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7FD9" w14:textId="793C08AC" w:rsidR="004E1DE2" w:rsidRDefault="004E1DE2">
      <w:pPr>
        <w:autoSpaceDE/>
        <w:autoSpaceDN/>
        <w:adjustRightInd/>
        <w:spacing w:before="0" w:after="0" w:line="240" w:lineRule="auto"/>
        <w:jc w:val="left"/>
        <w:rPr>
          <w:lang w:eastAsia="el-GR"/>
        </w:rPr>
      </w:pPr>
    </w:p>
    <w:p w14:paraId="1090D284" w14:textId="77777777" w:rsidR="005109C1" w:rsidRPr="005109C1" w:rsidRDefault="005109C1" w:rsidP="005109C1">
      <w:pPr>
        <w:spacing w:line="276" w:lineRule="auto"/>
        <w:jc w:val="center"/>
        <w:rPr>
          <w:rFonts w:cs="Tahoma"/>
          <w:b/>
          <w:bCs w:val="0"/>
          <w:color w:val="000000"/>
          <w:lang w:eastAsia="el-GR"/>
        </w:rPr>
      </w:pPr>
      <w:r w:rsidRPr="005109C1">
        <w:rPr>
          <w:rFonts w:cs="Tahoma"/>
          <w:b/>
          <w:color w:val="000000"/>
          <w:lang w:eastAsia="el-GR"/>
        </w:rPr>
        <w:t xml:space="preserve">ΠΑΡΑΡΤΗΜΑ </w:t>
      </w:r>
      <w:r w:rsidRPr="005109C1">
        <w:rPr>
          <w:rFonts w:cs="Tahoma"/>
          <w:b/>
          <w:color w:val="000000"/>
          <w:lang w:val="en-US" w:eastAsia="el-GR"/>
        </w:rPr>
        <w:t>I</w:t>
      </w:r>
    </w:p>
    <w:p w14:paraId="61E26A87" w14:textId="77777777" w:rsidR="005109C1" w:rsidRPr="005109C1" w:rsidRDefault="005109C1" w:rsidP="005109C1">
      <w:pPr>
        <w:spacing w:line="276" w:lineRule="auto"/>
        <w:jc w:val="center"/>
        <w:rPr>
          <w:rFonts w:eastAsia="Calibri" w:cs="Calibri"/>
          <w:b/>
          <w:color w:val="000000"/>
        </w:rPr>
      </w:pPr>
      <w:r w:rsidRPr="005109C1">
        <w:rPr>
          <w:rFonts w:cs="Calibri"/>
          <w:b/>
          <w:bCs w:val="0"/>
          <w:lang w:eastAsia="el-GR"/>
        </w:rPr>
        <w:t>ΥΠΕΥΘΥΝΗ ΔΗΛΩΣΗ</w:t>
      </w:r>
    </w:p>
    <w:p w14:paraId="461DB84D" w14:textId="77777777" w:rsidR="005109C1" w:rsidRDefault="005109C1" w:rsidP="005109C1">
      <w:pPr>
        <w:keepNext/>
        <w:jc w:val="center"/>
        <w:outlineLvl w:val="2"/>
        <w:rPr>
          <w:rFonts w:cs="Calibri"/>
          <w:b/>
          <w:bCs w:val="0"/>
          <w:sz w:val="20"/>
          <w:szCs w:val="20"/>
          <w:vertAlign w:val="superscript"/>
          <w:lang w:eastAsia="el-GR"/>
        </w:rPr>
      </w:pPr>
      <w:r>
        <w:rPr>
          <w:rFonts w:cs="Calibri"/>
          <w:b/>
          <w:bCs w:val="0"/>
          <w:sz w:val="20"/>
          <w:szCs w:val="20"/>
          <w:vertAlign w:val="superscript"/>
          <w:lang w:eastAsia="el-GR"/>
        </w:rPr>
        <w:t>(άρθρο 8 Ν.1599/1986)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5109C1" w14:paraId="02E4E713" w14:textId="77777777" w:rsidTr="004A02C2">
        <w:trPr>
          <w:cantSplit/>
          <w:trHeight w:val="412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6C2E" w14:textId="3407D097" w:rsidR="005109C1" w:rsidRDefault="005109C1" w:rsidP="000F203B">
            <w:pPr>
              <w:jc w:val="center"/>
              <w:rPr>
                <w:rFonts w:cs="Calibri"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 παρ. 4 Ν. 1599/1986)</w:t>
            </w:r>
          </w:p>
        </w:tc>
      </w:tr>
    </w:tbl>
    <w:p w14:paraId="3F8F6A03" w14:textId="7BE2D2D2" w:rsidR="000F203B" w:rsidRPr="000F203B" w:rsidRDefault="000F203B" w:rsidP="000F203B">
      <w:pPr>
        <w:spacing w:before="0" w:after="0" w:line="240" w:lineRule="auto"/>
        <w:rPr>
          <w:sz w:val="16"/>
          <w:szCs w:val="16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227"/>
        <w:gridCol w:w="2126"/>
        <w:gridCol w:w="235"/>
        <w:gridCol w:w="474"/>
        <w:gridCol w:w="425"/>
        <w:gridCol w:w="851"/>
        <w:gridCol w:w="708"/>
        <w:gridCol w:w="709"/>
        <w:gridCol w:w="567"/>
        <w:gridCol w:w="567"/>
        <w:gridCol w:w="571"/>
      </w:tblGrid>
      <w:tr w:rsidR="005109C1" w14:paraId="01999666" w14:textId="77777777" w:rsidTr="000F203B">
        <w:trPr>
          <w:cantSplit/>
          <w:trHeight w:val="8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7887" w14:textId="3F767C68" w:rsidR="005109C1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ΠΡΟΣ</w:t>
            </w:r>
            <w:r>
              <w:rPr>
                <w:rFonts w:cs="Calibri"/>
                <w:sz w:val="18"/>
                <w:szCs w:val="18"/>
                <w:vertAlign w:val="superscript"/>
                <w:lang w:eastAsia="el-GR"/>
              </w:rPr>
              <w:t>(1)</w:t>
            </w:r>
            <w:r>
              <w:rPr>
                <w:rFonts w:cs="Calibri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81A6" w14:textId="77777777" w:rsidR="005109C1" w:rsidRDefault="005109C1" w:rsidP="006F6ECE">
            <w:pPr>
              <w:ind w:right="-6878"/>
              <w:jc w:val="left"/>
              <w:rPr>
                <w:rFonts w:cs="Calibri"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Ινστιτούτο Εκπαιδευτικής Πολιτικής</w:t>
            </w:r>
          </w:p>
        </w:tc>
      </w:tr>
      <w:tr w:rsidR="005109C1" w14:paraId="34558E3F" w14:textId="77777777" w:rsidTr="006F6ECE">
        <w:trPr>
          <w:cantSplit/>
          <w:trHeight w:val="11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7967" w14:textId="77777777" w:rsidR="005109C1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Ο – Η Όνομα: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6705" w14:textId="77777777" w:rsidR="005109C1" w:rsidRDefault="005109C1" w:rsidP="006F6ECE">
            <w:pPr>
              <w:ind w:right="-6878"/>
              <w:jc w:val="left"/>
              <w:rPr>
                <w:rFonts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00EA" w14:textId="77777777" w:rsidR="005109C1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B92B" w14:textId="77777777" w:rsidR="005109C1" w:rsidRDefault="005109C1" w:rsidP="006F6ECE">
            <w:pPr>
              <w:ind w:right="-6878"/>
              <w:jc w:val="left"/>
              <w:rPr>
                <w:rFonts w:cs="Calibri"/>
                <w:b/>
                <w:sz w:val="18"/>
                <w:szCs w:val="18"/>
                <w:lang w:eastAsia="el-GR"/>
              </w:rPr>
            </w:pPr>
          </w:p>
        </w:tc>
      </w:tr>
      <w:tr w:rsidR="005109C1" w14:paraId="70509336" w14:textId="77777777" w:rsidTr="000F203B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E8BE" w14:textId="77777777" w:rsidR="005109C1" w:rsidRDefault="005109C1" w:rsidP="006F6ECE">
            <w:pPr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 xml:space="preserve">Όνομα και Επώνυμο Πατέρα: 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A367" w14:textId="77777777" w:rsidR="005109C1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5109C1" w14:paraId="7CC7700E" w14:textId="77777777" w:rsidTr="000F203B">
        <w:trPr>
          <w:cantSplit/>
          <w:trHeight w:val="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74ED" w14:textId="77777777" w:rsidR="005109C1" w:rsidRDefault="005109C1" w:rsidP="006F6ECE">
            <w:pPr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Όνομα και Επώνυμο Μητέρας: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A11B" w14:textId="77777777" w:rsidR="005109C1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5109C1" w14:paraId="7054CD01" w14:textId="77777777" w:rsidTr="000F203B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D4D5" w14:textId="77777777" w:rsidR="005109C1" w:rsidRDefault="005109C1" w:rsidP="006F6ECE">
            <w:pPr>
              <w:ind w:right="-2332"/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Ημερομηνία γέννησης</w:t>
            </w:r>
            <w:r>
              <w:rPr>
                <w:rFonts w:cs="Calibri"/>
                <w:sz w:val="18"/>
                <w:szCs w:val="18"/>
                <w:vertAlign w:val="superscript"/>
                <w:lang w:eastAsia="el-GR"/>
              </w:rPr>
              <w:t>(2)</w:t>
            </w:r>
            <w:r>
              <w:rPr>
                <w:rFonts w:cs="Calibri"/>
                <w:sz w:val="18"/>
                <w:szCs w:val="18"/>
                <w:lang w:eastAsia="el-GR"/>
              </w:rPr>
              <w:t xml:space="preserve">: 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99B6" w14:textId="77777777" w:rsidR="005109C1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5109C1" w14:paraId="79D69D58" w14:textId="77777777" w:rsidTr="000F203B">
        <w:trPr>
          <w:cantSplit/>
          <w:trHeight w:val="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A32B" w14:textId="77777777" w:rsidR="005109C1" w:rsidRDefault="005109C1" w:rsidP="006F6ECE">
            <w:pPr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Τόπος Γέννησης: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4938" w14:textId="77777777" w:rsidR="005109C1" w:rsidRPr="006F6ECE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5109C1" w14:paraId="23AB06D1" w14:textId="77777777" w:rsidTr="006F6ECE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371" w14:textId="77777777" w:rsidR="005109C1" w:rsidRDefault="005109C1" w:rsidP="006F6ECE">
            <w:pPr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Αριθμός Δελτίου Ταυτότητας: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43D" w14:textId="77777777" w:rsidR="005109C1" w:rsidRPr="006F6ECE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D800" w14:textId="5251BED7" w:rsidR="005109C1" w:rsidRDefault="005109C1" w:rsidP="006F6ECE">
            <w:pPr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Τηλ</w:t>
            </w:r>
            <w:r w:rsidR="006F6ECE">
              <w:rPr>
                <w:rFonts w:cs="Calibri"/>
                <w:sz w:val="18"/>
                <w:szCs w:val="18"/>
                <w:lang w:eastAsia="el-GR"/>
              </w:rPr>
              <w:t>έφωνο: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488C" w14:textId="77777777" w:rsidR="005109C1" w:rsidRPr="006F6ECE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6F6ECE" w14:paraId="447FD442" w14:textId="77777777" w:rsidTr="0015625E">
        <w:trPr>
          <w:cantSplit/>
          <w:trHeight w:val="10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3F3D" w14:textId="77777777" w:rsidR="005109C1" w:rsidRDefault="005109C1" w:rsidP="006F6ECE">
            <w:pPr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3A8" w14:textId="77777777" w:rsidR="005109C1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4E79" w14:textId="77777777" w:rsidR="005109C1" w:rsidRDefault="005109C1" w:rsidP="006F6ECE">
            <w:pPr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34A6" w14:textId="77777777" w:rsidR="005109C1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A317" w14:textId="76FB9776" w:rsidR="005109C1" w:rsidRDefault="005109C1" w:rsidP="006F6ECE">
            <w:pPr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Αριθ</w:t>
            </w:r>
            <w:r w:rsidR="006F6ECE">
              <w:rPr>
                <w:rFonts w:cs="Calibri"/>
                <w:sz w:val="18"/>
                <w:szCs w:val="18"/>
                <w:lang w:eastAsia="el-GR"/>
              </w:rPr>
              <w:t>.</w:t>
            </w:r>
            <w:r>
              <w:rPr>
                <w:rFonts w:cs="Calibri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7A93" w14:textId="77777777" w:rsidR="005109C1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55B6" w14:textId="77777777" w:rsidR="005109C1" w:rsidRDefault="005109C1" w:rsidP="006F6ECE">
            <w:pPr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ΤΚ: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E7B6" w14:textId="77777777" w:rsidR="005109C1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5109C1" w14:paraId="54EE3E26" w14:textId="77777777" w:rsidTr="0015625E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EC915" w14:textId="77777777" w:rsidR="005109C1" w:rsidRDefault="005109C1" w:rsidP="006F6ECE">
            <w:pPr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 xml:space="preserve">Αρ. </w:t>
            </w:r>
            <w:proofErr w:type="spellStart"/>
            <w:r>
              <w:rPr>
                <w:rFonts w:cs="Calibri"/>
                <w:sz w:val="18"/>
                <w:szCs w:val="18"/>
                <w:lang w:eastAsia="el-GR"/>
              </w:rPr>
              <w:t>Τηλεομοιοτύπου</w:t>
            </w:r>
            <w:proofErr w:type="spellEnd"/>
            <w:r>
              <w:rPr>
                <w:rFonts w:cs="Calibri"/>
                <w:sz w:val="18"/>
                <w:szCs w:val="18"/>
                <w:lang w:eastAsia="el-GR"/>
              </w:rPr>
              <w:t xml:space="preserve"> (</w:t>
            </w:r>
            <w:r>
              <w:rPr>
                <w:rFonts w:cs="Calibri"/>
                <w:sz w:val="18"/>
                <w:szCs w:val="18"/>
                <w:lang w:val="en-US" w:eastAsia="el-GR"/>
              </w:rPr>
              <w:t>Fax</w:t>
            </w:r>
            <w:r>
              <w:rPr>
                <w:rFonts w:cs="Calibri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52B0F" w14:textId="77777777" w:rsidR="005109C1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19ED0" w14:textId="20B71628" w:rsidR="005109C1" w:rsidRDefault="005109C1" w:rsidP="006F6ECE">
            <w:pPr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Ηλεκτρ. Ταχυδρομείο: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66C87" w14:textId="77777777" w:rsidR="005109C1" w:rsidRDefault="005109C1" w:rsidP="006F6ECE">
            <w:pPr>
              <w:ind w:right="-6878"/>
              <w:jc w:val="left"/>
              <w:rPr>
                <w:rFonts w:cs="Calibri"/>
                <w:b/>
                <w:sz w:val="18"/>
                <w:szCs w:val="18"/>
                <w:lang w:eastAsia="el-GR"/>
              </w:rPr>
            </w:pPr>
          </w:p>
        </w:tc>
      </w:tr>
    </w:tbl>
    <w:p w14:paraId="08837FA8" w14:textId="3A02ABB5" w:rsidR="005109C1" w:rsidRPr="0015625E" w:rsidRDefault="005109C1" w:rsidP="0015625E">
      <w:pPr>
        <w:spacing w:before="60" w:after="60"/>
        <w:rPr>
          <w:rFonts w:cs="Calibri"/>
          <w:sz w:val="18"/>
          <w:szCs w:val="18"/>
          <w:lang w:eastAsia="el-GR"/>
        </w:rPr>
      </w:pPr>
      <w:r w:rsidRPr="0015625E">
        <w:rPr>
          <w:rFonts w:cs="Calibri"/>
          <w:sz w:val="18"/>
          <w:szCs w:val="18"/>
          <w:lang w:eastAsia="el-GR"/>
        </w:rPr>
        <w:t>Με ατομική μου ευθύνη και γνωρίζοντας τις κυρώσεις (3), που προβλέπονται από της διατάξεις της παρ. 6 του άρθρου 22 του Ν. 1599/1986, δηλώνω ότι (ως νόμιμος εκπρόσωπος της εταιρείας ………………………………………………….. εφόσον πρόκειται για εταιρεία):</w:t>
      </w:r>
    </w:p>
    <w:p w14:paraId="1D9CF2F6" w14:textId="3ABBE15A" w:rsidR="005109C1" w:rsidRPr="003E3824" w:rsidRDefault="005109C1" w:rsidP="00D92E29">
      <w:pPr>
        <w:pStyle w:val="ad"/>
        <w:numPr>
          <w:ilvl w:val="0"/>
          <w:numId w:val="22"/>
        </w:numPr>
        <w:spacing w:before="60" w:after="60"/>
        <w:rPr>
          <w:sz w:val="18"/>
          <w:szCs w:val="18"/>
          <w:lang w:val="el-GR" w:eastAsia="el-GR"/>
        </w:rPr>
      </w:pPr>
      <w:r w:rsidRPr="0015625E">
        <w:rPr>
          <w:sz w:val="18"/>
          <w:szCs w:val="18"/>
          <w:lang w:val="el-GR"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υπ’ αρ. πρωτ. </w:t>
      </w:r>
      <w:r w:rsidRPr="003E3824">
        <w:rPr>
          <w:sz w:val="18"/>
          <w:szCs w:val="18"/>
          <w:lang w:val="el-GR" w:eastAsia="el-GR"/>
        </w:rPr>
        <w:t>329/15-01-2024 (ΑΔΑ: ΨΕ0ΣΟΞΛΔ-74Ρ, ΑΔΑΜ: 24</w:t>
      </w:r>
      <w:r w:rsidRPr="0015625E">
        <w:rPr>
          <w:sz w:val="18"/>
          <w:szCs w:val="18"/>
          <w:lang w:eastAsia="el-GR"/>
        </w:rPr>
        <w:t>REQ</w:t>
      </w:r>
      <w:r w:rsidRPr="003E3824">
        <w:rPr>
          <w:sz w:val="18"/>
          <w:szCs w:val="18"/>
          <w:lang w:val="el-GR" w:eastAsia="el-GR"/>
        </w:rPr>
        <w:t>014133706) Απόφαση Δ.Σ. του ΙΕΠ.</w:t>
      </w:r>
    </w:p>
    <w:p w14:paraId="2921779F" w14:textId="777FAAD9" w:rsidR="005109C1" w:rsidRPr="0015625E" w:rsidRDefault="005109C1" w:rsidP="00D92E29">
      <w:pPr>
        <w:pStyle w:val="ad"/>
        <w:numPr>
          <w:ilvl w:val="0"/>
          <w:numId w:val="22"/>
        </w:numPr>
        <w:spacing w:before="60" w:after="60"/>
        <w:rPr>
          <w:sz w:val="18"/>
          <w:szCs w:val="18"/>
          <w:lang w:val="el-GR" w:eastAsia="el-GR"/>
        </w:rPr>
      </w:pPr>
      <w:r w:rsidRPr="0015625E">
        <w:rPr>
          <w:sz w:val="18"/>
          <w:szCs w:val="18"/>
          <w:lang w:val="el-GR" w:eastAsia="el-GR"/>
        </w:rPr>
        <w:t xml:space="preserve">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03F6E7B5" w14:textId="074AEB41" w:rsidR="005109C1" w:rsidRPr="0015625E" w:rsidRDefault="005109C1" w:rsidP="00D92E29">
      <w:pPr>
        <w:pStyle w:val="ad"/>
        <w:numPr>
          <w:ilvl w:val="0"/>
          <w:numId w:val="22"/>
        </w:numPr>
        <w:spacing w:before="60" w:after="60"/>
        <w:rPr>
          <w:sz w:val="18"/>
          <w:szCs w:val="18"/>
          <w:lang w:val="el-GR" w:eastAsia="el-GR"/>
        </w:rPr>
      </w:pPr>
      <w:r w:rsidRPr="0015625E">
        <w:rPr>
          <w:sz w:val="18"/>
          <w:szCs w:val="18"/>
          <w:lang w:val="el-GR" w:eastAsia="el-GR"/>
        </w:rPr>
        <w:t>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…………………………………………………………………………………………………………………………………………………………</w:t>
      </w:r>
      <w:r w:rsidR="0015625E">
        <w:rPr>
          <w:sz w:val="18"/>
          <w:szCs w:val="18"/>
          <w:lang w:val="el-GR" w:eastAsia="el-GR"/>
        </w:rPr>
        <w:t xml:space="preserve"> </w:t>
      </w:r>
      <w:r w:rsidRPr="0015625E">
        <w:rPr>
          <w:sz w:val="18"/>
          <w:szCs w:val="18"/>
          <w:lang w:val="el-GR" w:eastAsia="el-GR"/>
        </w:rPr>
        <w:t>(αναφορά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προσωπικό), μέχρι και την ημέρα υποβολής προσφοράς.</w:t>
      </w:r>
    </w:p>
    <w:p w14:paraId="3223AF2C" w14:textId="5D02232A" w:rsidR="005109C1" w:rsidRPr="0015625E" w:rsidRDefault="005109C1" w:rsidP="00D92E29">
      <w:pPr>
        <w:pStyle w:val="ad"/>
        <w:numPr>
          <w:ilvl w:val="0"/>
          <w:numId w:val="22"/>
        </w:numPr>
        <w:spacing w:before="60" w:after="60"/>
        <w:rPr>
          <w:sz w:val="18"/>
          <w:szCs w:val="18"/>
          <w:lang w:val="el-GR" w:eastAsia="el-GR"/>
        </w:rPr>
      </w:pPr>
      <w:r w:rsidRPr="0015625E">
        <w:rPr>
          <w:sz w:val="18"/>
          <w:szCs w:val="18"/>
          <w:lang w:val="el-GR" w:eastAsia="el-GR"/>
        </w:rPr>
        <w:t>Σε περίπτωση που μου ζητηθεί,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1E03E91A" w14:textId="69731235" w:rsidR="005109C1" w:rsidRPr="0015625E" w:rsidRDefault="005109C1" w:rsidP="00D92E29">
      <w:pPr>
        <w:pStyle w:val="ad"/>
        <w:numPr>
          <w:ilvl w:val="0"/>
          <w:numId w:val="22"/>
        </w:numPr>
        <w:spacing w:before="60" w:after="60"/>
        <w:rPr>
          <w:sz w:val="18"/>
          <w:szCs w:val="18"/>
          <w:lang w:val="el-GR" w:eastAsia="el-GR"/>
        </w:rPr>
      </w:pPr>
      <w:r w:rsidRPr="0015625E">
        <w:rPr>
          <w:sz w:val="18"/>
          <w:szCs w:val="18"/>
          <w:lang w:val="el-GR" w:eastAsia="el-GR"/>
        </w:rPr>
        <w:t>Είμαι σε θέση, εφόσον μου ζητηθεί, να παράσχω κάθε δικαιολογητικό ή έγγραφο που αποδεικνύει τις πληροφορίες και δηλώσεις που περιλαμβάνονται στην παρούσα δήλωση.</w:t>
      </w:r>
    </w:p>
    <w:p w14:paraId="1712542D" w14:textId="5EB893EB" w:rsidR="005109C1" w:rsidRPr="0015625E" w:rsidRDefault="005109C1" w:rsidP="00D92E29">
      <w:pPr>
        <w:pStyle w:val="ad"/>
        <w:numPr>
          <w:ilvl w:val="0"/>
          <w:numId w:val="22"/>
        </w:numPr>
        <w:spacing w:before="60" w:after="60"/>
        <w:rPr>
          <w:sz w:val="18"/>
          <w:szCs w:val="18"/>
          <w:lang w:val="el-GR" w:eastAsia="el-GR"/>
        </w:rPr>
      </w:pPr>
      <w:r w:rsidRPr="0015625E">
        <w:rPr>
          <w:sz w:val="18"/>
          <w:szCs w:val="18"/>
          <w:lang w:val="el-GR" w:eastAsia="el-GR"/>
        </w:rPr>
        <w:t>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353411FF" w14:textId="2E8404E0" w:rsidR="005109C1" w:rsidRPr="0015625E" w:rsidRDefault="005109C1" w:rsidP="00D92E29">
      <w:pPr>
        <w:pStyle w:val="ad"/>
        <w:numPr>
          <w:ilvl w:val="0"/>
          <w:numId w:val="22"/>
        </w:numPr>
        <w:spacing w:before="60" w:after="60"/>
        <w:rPr>
          <w:sz w:val="18"/>
          <w:szCs w:val="18"/>
          <w:lang w:val="el-GR" w:eastAsia="el-GR"/>
        </w:rPr>
      </w:pPr>
      <w:r w:rsidRPr="0015625E">
        <w:rPr>
          <w:sz w:val="18"/>
          <w:szCs w:val="18"/>
          <w:lang w:val="el-GR" w:eastAsia="el-GR"/>
        </w:rPr>
        <w:t>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δηλώσεων.(4)</w:t>
      </w:r>
    </w:p>
    <w:p w14:paraId="76F5DD6E" w14:textId="5880FA66" w:rsidR="005109C1" w:rsidRPr="0015625E" w:rsidRDefault="005109C1" w:rsidP="0015625E">
      <w:pPr>
        <w:spacing w:before="60" w:after="60"/>
        <w:ind w:right="484"/>
        <w:jc w:val="right"/>
        <w:rPr>
          <w:rFonts w:cs="Calibri"/>
          <w:sz w:val="18"/>
          <w:szCs w:val="18"/>
          <w:lang w:eastAsia="el-GR"/>
        </w:rPr>
      </w:pPr>
      <w:r w:rsidRPr="0015625E">
        <w:rPr>
          <w:rFonts w:cs="Calibri"/>
          <w:sz w:val="18"/>
          <w:szCs w:val="18"/>
          <w:lang w:eastAsia="el-GR"/>
        </w:rPr>
        <w:t>Ημερομηνία: ..../…./ 2024</w:t>
      </w:r>
    </w:p>
    <w:p w14:paraId="1FC437B4" w14:textId="77777777" w:rsidR="005109C1" w:rsidRPr="0015625E" w:rsidRDefault="005109C1" w:rsidP="0015625E">
      <w:pPr>
        <w:spacing w:before="60" w:after="60"/>
        <w:ind w:right="484"/>
        <w:jc w:val="right"/>
        <w:rPr>
          <w:rFonts w:cs="Calibri"/>
          <w:sz w:val="18"/>
          <w:szCs w:val="18"/>
          <w:lang w:eastAsia="el-GR"/>
        </w:rPr>
      </w:pPr>
      <w:r w:rsidRPr="0015625E">
        <w:rPr>
          <w:rFonts w:cs="Calibri"/>
          <w:sz w:val="18"/>
          <w:szCs w:val="18"/>
          <w:lang w:eastAsia="el-GR"/>
        </w:rPr>
        <w:t>Ο – Η Δηλών/ούσα</w:t>
      </w:r>
    </w:p>
    <w:p w14:paraId="4599C22B" w14:textId="77777777" w:rsidR="005109C1" w:rsidRPr="0015625E" w:rsidRDefault="005109C1" w:rsidP="0015625E">
      <w:pPr>
        <w:spacing w:before="60" w:after="60"/>
        <w:jc w:val="right"/>
        <w:rPr>
          <w:rFonts w:cs="Calibri"/>
          <w:sz w:val="18"/>
          <w:szCs w:val="18"/>
          <w:lang w:eastAsia="el-GR"/>
        </w:rPr>
      </w:pPr>
    </w:p>
    <w:p w14:paraId="36BAB3EE" w14:textId="4FFC24CF" w:rsidR="005109C1" w:rsidRPr="0015625E" w:rsidRDefault="005109C1" w:rsidP="00CA45C5">
      <w:pPr>
        <w:spacing w:before="60" w:after="60"/>
        <w:ind w:left="7088" w:right="709"/>
        <w:jc w:val="right"/>
        <w:rPr>
          <w:rFonts w:cs="Calibri"/>
          <w:sz w:val="18"/>
          <w:szCs w:val="18"/>
          <w:lang w:eastAsia="el-GR"/>
        </w:rPr>
      </w:pPr>
      <w:r w:rsidRPr="0015625E">
        <w:rPr>
          <w:rFonts w:cs="Calibri"/>
          <w:sz w:val="18"/>
          <w:szCs w:val="18"/>
          <w:lang w:eastAsia="el-GR"/>
        </w:rPr>
        <w:t>(Υπογραφή)</w:t>
      </w:r>
    </w:p>
    <w:p w14:paraId="06EEEA1C" w14:textId="77777777" w:rsidR="005109C1" w:rsidRPr="0015625E" w:rsidRDefault="005109C1" w:rsidP="0015625E">
      <w:pPr>
        <w:spacing w:before="60" w:after="60"/>
        <w:ind w:left="6480" w:right="484"/>
        <w:jc w:val="right"/>
        <w:rPr>
          <w:rFonts w:cs="Calibri"/>
          <w:sz w:val="18"/>
          <w:szCs w:val="18"/>
          <w:lang w:eastAsia="el-GR"/>
        </w:rPr>
      </w:pPr>
    </w:p>
    <w:p w14:paraId="1697F776" w14:textId="77777777" w:rsidR="005109C1" w:rsidRPr="0015625E" w:rsidRDefault="005109C1" w:rsidP="0015625E">
      <w:pPr>
        <w:spacing w:before="60" w:after="60"/>
        <w:rPr>
          <w:rFonts w:cs="Calibri"/>
          <w:sz w:val="18"/>
          <w:szCs w:val="18"/>
          <w:lang w:eastAsia="el-GR"/>
        </w:rPr>
      </w:pPr>
      <w:r w:rsidRPr="0015625E">
        <w:rPr>
          <w:rFonts w:cs="Calibri"/>
          <w:sz w:val="18"/>
          <w:szCs w:val="18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EFD21B0" w14:textId="77777777" w:rsidR="005109C1" w:rsidRPr="0015625E" w:rsidRDefault="005109C1" w:rsidP="0015625E">
      <w:pPr>
        <w:spacing w:before="60" w:after="60"/>
        <w:rPr>
          <w:rFonts w:cs="Calibri"/>
          <w:sz w:val="18"/>
          <w:szCs w:val="18"/>
          <w:lang w:eastAsia="el-GR"/>
        </w:rPr>
      </w:pPr>
      <w:r w:rsidRPr="0015625E">
        <w:rPr>
          <w:rFonts w:cs="Calibri"/>
          <w:sz w:val="18"/>
          <w:szCs w:val="18"/>
          <w:lang w:eastAsia="el-GR"/>
        </w:rPr>
        <w:t xml:space="preserve">(2) Αναγράφεται ολογράφως. </w:t>
      </w:r>
    </w:p>
    <w:p w14:paraId="30024324" w14:textId="77777777" w:rsidR="005109C1" w:rsidRPr="0015625E" w:rsidRDefault="005109C1" w:rsidP="0015625E">
      <w:pPr>
        <w:spacing w:before="60" w:after="60"/>
        <w:rPr>
          <w:rFonts w:cs="Calibri"/>
          <w:sz w:val="18"/>
          <w:szCs w:val="18"/>
          <w:lang w:eastAsia="el-GR"/>
        </w:rPr>
      </w:pPr>
      <w:r w:rsidRPr="0015625E">
        <w:rPr>
          <w:rFonts w:cs="Calibri"/>
          <w:sz w:val="18"/>
          <w:szCs w:val="18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DAE417C" w14:textId="0F25A506" w:rsidR="004E1DE2" w:rsidRDefault="005109C1" w:rsidP="0015625E">
      <w:pPr>
        <w:spacing w:before="60" w:after="60"/>
        <w:rPr>
          <w:lang w:eastAsia="el-GR"/>
        </w:rPr>
      </w:pPr>
      <w:r w:rsidRPr="0015625E">
        <w:rPr>
          <w:rFonts w:cs="Calibri"/>
          <w:sz w:val="18"/>
          <w:szCs w:val="18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4E1DE2" w:rsidSect="001D1655">
      <w:headerReference w:type="even" r:id="rId11"/>
      <w:footerReference w:type="default" r:id="rId12"/>
      <w:headerReference w:type="first" r:id="rId13"/>
      <w:pgSz w:w="11906" w:h="16838"/>
      <w:pgMar w:top="567" w:right="849" w:bottom="851" w:left="1134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E21C" w14:textId="77777777" w:rsidR="00577E26" w:rsidRDefault="00577E26" w:rsidP="00A365D9">
      <w:r>
        <w:separator/>
      </w:r>
    </w:p>
    <w:p w14:paraId="5C860A5C" w14:textId="77777777" w:rsidR="00577E26" w:rsidRDefault="00577E26" w:rsidP="00A365D9"/>
  </w:endnote>
  <w:endnote w:type="continuationSeparator" w:id="0">
    <w:p w14:paraId="7CF6FA92" w14:textId="77777777" w:rsidR="00577E26" w:rsidRDefault="00577E26" w:rsidP="00A365D9">
      <w:r>
        <w:continuationSeparator/>
      </w:r>
    </w:p>
    <w:p w14:paraId="29F7B6D7" w14:textId="77777777" w:rsidR="00577E26" w:rsidRDefault="00577E26" w:rsidP="00A365D9"/>
  </w:endnote>
  <w:endnote w:type="continuationNotice" w:id="1">
    <w:p w14:paraId="471DC92D" w14:textId="77777777" w:rsidR="00577E26" w:rsidRDefault="00577E26" w:rsidP="00A365D9"/>
    <w:p w14:paraId="5CBB9F6F" w14:textId="77777777" w:rsidR="00577E26" w:rsidRDefault="00577E26" w:rsidP="00A365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UB-Helvetica">
    <w:altName w:val="Times New Roman"/>
    <w:charset w:val="A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B2CE" w14:textId="45940348" w:rsidR="00262684" w:rsidRPr="006F6ECE" w:rsidRDefault="00FF1CC8" w:rsidP="00A365D9">
    <w:pPr>
      <w:pStyle w:val="afd"/>
      <w:rPr>
        <w:sz w:val="18"/>
        <w:szCs w:val="18"/>
      </w:rPr>
    </w:pPr>
    <w:r w:rsidRPr="006F6ECE">
      <w:rPr>
        <w:sz w:val="18"/>
        <w:szCs w:val="18"/>
      </w:rPr>
      <w:t xml:space="preserve">Σελίδα </w:t>
    </w:r>
    <w:r w:rsidRPr="006F6ECE">
      <w:rPr>
        <w:sz w:val="18"/>
        <w:szCs w:val="18"/>
      </w:rPr>
      <w:fldChar w:fldCharType="begin"/>
    </w:r>
    <w:r w:rsidRPr="006F6ECE">
      <w:rPr>
        <w:sz w:val="18"/>
        <w:szCs w:val="18"/>
      </w:rPr>
      <w:instrText>PAGE  \* Arabic  \* MERGEFORMAT</w:instrText>
    </w:r>
    <w:r w:rsidRPr="006F6ECE">
      <w:rPr>
        <w:sz w:val="18"/>
        <w:szCs w:val="18"/>
      </w:rPr>
      <w:fldChar w:fldCharType="separate"/>
    </w:r>
    <w:r w:rsidRPr="006F6ECE">
      <w:rPr>
        <w:sz w:val="18"/>
        <w:szCs w:val="18"/>
      </w:rPr>
      <w:t>1</w:t>
    </w:r>
    <w:r w:rsidRPr="006F6ECE">
      <w:rPr>
        <w:sz w:val="18"/>
        <w:szCs w:val="18"/>
      </w:rPr>
      <w:fldChar w:fldCharType="end"/>
    </w:r>
    <w:r w:rsidRPr="006F6ECE">
      <w:rPr>
        <w:sz w:val="18"/>
        <w:szCs w:val="18"/>
      </w:rPr>
      <w:t xml:space="preserve"> από </w:t>
    </w:r>
    <w:r w:rsidRPr="006F6ECE">
      <w:rPr>
        <w:sz w:val="18"/>
        <w:szCs w:val="18"/>
      </w:rPr>
      <w:fldChar w:fldCharType="begin"/>
    </w:r>
    <w:r w:rsidRPr="006F6ECE">
      <w:rPr>
        <w:sz w:val="18"/>
        <w:szCs w:val="18"/>
      </w:rPr>
      <w:instrText>NUMPAGES  \* Arabic  \* MERGEFORMAT</w:instrText>
    </w:r>
    <w:r w:rsidRPr="006F6ECE">
      <w:rPr>
        <w:sz w:val="18"/>
        <w:szCs w:val="18"/>
      </w:rPr>
      <w:fldChar w:fldCharType="separate"/>
    </w:r>
    <w:r w:rsidRPr="006F6ECE">
      <w:rPr>
        <w:sz w:val="18"/>
        <w:szCs w:val="18"/>
      </w:rPr>
      <w:t>2</w:t>
    </w:r>
    <w:r w:rsidRPr="006F6EC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9ED0" w14:textId="77777777" w:rsidR="00577E26" w:rsidRDefault="00577E26" w:rsidP="00A365D9">
      <w:r>
        <w:separator/>
      </w:r>
    </w:p>
    <w:p w14:paraId="682B7C7C" w14:textId="77777777" w:rsidR="00577E26" w:rsidRDefault="00577E26" w:rsidP="00A365D9"/>
  </w:footnote>
  <w:footnote w:type="continuationSeparator" w:id="0">
    <w:p w14:paraId="09C63AD2" w14:textId="77777777" w:rsidR="00577E26" w:rsidRDefault="00577E26" w:rsidP="00A365D9">
      <w:r>
        <w:continuationSeparator/>
      </w:r>
    </w:p>
    <w:p w14:paraId="14CB3AD8" w14:textId="77777777" w:rsidR="00577E26" w:rsidRDefault="00577E26" w:rsidP="00A365D9"/>
  </w:footnote>
  <w:footnote w:type="continuationNotice" w:id="1">
    <w:p w14:paraId="52839E07" w14:textId="77777777" w:rsidR="00577E26" w:rsidRDefault="00577E26" w:rsidP="00A365D9"/>
    <w:p w14:paraId="1E525886" w14:textId="77777777" w:rsidR="00577E26" w:rsidRDefault="00577E26" w:rsidP="00A365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22B2" w14:textId="0C822DCB" w:rsidR="00584FB6" w:rsidRDefault="004D7795" w:rsidP="00A365D9">
    <w:pPr>
      <w:pStyle w:val="a7"/>
    </w:pPr>
    <w:r>
      <w:rPr>
        <w:noProof/>
      </w:rPr>
      <w:pict w14:anchorId="25E65B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5094" o:spid="_x0000_s2051" type="#_x0000_t136" style="position:absolute;left:0;text-align:left;margin-left:0;margin-top:0;width:455.7pt;height:130.2pt;rotation:315;z-index:-251654135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ΣΧΕΔΙΟ"/>
          <w10:wrap anchorx="margin" anchory="margin"/>
        </v:shape>
      </w:pict>
    </w:r>
  </w:p>
  <w:p w14:paraId="6712F840" w14:textId="77777777" w:rsidR="00262684" w:rsidRDefault="00262684" w:rsidP="00A365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4B56" w14:textId="0D0024F4" w:rsidR="00584FB6" w:rsidRDefault="004D7795" w:rsidP="00A365D9">
    <w:pPr>
      <w:pStyle w:val="a7"/>
    </w:pPr>
    <w:r>
      <w:rPr>
        <w:noProof/>
      </w:rPr>
      <w:pict w14:anchorId="0F4BC5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5093" o:spid="_x0000_s2050" type="#_x0000_t136" style="position:absolute;left:0;text-align:left;margin-left:0;margin-top:0;width:455.7pt;height:130.2pt;rotation:315;z-index:-25165618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ΣΧΕΔΙ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8626D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71A40E8A"/>
    <w:lvl w:ilvl="0">
      <w:numFmt w:val="decimal"/>
      <w:pStyle w:val="FootnotesymbolCharCharCharCharChar1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lang w:val="el-GR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8" w15:restartNumberingAfterBreak="0">
    <w:nsid w:val="0A41061B"/>
    <w:multiLevelType w:val="multilevel"/>
    <w:tmpl w:val="7E24A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A77783"/>
    <w:multiLevelType w:val="hybridMultilevel"/>
    <w:tmpl w:val="FFA4E2DC"/>
    <w:lvl w:ilvl="0" w:tplc="A224BE6A">
      <w:start w:val="1"/>
      <w:numFmt w:val="decimal"/>
      <w:pStyle w:val="2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BA285E"/>
    <w:multiLevelType w:val="hybridMultilevel"/>
    <w:tmpl w:val="C9DA4DB0"/>
    <w:styleLink w:val="List0243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98E0807"/>
    <w:multiLevelType w:val="hybridMultilevel"/>
    <w:tmpl w:val="97343EFA"/>
    <w:lvl w:ilvl="0" w:tplc="6BB8006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D06755"/>
    <w:multiLevelType w:val="hybridMultilevel"/>
    <w:tmpl w:val="1076CE24"/>
    <w:styleLink w:val="List0221311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F247C"/>
    <w:multiLevelType w:val="hybridMultilevel"/>
    <w:tmpl w:val="AC14E646"/>
    <w:styleLink w:val="List0225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5F43B7"/>
    <w:multiLevelType w:val="hybridMultilevel"/>
    <w:tmpl w:val="238C1A1C"/>
    <w:lvl w:ilvl="0" w:tplc="2990F91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7285"/>
    <w:multiLevelType w:val="hybridMultilevel"/>
    <w:tmpl w:val="A1D85B8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E74AD7"/>
    <w:multiLevelType w:val="hybridMultilevel"/>
    <w:tmpl w:val="17AA36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8E0807"/>
    <w:multiLevelType w:val="multilevel"/>
    <w:tmpl w:val="621A0FB2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CC17AEF"/>
    <w:multiLevelType w:val="multilevel"/>
    <w:tmpl w:val="916A0DE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A4BBC"/>
    <w:multiLevelType w:val="multilevel"/>
    <w:tmpl w:val="A13ABB4A"/>
    <w:lvl w:ilvl="0">
      <w:start w:val="1"/>
      <w:numFmt w:val="decimal"/>
      <w:pStyle w:val="A-Head1"/>
      <w:lvlText w:val="%1."/>
      <w:lvlJc w:val="left"/>
      <w:pPr>
        <w:tabs>
          <w:tab w:val="num" w:pos="624"/>
        </w:tabs>
        <w:ind w:left="624" w:hanging="567"/>
      </w:pPr>
      <w:rPr>
        <w:b w:val="0"/>
        <w:bCs w:val="0"/>
        <w:i w:val="0"/>
        <w:iCs w:val="0"/>
        <w:color w:val="1F285C"/>
        <w:w w:val="100"/>
        <w:sz w:val="22"/>
        <w:szCs w:val="22"/>
        <w:lang w:val="el-GR" w:eastAsia="en-US" w:bidi="ar-SA"/>
      </w:rPr>
    </w:lvl>
    <w:lvl w:ilvl="1">
      <w:start w:val="1"/>
      <w:numFmt w:val="decimal"/>
      <w:pStyle w:val="A-Head2"/>
      <w:lvlText w:val="%1.%2"/>
      <w:lvlJc w:val="left"/>
      <w:pPr>
        <w:tabs>
          <w:tab w:val="num" w:pos="624"/>
        </w:tabs>
        <w:ind w:left="624" w:hanging="511"/>
      </w:pPr>
      <w:rPr>
        <w:b/>
        <w:bCs w:val="0"/>
        <w:i w:val="0"/>
        <w:iCs w:val="0"/>
        <w:color w:val="231F20"/>
        <w:w w:val="100"/>
        <w:sz w:val="22"/>
        <w:szCs w:val="22"/>
        <w:lang w:val="el-GR" w:eastAsia="en-US" w:bidi="ar-SA"/>
      </w:rPr>
    </w:lvl>
    <w:lvl w:ilvl="2">
      <w:start w:val="1"/>
      <w:numFmt w:val="decimal"/>
      <w:pStyle w:val="A-Head3"/>
      <w:lvlText w:val="%1.%2.%3"/>
      <w:lvlJc w:val="left"/>
      <w:pPr>
        <w:tabs>
          <w:tab w:val="num" w:pos="407"/>
        </w:tabs>
        <w:ind w:left="407" w:hanging="227"/>
      </w:pPr>
      <w:rPr>
        <w:rFonts w:ascii="Tahoma" w:hAnsi="Tahoma" w:hint="default"/>
        <w:b/>
        <w:i w:val="0"/>
        <w:sz w:val="22"/>
        <w:szCs w:val="22"/>
        <w:lang w:val="el-GR" w:eastAsia="en-US" w:bidi="ar-SA"/>
      </w:rPr>
    </w:lvl>
    <w:lvl w:ilvl="3">
      <w:start w:val="1"/>
      <w:numFmt w:val="decimal"/>
      <w:pStyle w:val="A-Head4"/>
      <w:lvlText w:val="%1.%2.%3.%4"/>
      <w:lvlJc w:val="left"/>
      <w:pPr>
        <w:tabs>
          <w:tab w:val="num" w:pos="1078"/>
        </w:tabs>
        <w:ind w:left="1078" w:hanging="227"/>
      </w:pPr>
      <w:rPr>
        <w:rFonts w:ascii="Tahoma" w:hAnsi="Tahoma" w:hint="default"/>
        <w:b/>
        <w:i/>
        <w:color w:val="auto"/>
        <w:sz w:val="20"/>
        <w:szCs w:val="20"/>
        <w:u w:val="words" w:color="FFFFFF"/>
        <w:lang w:val="el-GR" w:eastAsia="en-US" w:bidi="ar-SA"/>
      </w:rPr>
    </w:lvl>
    <w:lvl w:ilvl="4">
      <w:start w:val="1"/>
      <w:numFmt w:val="decimal"/>
      <w:lvlText w:val="%1.%2.%3.%4.%5"/>
      <w:lvlJc w:val="left"/>
      <w:pPr>
        <w:tabs>
          <w:tab w:val="num" w:pos="2217"/>
        </w:tabs>
        <w:ind w:left="1785" w:hanging="1008"/>
      </w:pPr>
      <w:rPr>
        <w:lang w:val="el-GR" w:eastAsia="en-US" w:bidi="ar-SA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1209" w:hanging="1152"/>
      </w:pPr>
      <w:rPr>
        <w:lang w:val="el-GR" w:eastAsia="en-US" w:bidi="ar-SA"/>
      </w:rPr>
    </w:lvl>
    <w:lvl w:ilvl="6">
      <w:start w:val="1"/>
      <w:numFmt w:val="decimal"/>
      <w:lvlText w:val="%1.%2.%3.%4.%5.%6.%7)"/>
      <w:lvlJc w:val="left"/>
      <w:pPr>
        <w:tabs>
          <w:tab w:val="num" w:pos="2577"/>
        </w:tabs>
        <w:ind w:left="1353" w:hanging="1296"/>
      </w:pPr>
      <w:rPr>
        <w:lang w:val="el-GR" w:eastAsia="en-US" w:bidi="ar-SA"/>
      </w:rPr>
    </w:lvl>
    <w:lvl w:ilvl="7">
      <w:start w:val="1"/>
      <w:numFmt w:val="decimal"/>
      <w:lvlText w:val="%1.%2.%3.%4.%5.%6.%7.%8)"/>
      <w:lvlJc w:val="left"/>
      <w:pPr>
        <w:tabs>
          <w:tab w:val="num" w:pos="2937"/>
        </w:tabs>
        <w:ind w:left="1497" w:hanging="1440"/>
      </w:pPr>
      <w:rPr>
        <w:lang w:val="el-GR" w:eastAsia="en-US" w:bidi="ar-SA"/>
      </w:rPr>
    </w:lvl>
    <w:lvl w:ilvl="8">
      <w:start w:val="1"/>
      <w:numFmt w:val="decimal"/>
      <w:lvlText w:val="%1.%2.%3.%4.%5.%6.%7.%8.%9"/>
      <w:lvlJc w:val="left"/>
      <w:pPr>
        <w:tabs>
          <w:tab w:val="num" w:pos="2937"/>
        </w:tabs>
        <w:ind w:left="1641" w:hanging="1584"/>
      </w:pPr>
      <w:rPr>
        <w:lang w:val="el-GR" w:eastAsia="en-US" w:bidi="ar-SA"/>
      </w:rPr>
    </w:lvl>
  </w:abstractNum>
  <w:abstractNum w:abstractNumId="20" w15:restartNumberingAfterBreak="0">
    <w:nsid w:val="73E13CA9"/>
    <w:multiLevelType w:val="multilevel"/>
    <w:tmpl w:val="BD8C457E"/>
    <w:lvl w:ilvl="0">
      <w:start w:val="1"/>
      <w:numFmt w:val="decimal"/>
      <w:lvlText w:val="%1"/>
      <w:lvlJc w:val="left"/>
      <w:pPr>
        <w:ind w:left="1849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4265" w:hanging="720"/>
      </w:pPr>
      <w:rPr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41354E4"/>
    <w:multiLevelType w:val="hybridMultilevel"/>
    <w:tmpl w:val="4440A95A"/>
    <w:styleLink w:val="List0253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F25A38"/>
    <w:multiLevelType w:val="hybridMultilevel"/>
    <w:tmpl w:val="0374ED62"/>
    <w:lvl w:ilvl="0" w:tplc="1CDEF934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 w:tplc="84984A3E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A12EA5"/>
    <w:multiLevelType w:val="hybridMultilevel"/>
    <w:tmpl w:val="588C82BE"/>
    <w:styleLink w:val="List0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468A7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092298">
    <w:abstractNumId w:val="17"/>
  </w:num>
  <w:num w:numId="2" w16cid:durableId="202255691">
    <w:abstractNumId w:val="20"/>
  </w:num>
  <w:num w:numId="3" w16cid:durableId="1243678723">
    <w:abstractNumId w:val="22"/>
  </w:num>
  <w:num w:numId="4" w16cid:durableId="2144732987">
    <w:abstractNumId w:val="0"/>
  </w:num>
  <w:num w:numId="5" w16cid:durableId="1248345606">
    <w:abstractNumId w:val="1"/>
    <w:lvlOverride w:ilvl="0">
      <w:lvl w:ilvl="0">
        <w:start w:val="1"/>
        <w:numFmt w:val="bullet"/>
        <w:pStyle w:val="FootnotesymbolCharCharCharCharChar1"/>
        <w:lvlText w:val=""/>
        <w:legacy w:legacy="1" w:legacySpace="0" w:legacyIndent="360"/>
        <w:lvlJc w:val="left"/>
        <w:pPr>
          <w:ind w:left="540" w:hanging="360"/>
        </w:pPr>
        <w:rPr>
          <w:rFonts w:ascii="Symbol" w:hAnsi="Symbol" w:hint="default"/>
        </w:rPr>
      </w:lvl>
    </w:lvlOverride>
  </w:num>
  <w:num w:numId="6" w16cid:durableId="1072584102">
    <w:abstractNumId w:val="3"/>
  </w:num>
  <w:num w:numId="7" w16cid:durableId="1549760894">
    <w:abstractNumId w:val="13"/>
  </w:num>
  <w:num w:numId="8" w16cid:durableId="114060340">
    <w:abstractNumId w:val="23"/>
  </w:num>
  <w:num w:numId="9" w16cid:durableId="1277828087">
    <w:abstractNumId w:val="12"/>
  </w:num>
  <w:num w:numId="10" w16cid:durableId="376468955">
    <w:abstractNumId w:val="21"/>
  </w:num>
  <w:num w:numId="11" w16cid:durableId="1364676017">
    <w:abstractNumId w:val="10"/>
  </w:num>
  <w:num w:numId="12" w16cid:durableId="1459256904">
    <w:abstractNumId w:val="18"/>
  </w:num>
  <w:num w:numId="13" w16cid:durableId="1907491477">
    <w:abstractNumId w:val="19"/>
  </w:num>
  <w:num w:numId="14" w16cid:durableId="1302808535">
    <w:abstractNumId w:val="14"/>
  </w:num>
  <w:num w:numId="15" w16cid:durableId="1782459227">
    <w:abstractNumId w:val="8"/>
  </w:num>
  <w:num w:numId="16" w16cid:durableId="123812399">
    <w:abstractNumId w:val="9"/>
  </w:num>
  <w:num w:numId="17" w16cid:durableId="1919362970">
    <w:abstractNumId w:val="15"/>
  </w:num>
  <w:num w:numId="18" w16cid:durableId="642927553">
    <w:abstractNumId w:val="11"/>
    <w:lvlOverride w:ilvl="0">
      <w:startOverride w:val="1"/>
    </w:lvlOverride>
  </w:num>
  <w:num w:numId="19" w16cid:durableId="548080438">
    <w:abstractNumId w:val="11"/>
    <w:lvlOverride w:ilvl="0">
      <w:startOverride w:val="1"/>
    </w:lvlOverride>
  </w:num>
  <w:num w:numId="20" w16cid:durableId="392971777">
    <w:abstractNumId w:val="11"/>
    <w:lvlOverride w:ilvl="0">
      <w:startOverride w:val="1"/>
    </w:lvlOverride>
  </w:num>
  <w:num w:numId="21" w16cid:durableId="758019640">
    <w:abstractNumId w:val="11"/>
  </w:num>
  <w:num w:numId="22" w16cid:durableId="1567449753">
    <w:abstractNumId w:val="16"/>
  </w:num>
  <w:num w:numId="23" w16cid:durableId="785394823">
    <w:abstractNumId w:val="11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IE" w:vendorID="64" w:dllVersion="0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00"/>
    <w:rsid w:val="000008E9"/>
    <w:rsid w:val="00001DF7"/>
    <w:rsid w:val="00002DD7"/>
    <w:rsid w:val="00002DE9"/>
    <w:rsid w:val="000030BD"/>
    <w:rsid w:val="000032F5"/>
    <w:rsid w:val="00003D56"/>
    <w:rsid w:val="00004D3A"/>
    <w:rsid w:val="00004DC9"/>
    <w:rsid w:val="0000509E"/>
    <w:rsid w:val="00005ADF"/>
    <w:rsid w:val="00005EF9"/>
    <w:rsid w:val="000068FA"/>
    <w:rsid w:val="00006BB9"/>
    <w:rsid w:val="00006C3D"/>
    <w:rsid w:val="00007094"/>
    <w:rsid w:val="000073B1"/>
    <w:rsid w:val="000075CA"/>
    <w:rsid w:val="0000790B"/>
    <w:rsid w:val="00007AD6"/>
    <w:rsid w:val="000104D3"/>
    <w:rsid w:val="0001052B"/>
    <w:rsid w:val="0001054C"/>
    <w:rsid w:val="000106A0"/>
    <w:rsid w:val="00011E4E"/>
    <w:rsid w:val="00012E8C"/>
    <w:rsid w:val="00013B96"/>
    <w:rsid w:val="00013FA9"/>
    <w:rsid w:val="000145B5"/>
    <w:rsid w:val="00014904"/>
    <w:rsid w:val="00014A3B"/>
    <w:rsid w:val="00014B1B"/>
    <w:rsid w:val="00015181"/>
    <w:rsid w:val="000154C2"/>
    <w:rsid w:val="00015BBB"/>
    <w:rsid w:val="00015EBD"/>
    <w:rsid w:val="00016830"/>
    <w:rsid w:val="00016866"/>
    <w:rsid w:val="00016B45"/>
    <w:rsid w:val="00016E2A"/>
    <w:rsid w:val="00017148"/>
    <w:rsid w:val="00017448"/>
    <w:rsid w:val="00017453"/>
    <w:rsid w:val="0001752E"/>
    <w:rsid w:val="00017578"/>
    <w:rsid w:val="000176CD"/>
    <w:rsid w:val="00017B56"/>
    <w:rsid w:val="00017EA6"/>
    <w:rsid w:val="000204C6"/>
    <w:rsid w:val="00020FF9"/>
    <w:rsid w:val="00021EE3"/>
    <w:rsid w:val="000222C4"/>
    <w:rsid w:val="000224AA"/>
    <w:rsid w:val="000228C0"/>
    <w:rsid w:val="0002292A"/>
    <w:rsid w:val="0002302B"/>
    <w:rsid w:val="00023713"/>
    <w:rsid w:val="00023F60"/>
    <w:rsid w:val="000240A6"/>
    <w:rsid w:val="000243D1"/>
    <w:rsid w:val="000249F9"/>
    <w:rsid w:val="00024B9E"/>
    <w:rsid w:val="00025034"/>
    <w:rsid w:val="00025606"/>
    <w:rsid w:val="00025BC1"/>
    <w:rsid w:val="00025C8C"/>
    <w:rsid w:val="000261C8"/>
    <w:rsid w:val="000268B9"/>
    <w:rsid w:val="00027621"/>
    <w:rsid w:val="00030082"/>
    <w:rsid w:val="00030805"/>
    <w:rsid w:val="00030CDA"/>
    <w:rsid w:val="000314CE"/>
    <w:rsid w:val="00031660"/>
    <w:rsid w:val="0003166A"/>
    <w:rsid w:val="00031837"/>
    <w:rsid w:val="000322D6"/>
    <w:rsid w:val="00032DE8"/>
    <w:rsid w:val="00032E3E"/>
    <w:rsid w:val="00033A1F"/>
    <w:rsid w:val="00033A22"/>
    <w:rsid w:val="00033B38"/>
    <w:rsid w:val="00034917"/>
    <w:rsid w:val="00034A29"/>
    <w:rsid w:val="00034AC7"/>
    <w:rsid w:val="00034B77"/>
    <w:rsid w:val="0003518F"/>
    <w:rsid w:val="000352BA"/>
    <w:rsid w:val="000355F1"/>
    <w:rsid w:val="00036049"/>
    <w:rsid w:val="00036629"/>
    <w:rsid w:val="000369AF"/>
    <w:rsid w:val="00036EAD"/>
    <w:rsid w:val="00036F21"/>
    <w:rsid w:val="00037614"/>
    <w:rsid w:val="00040335"/>
    <w:rsid w:val="000406C1"/>
    <w:rsid w:val="000418B2"/>
    <w:rsid w:val="00041BBE"/>
    <w:rsid w:val="00041F00"/>
    <w:rsid w:val="00042279"/>
    <w:rsid w:val="00042466"/>
    <w:rsid w:val="000425CB"/>
    <w:rsid w:val="000426D5"/>
    <w:rsid w:val="0004270C"/>
    <w:rsid w:val="00042E92"/>
    <w:rsid w:val="0004307C"/>
    <w:rsid w:val="000436E7"/>
    <w:rsid w:val="00043751"/>
    <w:rsid w:val="00043F1F"/>
    <w:rsid w:val="000446B5"/>
    <w:rsid w:val="00044EAF"/>
    <w:rsid w:val="00045013"/>
    <w:rsid w:val="00045271"/>
    <w:rsid w:val="00045734"/>
    <w:rsid w:val="00046127"/>
    <w:rsid w:val="000469C4"/>
    <w:rsid w:val="000473EB"/>
    <w:rsid w:val="0004786F"/>
    <w:rsid w:val="00047C2C"/>
    <w:rsid w:val="00050BE0"/>
    <w:rsid w:val="0005160E"/>
    <w:rsid w:val="000532C3"/>
    <w:rsid w:val="00053BE3"/>
    <w:rsid w:val="00054174"/>
    <w:rsid w:val="0005469F"/>
    <w:rsid w:val="000555EB"/>
    <w:rsid w:val="00055CC0"/>
    <w:rsid w:val="0005621A"/>
    <w:rsid w:val="0005649D"/>
    <w:rsid w:val="00056890"/>
    <w:rsid w:val="00056AAF"/>
    <w:rsid w:val="00057012"/>
    <w:rsid w:val="0005727D"/>
    <w:rsid w:val="00060280"/>
    <w:rsid w:val="0006031D"/>
    <w:rsid w:val="00060875"/>
    <w:rsid w:val="0006088D"/>
    <w:rsid w:val="00060B23"/>
    <w:rsid w:val="000615D2"/>
    <w:rsid w:val="00062047"/>
    <w:rsid w:val="00062685"/>
    <w:rsid w:val="00062B4C"/>
    <w:rsid w:val="000641D9"/>
    <w:rsid w:val="00064227"/>
    <w:rsid w:val="00064994"/>
    <w:rsid w:val="00064AA3"/>
    <w:rsid w:val="000655E2"/>
    <w:rsid w:val="00065617"/>
    <w:rsid w:val="000659B8"/>
    <w:rsid w:val="00065C3A"/>
    <w:rsid w:val="000669E4"/>
    <w:rsid w:val="00066DA7"/>
    <w:rsid w:val="00067092"/>
    <w:rsid w:val="00067358"/>
    <w:rsid w:val="00067557"/>
    <w:rsid w:val="00067679"/>
    <w:rsid w:val="000701AF"/>
    <w:rsid w:val="0007071A"/>
    <w:rsid w:val="00070968"/>
    <w:rsid w:val="00070E34"/>
    <w:rsid w:val="00071876"/>
    <w:rsid w:val="00072EDC"/>
    <w:rsid w:val="00074334"/>
    <w:rsid w:val="000744B1"/>
    <w:rsid w:val="00074CE4"/>
    <w:rsid w:val="00076D8B"/>
    <w:rsid w:val="00076E97"/>
    <w:rsid w:val="000770A2"/>
    <w:rsid w:val="000772BF"/>
    <w:rsid w:val="000774A6"/>
    <w:rsid w:val="00077656"/>
    <w:rsid w:val="00077764"/>
    <w:rsid w:val="000779CD"/>
    <w:rsid w:val="00077D50"/>
    <w:rsid w:val="00077E5E"/>
    <w:rsid w:val="000803A5"/>
    <w:rsid w:val="00080E0B"/>
    <w:rsid w:val="00080FB2"/>
    <w:rsid w:val="00081FF1"/>
    <w:rsid w:val="00082897"/>
    <w:rsid w:val="00082D6E"/>
    <w:rsid w:val="00083185"/>
    <w:rsid w:val="000836B7"/>
    <w:rsid w:val="0008390D"/>
    <w:rsid w:val="00083C4C"/>
    <w:rsid w:val="00083D4D"/>
    <w:rsid w:val="0008403F"/>
    <w:rsid w:val="00084311"/>
    <w:rsid w:val="000848D5"/>
    <w:rsid w:val="00085934"/>
    <w:rsid w:val="00085E7D"/>
    <w:rsid w:val="00085FB6"/>
    <w:rsid w:val="000870BB"/>
    <w:rsid w:val="000875FF"/>
    <w:rsid w:val="000878E8"/>
    <w:rsid w:val="00087AA1"/>
    <w:rsid w:val="00087B8E"/>
    <w:rsid w:val="00087D7B"/>
    <w:rsid w:val="00087E51"/>
    <w:rsid w:val="00090063"/>
    <w:rsid w:val="00090D96"/>
    <w:rsid w:val="00091123"/>
    <w:rsid w:val="00091287"/>
    <w:rsid w:val="00091654"/>
    <w:rsid w:val="0009175B"/>
    <w:rsid w:val="0009207B"/>
    <w:rsid w:val="000929E3"/>
    <w:rsid w:val="00093AE9"/>
    <w:rsid w:val="00095402"/>
    <w:rsid w:val="0009571C"/>
    <w:rsid w:val="00095828"/>
    <w:rsid w:val="00095A5C"/>
    <w:rsid w:val="000963A1"/>
    <w:rsid w:val="00096462"/>
    <w:rsid w:val="0009665B"/>
    <w:rsid w:val="00096C23"/>
    <w:rsid w:val="000972D2"/>
    <w:rsid w:val="000979BF"/>
    <w:rsid w:val="000A008A"/>
    <w:rsid w:val="000A0F97"/>
    <w:rsid w:val="000A1300"/>
    <w:rsid w:val="000A1374"/>
    <w:rsid w:val="000A1CB8"/>
    <w:rsid w:val="000A2157"/>
    <w:rsid w:val="000A21C6"/>
    <w:rsid w:val="000A21DD"/>
    <w:rsid w:val="000A2812"/>
    <w:rsid w:val="000A2B26"/>
    <w:rsid w:val="000A3237"/>
    <w:rsid w:val="000A32DC"/>
    <w:rsid w:val="000A4A00"/>
    <w:rsid w:val="000A4D9E"/>
    <w:rsid w:val="000A5229"/>
    <w:rsid w:val="000A55D5"/>
    <w:rsid w:val="000A624A"/>
    <w:rsid w:val="000A6CEC"/>
    <w:rsid w:val="000A72A7"/>
    <w:rsid w:val="000A784E"/>
    <w:rsid w:val="000A7947"/>
    <w:rsid w:val="000B054C"/>
    <w:rsid w:val="000B0601"/>
    <w:rsid w:val="000B0CE4"/>
    <w:rsid w:val="000B1206"/>
    <w:rsid w:val="000B130F"/>
    <w:rsid w:val="000B14CF"/>
    <w:rsid w:val="000B151B"/>
    <w:rsid w:val="000B2229"/>
    <w:rsid w:val="000B2845"/>
    <w:rsid w:val="000B2AE4"/>
    <w:rsid w:val="000B2BFA"/>
    <w:rsid w:val="000B3333"/>
    <w:rsid w:val="000B363C"/>
    <w:rsid w:val="000B36E0"/>
    <w:rsid w:val="000B3717"/>
    <w:rsid w:val="000B37F2"/>
    <w:rsid w:val="000B3895"/>
    <w:rsid w:val="000B3A1A"/>
    <w:rsid w:val="000B3F99"/>
    <w:rsid w:val="000B49AC"/>
    <w:rsid w:val="000B507B"/>
    <w:rsid w:val="000B51F4"/>
    <w:rsid w:val="000B5454"/>
    <w:rsid w:val="000B5874"/>
    <w:rsid w:val="000B58AD"/>
    <w:rsid w:val="000B5A32"/>
    <w:rsid w:val="000B5CAC"/>
    <w:rsid w:val="000B6BE7"/>
    <w:rsid w:val="000B6E20"/>
    <w:rsid w:val="000B7F42"/>
    <w:rsid w:val="000C025D"/>
    <w:rsid w:val="000C0298"/>
    <w:rsid w:val="000C058A"/>
    <w:rsid w:val="000C0675"/>
    <w:rsid w:val="000C08C7"/>
    <w:rsid w:val="000C12E7"/>
    <w:rsid w:val="000C1B52"/>
    <w:rsid w:val="000C213E"/>
    <w:rsid w:val="000C2221"/>
    <w:rsid w:val="000C268B"/>
    <w:rsid w:val="000C2699"/>
    <w:rsid w:val="000C2F56"/>
    <w:rsid w:val="000C3FC4"/>
    <w:rsid w:val="000C462F"/>
    <w:rsid w:val="000C4C08"/>
    <w:rsid w:val="000C51DD"/>
    <w:rsid w:val="000C5443"/>
    <w:rsid w:val="000C54F5"/>
    <w:rsid w:val="000C5763"/>
    <w:rsid w:val="000C638F"/>
    <w:rsid w:val="000C6419"/>
    <w:rsid w:val="000C6ABC"/>
    <w:rsid w:val="000C6D0C"/>
    <w:rsid w:val="000C6E4A"/>
    <w:rsid w:val="000C70F5"/>
    <w:rsid w:val="000C7AA4"/>
    <w:rsid w:val="000C7FBB"/>
    <w:rsid w:val="000D0B3C"/>
    <w:rsid w:val="000D0E5A"/>
    <w:rsid w:val="000D1108"/>
    <w:rsid w:val="000D1D5F"/>
    <w:rsid w:val="000D23EE"/>
    <w:rsid w:val="000D24E1"/>
    <w:rsid w:val="000D2CDF"/>
    <w:rsid w:val="000D408D"/>
    <w:rsid w:val="000D41B8"/>
    <w:rsid w:val="000D46AE"/>
    <w:rsid w:val="000D47B3"/>
    <w:rsid w:val="000D5249"/>
    <w:rsid w:val="000D5AEB"/>
    <w:rsid w:val="000D5D84"/>
    <w:rsid w:val="000D5E5C"/>
    <w:rsid w:val="000D5F27"/>
    <w:rsid w:val="000D646B"/>
    <w:rsid w:val="000D64B5"/>
    <w:rsid w:val="000D6A2D"/>
    <w:rsid w:val="000D6C17"/>
    <w:rsid w:val="000D74BF"/>
    <w:rsid w:val="000D7542"/>
    <w:rsid w:val="000D754F"/>
    <w:rsid w:val="000D77A1"/>
    <w:rsid w:val="000D7BAC"/>
    <w:rsid w:val="000E0A04"/>
    <w:rsid w:val="000E0A8E"/>
    <w:rsid w:val="000E0CFB"/>
    <w:rsid w:val="000E0E7A"/>
    <w:rsid w:val="000E0EC2"/>
    <w:rsid w:val="000E185C"/>
    <w:rsid w:val="000E1C8C"/>
    <w:rsid w:val="000E242B"/>
    <w:rsid w:val="000E3C53"/>
    <w:rsid w:val="000E3F92"/>
    <w:rsid w:val="000E4DEA"/>
    <w:rsid w:val="000E51CA"/>
    <w:rsid w:val="000E5422"/>
    <w:rsid w:val="000E67F4"/>
    <w:rsid w:val="000E695A"/>
    <w:rsid w:val="000E7126"/>
    <w:rsid w:val="000F01FB"/>
    <w:rsid w:val="000F04BA"/>
    <w:rsid w:val="000F14B7"/>
    <w:rsid w:val="000F1C83"/>
    <w:rsid w:val="000F1CA2"/>
    <w:rsid w:val="000F1FE6"/>
    <w:rsid w:val="000F203B"/>
    <w:rsid w:val="000F262D"/>
    <w:rsid w:val="000F270B"/>
    <w:rsid w:val="000F2E9C"/>
    <w:rsid w:val="000F3304"/>
    <w:rsid w:val="000F34B7"/>
    <w:rsid w:val="000F3504"/>
    <w:rsid w:val="000F3B8D"/>
    <w:rsid w:val="000F64D8"/>
    <w:rsid w:val="000F7351"/>
    <w:rsid w:val="000F7719"/>
    <w:rsid w:val="000F7C03"/>
    <w:rsid w:val="000F7C37"/>
    <w:rsid w:val="001002FC"/>
    <w:rsid w:val="00101383"/>
    <w:rsid w:val="001013E1"/>
    <w:rsid w:val="001016BA"/>
    <w:rsid w:val="0010180F"/>
    <w:rsid w:val="00101E4C"/>
    <w:rsid w:val="00102130"/>
    <w:rsid w:val="0010334D"/>
    <w:rsid w:val="00103A95"/>
    <w:rsid w:val="00103C90"/>
    <w:rsid w:val="00103F66"/>
    <w:rsid w:val="001040C8"/>
    <w:rsid w:val="00104AFC"/>
    <w:rsid w:val="00104EF5"/>
    <w:rsid w:val="0010570C"/>
    <w:rsid w:val="00105754"/>
    <w:rsid w:val="00105D24"/>
    <w:rsid w:val="001066C7"/>
    <w:rsid w:val="00106A67"/>
    <w:rsid w:val="00106C79"/>
    <w:rsid w:val="0010726E"/>
    <w:rsid w:val="00107A9C"/>
    <w:rsid w:val="00107D48"/>
    <w:rsid w:val="00107EAB"/>
    <w:rsid w:val="0011076B"/>
    <w:rsid w:val="001107D9"/>
    <w:rsid w:val="001112F8"/>
    <w:rsid w:val="00111346"/>
    <w:rsid w:val="00111986"/>
    <w:rsid w:val="001119A3"/>
    <w:rsid w:val="00111CDA"/>
    <w:rsid w:val="00111F72"/>
    <w:rsid w:val="00112C5A"/>
    <w:rsid w:val="00112D8C"/>
    <w:rsid w:val="00112F59"/>
    <w:rsid w:val="0011331B"/>
    <w:rsid w:val="00113B18"/>
    <w:rsid w:val="0011499F"/>
    <w:rsid w:val="001151B8"/>
    <w:rsid w:val="00115696"/>
    <w:rsid w:val="00115D65"/>
    <w:rsid w:val="00116387"/>
    <w:rsid w:val="00116691"/>
    <w:rsid w:val="00116FBC"/>
    <w:rsid w:val="001179E7"/>
    <w:rsid w:val="00117AE4"/>
    <w:rsid w:val="00117FFC"/>
    <w:rsid w:val="00120492"/>
    <w:rsid w:val="00122147"/>
    <w:rsid w:val="0012228C"/>
    <w:rsid w:val="001222EA"/>
    <w:rsid w:val="001227E0"/>
    <w:rsid w:val="00122A4C"/>
    <w:rsid w:val="00122BBB"/>
    <w:rsid w:val="0012352D"/>
    <w:rsid w:val="00123BF1"/>
    <w:rsid w:val="00124079"/>
    <w:rsid w:val="001241DB"/>
    <w:rsid w:val="001242B9"/>
    <w:rsid w:val="0012454A"/>
    <w:rsid w:val="001246AC"/>
    <w:rsid w:val="00124E6D"/>
    <w:rsid w:val="00124EC2"/>
    <w:rsid w:val="001252B9"/>
    <w:rsid w:val="00125582"/>
    <w:rsid w:val="00125947"/>
    <w:rsid w:val="00125A29"/>
    <w:rsid w:val="00125B50"/>
    <w:rsid w:val="00125D03"/>
    <w:rsid w:val="0012614B"/>
    <w:rsid w:val="00126325"/>
    <w:rsid w:val="00126366"/>
    <w:rsid w:val="00130459"/>
    <w:rsid w:val="00130615"/>
    <w:rsid w:val="00130A4A"/>
    <w:rsid w:val="00130DB9"/>
    <w:rsid w:val="00130F55"/>
    <w:rsid w:val="00130FB6"/>
    <w:rsid w:val="00132005"/>
    <w:rsid w:val="0013282D"/>
    <w:rsid w:val="0013285D"/>
    <w:rsid w:val="001328F4"/>
    <w:rsid w:val="00133480"/>
    <w:rsid w:val="00133668"/>
    <w:rsid w:val="001336F1"/>
    <w:rsid w:val="00134252"/>
    <w:rsid w:val="0013446C"/>
    <w:rsid w:val="00134797"/>
    <w:rsid w:val="00135173"/>
    <w:rsid w:val="00135C0F"/>
    <w:rsid w:val="00136485"/>
    <w:rsid w:val="001366EB"/>
    <w:rsid w:val="001366F4"/>
    <w:rsid w:val="00137106"/>
    <w:rsid w:val="001371F6"/>
    <w:rsid w:val="0013727D"/>
    <w:rsid w:val="001402F7"/>
    <w:rsid w:val="00140783"/>
    <w:rsid w:val="0014081B"/>
    <w:rsid w:val="001409FC"/>
    <w:rsid w:val="001416BC"/>
    <w:rsid w:val="0014175C"/>
    <w:rsid w:val="00141C2E"/>
    <w:rsid w:val="00144D32"/>
    <w:rsid w:val="00144E60"/>
    <w:rsid w:val="00144FFD"/>
    <w:rsid w:val="0014563F"/>
    <w:rsid w:val="00145E95"/>
    <w:rsid w:val="00146133"/>
    <w:rsid w:val="00146823"/>
    <w:rsid w:val="00146B84"/>
    <w:rsid w:val="00146C5D"/>
    <w:rsid w:val="00147141"/>
    <w:rsid w:val="0014717E"/>
    <w:rsid w:val="00147362"/>
    <w:rsid w:val="001473F9"/>
    <w:rsid w:val="001476F9"/>
    <w:rsid w:val="00150441"/>
    <w:rsid w:val="00150821"/>
    <w:rsid w:val="00150B8E"/>
    <w:rsid w:val="00151238"/>
    <w:rsid w:val="001512AE"/>
    <w:rsid w:val="00151626"/>
    <w:rsid w:val="00151AFF"/>
    <w:rsid w:val="00151F67"/>
    <w:rsid w:val="0015210E"/>
    <w:rsid w:val="0015350E"/>
    <w:rsid w:val="00154DA7"/>
    <w:rsid w:val="00154EC3"/>
    <w:rsid w:val="00155183"/>
    <w:rsid w:val="00155206"/>
    <w:rsid w:val="00156203"/>
    <w:rsid w:val="0015625E"/>
    <w:rsid w:val="0015662D"/>
    <w:rsid w:val="0015664A"/>
    <w:rsid w:val="00156884"/>
    <w:rsid w:val="001571FE"/>
    <w:rsid w:val="001611A8"/>
    <w:rsid w:val="0016192A"/>
    <w:rsid w:val="00161BB4"/>
    <w:rsid w:val="00162854"/>
    <w:rsid w:val="001641CB"/>
    <w:rsid w:val="00164267"/>
    <w:rsid w:val="0016440C"/>
    <w:rsid w:val="0016453C"/>
    <w:rsid w:val="0016490C"/>
    <w:rsid w:val="00164BD4"/>
    <w:rsid w:val="00164EF7"/>
    <w:rsid w:val="00165AD0"/>
    <w:rsid w:val="00165DF1"/>
    <w:rsid w:val="00165FE7"/>
    <w:rsid w:val="00166E41"/>
    <w:rsid w:val="00166ECC"/>
    <w:rsid w:val="00167162"/>
    <w:rsid w:val="001671A0"/>
    <w:rsid w:val="0016732E"/>
    <w:rsid w:val="0016767F"/>
    <w:rsid w:val="00167FC7"/>
    <w:rsid w:val="00170258"/>
    <w:rsid w:val="0017052A"/>
    <w:rsid w:val="00170775"/>
    <w:rsid w:val="00170BF5"/>
    <w:rsid w:val="0017207C"/>
    <w:rsid w:val="0017218C"/>
    <w:rsid w:val="00172BFF"/>
    <w:rsid w:val="00173031"/>
    <w:rsid w:val="0017318C"/>
    <w:rsid w:val="001731C1"/>
    <w:rsid w:val="001734EB"/>
    <w:rsid w:val="00173C1C"/>
    <w:rsid w:val="00173DE1"/>
    <w:rsid w:val="001748EB"/>
    <w:rsid w:val="00174B63"/>
    <w:rsid w:val="00174C33"/>
    <w:rsid w:val="00174D56"/>
    <w:rsid w:val="0017549A"/>
    <w:rsid w:val="00175A27"/>
    <w:rsid w:val="00175AC7"/>
    <w:rsid w:val="0017609A"/>
    <w:rsid w:val="00176525"/>
    <w:rsid w:val="00176559"/>
    <w:rsid w:val="00176FD9"/>
    <w:rsid w:val="0017763C"/>
    <w:rsid w:val="0017764E"/>
    <w:rsid w:val="0017792B"/>
    <w:rsid w:val="00177AB6"/>
    <w:rsid w:val="001811E8"/>
    <w:rsid w:val="001812B6"/>
    <w:rsid w:val="00181A19"/>
    <w:rsid w:val="00181E1B"/>
    <w:rsid w:val="0018202E"/>
    <w:rsid w:val="001822C7"/>
    <w:rsid w:val="00182359"/>
    <w:rsid w:val="00182365"/>
    <w:rsid w:val="001824AA"/>
    <w:rsid w:val="00182505"/>
    <w:rsid w:val="00182E9E"/>
    <w:rsid w:val="00183536"/>
    <w:rsid w:val="0018465E"/>
    <w:rsid w:val="00184700"/>
    <w:rsid w:val="00184A55"/>
    <w:rsid w:val="001850BA"/>
    <w:rsid w:val="00185F27"/>
    <w:rsid w:val="001869B3"/>
    <w:rsid w:val="00186C9D"/>
    <w:rsid w:val="00186EA4"/>
    <w:rsid w:val="00190503"/>
    <w:rsid w:val="001919BD"/>
    <w:rsid w:val="00191C5E"/>
    <w:rsid w:val="0019222E"/>
    <w:rsid w:val="00192490"/>
    <w:rsid w:val="00192FD9"/>
    <w:rsid w:val="00193C7D"/>
    <w:rsid w:val="00193D4F"/>
    <w:rsid w:val="001944A3"/>
    <w:rsid w:val="001948C6"/>
    <w:rsid w:val="00194B3A"/>
    <w:rsid w:val="00194BBB"/>
    <w:rsid w:val="00194F5D"/>
    <w:rsid w:val="001953DB"/>
    <w:rsid w:val="00196D09"/>
    <w:rsid w:val="001972AC"/>
    <w:rsid w:val="0019748F"/>
    <w:rsid w:val="00197491"/>
    <w:rsid w:val="00197742"/>
    <w:rsid w:val="001A024B"/>
    <w:rsid w:val="001A081C"/>
    <w:rsid w:val="001A0898"/>
    <w:rsid w:val="001A1383"/>
    <w:rsid w:val="001A1B37"/>
    <w:rsid w:val="001A1DC5"/>
    <w:rsid w:val="001A21C1"/>
    <w:rsid w:val="001A21CD"/>
    <w:rsid w:val="001A2452"/>
    <w:rsid w:val="001A2BE0"/>
    <w:rsid w:val="001A38B4"/>
    <w:rsid w:val="001A3A2F"/>
    <w:rsid w:val="001A4712"/>
    <w:rsid w:val="001A4AC3"/>
    <w:rsid w:val="001A55BD"/>
    <w:rsid w:val="001A5F48"/>
    <w:rsid w:val="001A6492"/>
    <w:rsid w:val="001A6D76"/>
    <w:rsid w:val="001A7174"/>
    <w:rsid w:val="001A7614"/>
    <w:rsid w:val="001A7722"/>
    <w:rsid w:val="001A77EC"/>
    <w:rsid w:val="001A78F3"/>
    <w:rsid w:val="001B0D25"/>
    <w:rsid w:val="001B110A"/>
    <w:rsid w:val="001B1171"/>
    <w:rsid w:val="001B12B8"/>
    <w:rsid w:val="001B1B4A"/>
    <w:rsid w:val="001B1C6F"/>
    <w:rsid w:val="001B242D"/>
    <w:rsid w:val="001B300E"/>
    <w:rsid w:val="001B310A"/>
    <w:rsid w:val="001B313F"/>
    <w:rsid w:val="001B33CE"/>
    <w:rsid w:val="001B3653"/>
    <w:rsid w:val="001B3F3D"/>
    <w:rsid w:val="001B4C78"/>
    <w:rsid w:val="001B4EC0"/>
    <w:rsid w:val="001B514C"/>
    <w:rsid w:val="001B6293"/>
    <w:rsid w:val="001B6EC5"/>
    <w:rsid w:val="001B6F05"/>
    <w:rsid w:val="001B6F07"/>
    <w:rsid w:val="001B7B62"/>
    <w:rsid w:val="001C016F"/>
    <w:rsid w:val="001C023E"/>
    <w:rsid w:val="001C0943"/>
    <w:rsid w:val="001C0C4B"/>
    <w:rsid w:val="001C0E9A"/>
    <w:rsid w:val="001C0F86"/>
    <w:rsid w:val="001C2361"/>
    <w:rsid w:val="001C2DFA"/>
    <w:rsid w:val="001C3B08"/>
    <w:rsid w:val="001C3FB5"/>
    <w:rsid w:val="001C4858"/>
    <w:rsid w:val="001C4B60"/>
    <w:rsid w:val="001C5188"/>
    <w:rsid w:val="001C549E"/>
    <w:rsid w:val="001C55EC"/>
    <w:rsid w:val="001C5F54"/>
    <w:rsid w:val="001C60BB"/>
    <w:rsid w:val="001C67DF"/>
    <w:rsid w:val="001C6B2F"/>
    <w:rsid w:val="001C6CC4"/>
    <w:rsid w:val="001C6E22"/>
    <w:rsid w:val="001C6E91"/>
    <w:rsid w:val="001C7111"/>
    <w:rsid w:val="001C789E"/>
    <w:rsid w:val="001C794E"/>
    <w:rsid w:val="001D0473"/>
    <w:rsid w:val="001D0C06"/>
    <w:rsid w:val="001D12A5"/>
    <w:rsid w:val="001D130E"/>
    <w:rsid w:val="001D1655"/>
    <w:rsid w:val="001D17C4"/>
    <w:rsid w:val="001D18C0"/>
    <w:rsid w:val="001D19D2"/>
    <w:rsid w:val="001D1C37"/>
    <w:rsid w:val="001D1DFF"/>
    <w:rsid w:val="001D226B"/>
    <w:rsid w:val="001D29EA"/>
    <w:rsid w:val="001D369C"/>
    <w:rsid w:val="001D384D"/>
    <w:rsid w:val="001D3989"/>
    <w:rsid w:val="001D3A11"/>
    <w:rsid w:val="001D3ADD"/>
    <w:rsid w:val="001D421C"/>
    <w:rsid w:val="001D474C"/>
    <w:rsid w:val="001D4805"/>
    <w:rsid w:val="001D4AFE"/>
    <w:rsid w:val="001D4E06"/>
    <w:rsid w:val="001D6891"/>
    <w:rsid w:val="001D6E4C"/>
    <w:rsid w:val="001D7768"/>
    <w:rsid w:val="001D7B4A"/>
    <w:rsid w:val="001E0085"/>
    <w:rsid w:val="001E01A4"/>
    <w:rsid w:val="001E01AE"/>
    <w:rsid w:val="001E02B2"/>
    <w:rsid w:val="001E091F"/>
    <w:rsid w:val="001E1E56"/>
    <w:rsid w:val="001E271B"/>
    <w:rsid w:val="001E2EA4"/>
    <w:rsid w:val="001E325C"/>
    <w:rsid w:val="001E35FB"/>
    <w:rsid w:val="001E4045"/>
    <w:rsid w:val="001E44B1"/>
    <w:rsid w:val="001E55D2"/>
    <w:rsid w:val="001E5EC3"/>
    <w:rsid w:val="001E607E"/>
    <w:rsid w:val="001E63AF"/>
    <w:rsid w:val="001E6620"/>
    <w:rsid w:val="001E677B"/>
    <w:rsid w:val="001E6783"/>
    <w:rsid w:val="001E6B21"/>
    <w:rsid w:val="001E7096"/>
    <w:rsid w:val="001E74E6"/>
    <w:rsid w:val="001E76F5"/>
    <w:rsid w:val="001E7802"/>
    <w:rsid w:val="001E7E79"/>
    <w:rsid w:val="001E7FD4"/>
    <w:rsid w:val="001F02A5"/>
    <w:rsid w:val="001F03A7"/>
    <w:rsid w:val="001F0E5C"/>
    <w:rsid w:val="001F0EC2"/>
    <w:rsid w:val="001F0F21"/>
    <w:rsid w:val="001F1162"/>
    <w:rsid w:val="001F13C9"/>
    <w:rsid w:val="001F160A"/>
    <w:rsid w:val="001F18EF"/>
    <w:rsid w:val="001F1B43"/>
    <w:rsid w:val="001F249E"/>
    <w:rsid w:val="001F2943"/>
    <w:rsid w:val="001F2B7B"/>
    <w:rsid w:val="001F2CE4"/>
    <w:rsid w:val="001F3DD2"/>
    <w:rsid w:val="001F4903"/>
    <w:rsid w:val="001F4BF0"/>
    <w:rsid w:val="001F52C1"/>
    <w:rsid w:val="001F5703"/>
    <w:rsid w:val="001F5F6E"/>
    <w:rsid w:val="001F61AE"/>
    <w:rsid w:val="001F61EF"/>
    <w:rsid w:val="001F653C"/>
    <w:rsid w:val="001F6C34"/>
    <w:rsid w:val="001F7B61"/>
    <w:rsid w:val="001F7BBD"/>
    <w:rsid w:val="00200A27"/>
    <w:rsid w:val="00200AFA"/>
    <w:rsid w:val="00200BD8"/>
    <w:rsid w:val="00201AF4"/>
    <w:rsid w:val="002024BC"/>
    <w:rsid w:val="00203F19"/>
    <w:rsid w:val="00203FA0"/>
    <w:rsid w:val="00204352"/>
    <w:rsid w:val="00205A4F"/>
    <w:rsid w:val="00205A8B"/>
    <w:rsid w:val="00206EAD"/>
    <w:rsid w:val="00206F71"/>
    <w:rsid w:val="0020707E"/>
    <w:rsid w:val="002071FA"/>
    <w:rsid w:val="00210513"/>
    <w:rsid w:val="00210DED"/>
    <w:rsid w:val="00210E17"/>
    <w:rsid w:val="00210E54"/>
    <w:rsid w:val="00211890"/>
    <w:rsid w:val="0021255A"/>
    <w:rsid w:val="002125E5"/>
    <w:rsid w:val="00212733"/>
    <w:rsid w:val="00212AAA"/>
    <w:rsid w:val="00212E01"/>
    <w:rsid w:val="00212E9A"/>
    <w:rsid w:val="00212F6F"/>
    <w:rsid w:val="002138C5"/>
    <w:rsid w:val="00213F18"/>
    <w:rsid w:val="00214C0B"/>
    <w:rsid w:val="00215011"/>
    <w:rsid w:val="002152E3"/>
    <w:rsid w:val="00215489"/>
    <w:rsid w:val="00215681"/>
    <w:rsid w:val="00215B42"/>
    <w:rsid w:val="00216AA7"/>
    <w:rsid w:val="00216AF1"/>
    <w:rsid w:val="00216DFE"/>
    <w:rsid w:val="00216FD5"/>
    <w:rsid w:val="0021753F"/>
    <w:rsid w:val="00217F1E"/>
    <w:rsid w:val="00221ADE"/>
    <w:rsid w:val="00221E71"/>
    <w:rsid w:val="00222054"/>
    <w:rsid w:val="00222B30"/>
    <w:rsid w:val="00222C15"/>
    <w:rsid w:val="00223761"/>
    <w:rsid w:val="00223B5F"/>
    <w:rsid w:val="00223C60"/>
    <w:rsid w:val="002245E5"/>
    <w:rsid w:val="00224843"/>
    <w:rsid w:val="002249B4"/>
    <w:rsid w:val="00224B53"/>
    <w:rsid w:val="00224C16"/>
    <w:rsid w:val="00224C2A"/>
    <w:rsid w:val="00225317"/>
    <w:rsid w:val="0022547F"/>
    <w:rsid w:val="00225BBC"/>
    <w:rsid w:val="00225E76"/>
    <w:rsid w:val="002262DF"/>
    <w:rsid w:val="0022658B"/>
    <w:rsid w:val="00226796"/>
    <w:rsid w:val="002269A1"/>
    <w:rsid w:val="0022707C"/>
    <w:rsid w:val="00227451"/>
    <w:rsid w:val="002279A0"/>
    <w:rsid w:val="00230001"/>
    <w:rsid w:val="002301BD"/>
    <w:rsid w:val="002305F5"/>
    <w:rsid w:val="00230927"/>
    <w:rsid w:val="0023177D"/>
    <w:rsid w:val="00232996"/>
    <w:rsid w:val="00232E1F"/>
    <w:rsid w:val="00232F19"/>
    <w:rsid w:val="0023382F"/>
    <w:rsid w:val="002343E9"/>
    <w:rsid w:val="00234F40"/>
    <w:rsid w:val="00235630"/>
    <w:rsid w:val="0023578A"/>
    <w:rsid w:val="0023608E"/>
    <w:rsid w:val="00236270"/>
    <w:rsid w:val="002362A5"/>
    <w:rsid w:val="002373E3"/>
    <w:rsid w:val="00237652"/>
    <w:rsid w:val="00237938"/>
    <w:rsid w:val="00237AAD"/>
    <w:rsid w:val="00237CEF"/>
    <w:rsid w:val="00237D06"/>
    <w:rsid w:val="00237E06"/>
    <w:rsid w:val="00240B3B"/>
    <w:rsid w:val="00240DA6"/>
    <w:rsid w:val="0024155B"/>
    <w:rsid w:val="00241D02"/>
    <w:rsid w:val="002422F4"/>
    <w:rsid w:val="00242BA6"/>
    <w:rsid w:val="0024324D"/>
    <w:rsid w:val="0024393C"/>
    <w:rsid w:val="00244039"/>
    <w:rsid w:val="00244258"/>
    <w:rsid w:val="0024460A"/>
    <w:rsid w:val="00244C3C"/>
    <w:rsid w:val="00244CDF"/>
    <w:rsid w:val="00244F1B"/>
    <w:rsid w:val="00245533"/>
    <w:rsid w:val="0024571B"/>
    <w:rsid w:val="00246147"/>
    <w:rsid w:val="00246EFC"/>
    <w:rsid w:val="002479A6"/>
    <w:rsid w:val="00247CC7"/>
    <w:rsid w:val="00247CEB"/>
    <w:rsid w:val="00247E6B"/>
    <w:rsid w:val="00251134"/>
    <w:rsid w:val="00251479"/>
    <w:rsid w:val="002516AD"/>
    <w:rsid w:val="002517CA"/>
    <w:rsid w:val="0025184C"/>
    <w:rsid w:val="0025189B"/>
    <w:rsid w:val="00251990"/>
    <w:rsid w:val="00251B0B"/>
    <w:rsid w:val="00252072"/>
    <w:rsid w:val="002521DC"/>
    <w:rsid w:val="00252DAD"/>
    <w:rsid w:val="00252E05"/>
    <w:rsid w:val="002532F5"/>
    <w:rsid w:val="00253722"/>
    <w:rsid w:val="00253E64"/>
    <w:rsid w:val="00253EB3"/>
    <w:rsid w:val="00255028"/>
    <w:rsid w:val="002555E2"/>
    <w:rsid w:val="0025565E"/>
    <w:rsid w:val="00256243"/>
    <w:rsid w:val="0025656B"/>
    <w:rsid w:val="002568AB"/>
    <w:rsid w:val="00256C17"/>
    <w:rsid w:val="00256EA8"/>
    <w:rsid w:val="0025772F"/>
    <w:rsid w:val="00257A28"/>
    <w:rsid w:val="00257AAC"/>
    <w:rsid w:val="00260D5E"/>
    <w:rsid w:val="00260FBB"/>
    <w:rsid w:val="00261515"/>
    <w:rsid w:val="00261CB4"/>
    <w:rsid w:val="00261CDE"/>
    <w:rsid w:val="002625D0"/>
    <w:rsid w:val="00262638"/>
    <w:rsid w:val="00262684"/>
    <w:rsid w:val="00262A01"/>
    <w:rsid w:val="00262D67"/>
    <w:rsid w:val="00263243"/>
    <w:rsid w:val="002643FA"/>
    <w:rsid w:val="00264605"/>
    <w:rsid w:val="00264780"/>
    <w:rsid w:val="00264A56"/>
    <w:rsid w:val="00264B02"/>
    <w:rsid w:val="002650CB"/>
    <w:rsid w:val="00265AF5"/>
    <w:rsid w:val="00265CDF"/>
    <w:rsid w:val="002669D3"/>
    <w:rsid w:val="00266A10"/>
    <w:rsid w:val="00267A0A"/>
    <w:rsid w:val="00267D1C"/>
    <w:rsid w:val="00267D21"/>
    <w:rsid w:val="00267EDC"/>
    <w:rsid w:val="00270170"/>
    <w:rsid w:val="00271192"/>
    <w:rsid w:val="002711AD"/>
    <w:rsid w:val="00271467"/>
    <w:rsid w:val="0027219D"/>
    <w:rsid w:val="002728F2"/>
    <w:rsid w:val="00273C82"/>
    <w:rsid w:val="00273E6A"/>
    <w:rsid w:val="0027422E"/>
    <w:rsid w:val="00274569"/>
    <w:rsid w:val="00274C86"/>
    <w:rsid w:val="00274D06"/>
    <w:rsid w:val="002755F1"/>
    <w:rsid w:val="002755FD"/>
    <w:rsid w:val="00275965"/>
    <w:rsid w:val="00275A30"/>
    <w:rsid w:val="00275FA5"/>
    <w:rsid w:val="00275FF4"/>
    <w:rsid w:val="00276A16"/>
    <w:rsid w:val="00277006"/>
    <w:rsid w:val="00277033"/>
    <w:rsid w:val="00277224"/>
    <w:rsid w:val="0027728B"/>
    <w:rsid w:val="00280167"/>
    <w:rsid w:val="00280378"/>
    <w:rsid w:val="00281216"/>
    <w:rsid w:val="00281344"/>
    <w:rsid w:val="00281606"/>
    <w:rsid w:val="00281898"/>
    <w:rsid w:val="00281923"/>
    <w:rsid w:val="00281C6A"/>
    <w:rsid w:val="002825A4"/>
    <w:rsid w:val="00282BB3"/>
    <w:rsid w:val="002836C9"/>
    <w:rsid w:val="00284059"/>
    <w:rsid w:val="00284D9D"/>
    <w:rsid w:val="00285126"/>
    <w:rsid w:val="002851A1"/>
    <w:rsid w:val="00285AA5"/>
    <w:rsid w:val="00285D0F"/>
    <w:rsid w:val="0028660E"/>
    <w:rsid w:val="002869B1"/>
    <w:rsid w:val="00286CA0"/>
    <w:rsid w:val="00287552"/>
    <w:rsid w:val="00287596"/>
    <w:rsid w:val="00287B88"/>
    <w:rsid w:val="00287D01"/>
    <w:rsid w:val="00290CF8"/>
    <w:rsid w:val="00291802"/>
    <w:rsid w:val="002922B0"/>
    <w:rsid w:val="00292667"/>
    <w:rsid w:val="002929D8"/>
    <w:rsid w:val="00292F81"/>
    <w:rsid w:val="00293FE9"/>
    <w:rsid w:val="00294397"/>
    <w:rsid w:val="0029458F"/>
    <w:rsid w:val="00294C83"/>
    <w:rsid w:val="00295240"/>
    <w:rsid w:val="00296423"/>
    <w:rsid w:val="002967C7"/>
    <w:rsid w:val="00296CF5"/>
    <w:rsid w:val="00297E2C"/>
    <w:rsid w:val="002A031A"/>
    <w:rsid w:val="002A03DA"/>
    <w:rsid w:val="002A0647"/>
    <w:rsid w:val="002A116C"/>
    <w:rsid w:val="002A1416"/>
    <w:rsid w:val="002A14B2"/>
    <w:rsid w:val="002A1994"/>
    <w:rsid w:val="002A212E"/>
    <w:rsid w:val="002A215B"/>
    <w:rsid w:val="002A21CB"/>
    <w:rsid w:val="002A2753"/>
    <w:rsid w:val="002A313C"/>
    <w:rsid w:val="002A3852"/>
    <w:rsid w:val="002A3902"/>
    <w:rsid w:val="002A390C"/>
    <w:rsid w:val="002A3961"/>
    <w:rsid w:val="002A3A39"/>
    <w:rsid w:val="002A3BA5"/>
    <w:rsid w:val="002A4173"/>
    <w:rsid w:val="002A420C"/>
    <w:rsid w:val="002A5DAA"/>
    <w:rsid w:val="002A5DD1"/>
    <w:rsid w:val="002A642E"/>
    <w:rsid w:val="002A652C"/>
    <w:rsid w:val="002A6640"/>
    <w:rsid w:val="002A6A05"/>
    <w:rsid w:val="002A6F71"/>
    <w:rsid w:val="002A74B0"/>
    <w:rsid w:val="002A7537"/>
    <w:rsid w:val="002A77F8"/>
    <w:rsid w:val="002A7D4C"/>
    <w:rsid w:val="002A7D61"/>
    <w:rsid w:val="002B02B5"/>
    <w:rsid w:val="002B0303"/>
    <w:rsid w:val="002B067F"/>
    <w:rsid w:val="002B153A"/>
    <w:rsid w:val="002B1589"/>
    <w:rsid w:val="002B1A8C"/>
    <w:rsid w:val="002B1E5F"/>
    <w:rsid w:val="002B23C1"/>
    <w:rsid w:val="002B2DAC"/>
    <w:rsid w:val="002B2E7D"/>
    <w:rsid w:val="002B30CD"/>
    <w:rsid w:val="002B3FDB"/>
    <w:rsid w:val="002B441A"/>
    <w:rsid w:val="002B4BB8"/>
    <w:rsid w:val="002B6041"/>
    <w:rsid w:val="002B66F8"/>
    <w:rsid w:val="002B6849"/>
    <w:rsid w:val="002B6AF4"/>
    <w:rsid w:val="002B6B44"/>
    <w:rsid w:val="002B716D"/>
    <w:rsid w:val="002B733E"/>
    <w:rsid w:val="002B75A5"/>
    <w:rsid w:val="002B75E1"/>
    <w:rsid w:val="002B7978"/>
    <w:rsid w:val="002B7B47"/>
    <w:rsid w:val="002B7C71"/>
    <w:rsid w:val="002B7D8B"/>
    <w:rsid w:val="002B7F9A"/>
    <w:rsid w:val="002C0090"/>
    <w:rsid w:val="002C0753"/>
    <w:rsid w:val="002C1190"/>
    <w:rsid w:val="002C141E"/>
    <w:rsid w:val="002C22F2"/>
    <w:rsid w:val="002C28CF"/>
    <w:rsid w:val="002C2EE7"/>
    <w:rsid w:val="002C38DB"/>
    <w:rsid w:val="002C3EA6"/>
    <w:rsid w:val="002C4070"/>
    <w:rsid w:val="002C459B"/>
    <w:rsid w:val="002C4662"/>
    <w:rsid w:val="002C46AB"/>
    <w:rsid w:val="002C59AB"/>
    <w:rsid w:val="002C5B91"/>
    <w:rsid w:val="002C6404"/>
    <w:rsid w:val="002C70D3"/>
    <w:rsid w:val="002C72A2"/>
    <w:rsid w:val="002C7878"/>
    <w:rsid w:val="002C7D92"/>
    <w:rsid w:val="002C7DAF"/>
    <w:rsid w:val="002C7DDC"/>
    <w:rsid w:val="002C7E02"/>
    <w:rsid w:val="002D0A6D"/>
    <w:rsid w:val="002D0D5C"/>
    <w:rsid w:val="002D2005"/>
    <w:rsid w:val="002D21B9"/>
    <w:rsid w:val="002D2BAF"/>
    <w:rsid w:val="002D2C82"/>
    <w:rsid w:val="002D3070"/>
    <w:rsid w:val="002D3087"/>
    <w:rsid w:val="002D32A2"/>
    <w:rsid w:val="002D32B9"/>
    <w:rsid w:val="002D3558"/>
    <w:rsid w:val="002D3865"/>
    <w:rsid w:val="002D3D4F"/>
    <w:rsid w:val="002D3FFD"/>
    <w:rsid w:val="002D430B"/>
    <w:rsid w:val="002D4E55"/>
    <w:rsid w:val="002D5030"/>
    <w:rsid w:val="002D52E2"/>
    <w:rsid w:val="002D5CD2"/>
    <w:rsid w:val="002D6997"/>
    <w:rsid w:val="002D7052"/>
    <w:rsid w:val="002D76C2"/>
    <w:rsid w:val="002E0078"/>
    <w:rsid w:val="002E00F6"/>
    <w:rsid w:val="002E0DC6"/>
    <w:rsid w:val="002E0F56"/>
    <w:rsid w:val="002E1274"/>
    <w:rsid w:val="002E18ED"/>
    <w:rsid w:val="002E2345"/>
    <w:rsid w:val="002E2402"/>
    <w:rsid w:val="002E2F21"/>
    <w:rsid w:val="002E38B3"/>
    <w:rsid w:val="002E3BCB"/>
    <w:rsid w:val="002E3F30"/>
    <w:rsid w:val="002E40B3"/>
    <w:rsid w:val="002E425C"/>
    <w:rsid w:val="002E44E8"/>
    <w:rsid w:val="002E46C5"/>
    <w:rsid w:val="002E4898"/>
    <w:rsid w:val="002E51EF"/>
    <w:rsid w:val="002E53D7"/>
    <w:rsid w:val="002E53DD"/>
    <w:rsid w:val="002E59C1"/>
    <w:rsid w:val="002E6349"/>
    <w:rsid w:val="002E6669"/>
    <w:rsid w:val="002E66D7"/>
    <w:rsid w:val="002E68D0"/>
    <w:rsid w:val="002E7377"/>
    <w:rsid w:val="002E7436"/>
    <w:rsid w:val="002E752A"/>
    <w:rsid w:val="002E7845"/>
    <w:rsid w:val="002E7DD0"/>
    <w:rsid w:val="002F07BB"/>
    <w:rsid w:val="002F118C"/>
    <w:rsid w:val="002F1BB2"/>
    <w:rsid w:val="002F21FA"/>
    <w:rsid w:val="002F26A1"/>
    <w:rsid w:val="002F2756"/>
    <w:rsid w:val="002F27C2"/>
    <w:rsid w:val="002F353B"/>
    <w:rsid w:val="002F3D0F"/>
    <w:rsid w:val="002F42B6"/>
    <w:rsid w:val="002F4B7F"/>
    <w:rsid w:val="002F55E6"/>
    <w:rsid w:val="002F5D97"/>
    <w:rsid w:val="002F67B6"/>
    <w:rsid w:val="002F739D"/>
    <w:rsid w:val="002F74CC"/>
    <w:rsid w:val="002F7F9F"/>
    <w:rsid w:val="00300943"/>
    <w:rsid w:val="00300988"/>
    <w:rsid w:val="00300B9E"/>
    <w:rsid w:val="00300C95"/>
    <w:rsid w:val="003016A4"/>
    <w:rsid w:val="00301D3A"/>
    <w:rsid w:val="00301F61"/>
    <w:rsid w:val="00302128"/>
    <w:rsid w:val="0030342E"/>
    <w:rsid w:val="003036A1"/>
    <w:rsid w:val="00304847"/>
    <w:rsid w:val="00304BF7"/>
    <w:rsid w:val="00304CF0"/>
    <w:rsid w:val="003051C2"/>
    <w:rsid w:val="00305268"/>
    <w:rsid w:val="00305654"/>
    <w:rsid w:val="003060A5"/>
    <w:rsid w:val="00306196"/>
    <w:rsid w:val="00306D7C"/>
    <w:rsid w:val="00306DA9"/>
    <w:rsid w:val="00306F43"/>
    <w:rsid w:val="00307150"/>
    <w:rsid w:val="0030733D"/>
    <w:rsid w:val="0030734F"/>
    <w:rsid w:val="003076D0"/>
    <w:rsid w:val="0030787D"/>
    <w:rsid w:val="00310448"/>
    <w:rsid w:val="00310B6E"/>
    <w:rsid w:val="00310DB3"/>
    <w:rsid w:val="00310E55"/>
    <w:rsid w:val="0031196C"/>
    <w:rsid w:val="003119DE"/>
    <w:rsid w:val="00311B84"/>
    <w:rsid w:val="00312049"/>
    <w:rsid w:val="00312155"/>
    <w:rsid w:val="00312265"/>
    <w:rsid w:val="00312335"/>
    <w:rsid w:val="0031266F"/>
    <w:rsid w:val="00312869"/>
    <w:rsid w:val="00313AED"/>
    <w:rsid w:val="00313C8D"/>
    <w:rsid w:val="00313D31"/>
    <w:rsid w:val="0031413C"/>
    <w:rsid w:val="003143E1"/>
    <w:rsid w:val="00314F41"/>
    <w:rsid w:val="0031600E"/>
    <w:rsid w:val="003163D6"/>
    <w:rsid w:val="00316562"/>
    <w:rsid w:val="003166D6"/>
    <w:rsid w:val="003168C8"/>
    <w:rsid w:val="00317896"/>
    <w:rsid w:val="00317A7A"/>
    <w:rsid w:val="00320102"/>
    <w:rsid w:val="003201FA"/>
    <w:rsid w:val="003212A5"/>
    <w:rsid w:val="0032191F"/>
    <w:rsid w:val="00321AFD"/>
    <w:rsid w:val="003223E7"/>
    <w:rsid w:val="00322932"/>
    <w:rsid w:val="00322BEC"/>
    <w:rsid w:val="003233F5"/>
    <w:rsid w:val="003235D4"/>
    <w:rsid w:val="00324685"/>
    <w:rsid w:val="003248FE"/>
    <w:rsid w:val="00324E2E"/>
    <w:rsid w:val="00324E3A"/>
    <w:rsid w:val="00324F36"/>
    <w:rsid w:val="003256EE"/>
    <w:rsid w:val="00325E99"/>
    <w:rsid w:val="00325F51"/>
    <w:rsid w:val="00326C9C"/>
    <w:rsid w:val="00326CFE"/>
    <w:rsid w:val="003278B1"/>
    <w:rsid w:val="003304BE"/>
    <w:rsid w:val="00330639"/>
    <w:rsid w:val="00331549"/>
    <w:rsid w:val="003319A8"/>
    <w:rsid w:val="003328C6"/>
    <w:rsid w:val="00332DDC"/>
    <w:rsid w:val="003333FB"/>
    <w:rsid w:val="0033353B"/>
    <w:rsid w:val="00333544"/>
    <w:rsid w:val="00333EEA"/>
    <w:rsid w:val="003343FA"/>
    <w:rsid w:val="0033467D"/>
    <w:rsid w:val="00334731"/>
    <w:rsid w:val="00335490"/>
    <w:rsid w:val="003357B2"/>
    <w:rsid w:val="00335807"/>
    <w:rsid w:val="003358C5"/>
    <w:rsid w:val="00335CEB"/>
    <w:rsid w:val="00335F99"/>
    <w:rsid w:val="003364ED"/>
    <w:rsid w:val="00336821"/>
    <w:rsid w:val="00337203"/>
    <w:rsid w:val="00337506"/>
    <w:rsid w:val="00340152"/>
    <w:rsid w:val="00340A33"/>
    <w:rsid w:val="00341085"/>
    <w:rsid w:val="003417CC"/>
    <w:rsid w:val="003420BE"/>
    <w:rsid w:val="0034219A"/>
    <w:rsid w:val="00342296"/>
    <w:rsid w:val="0034258E"/>
    <w:rsid w:val="00343064"/>
    <w:rsid w:val="00343550"/>
    <w:rsid w:val="00343748"/>
    <w:rsid w:val="00343BF4"/>
    <w:rsid w:val="00344CA4"/>
    <w:rsid w:val="0034506E"/>
    <w:rsid w:val="0034540E"/>
    <w:rsid w:val="003458A2"/>
    <w:rsid w:val="00346EE1"/>
    <w:rsid w:val="00346F30"/>
    <w:rsid w:val="0035066D"/>
    <w:rsid w:val="00350680"/>
    <w:rsid w:val="003513C9"/>
    <w:rsid w:val="003516B0"/>
    <w:rsid w:val="00351721"/>
    <w:rsid w:val="00352109"/>
    <w:rsid w:val="00352573"/>
    <w:rsid w:val="00352C71"/>
    <w:rsid w:val="00352DDC"/>
    <w:rsid w:val="00352E51"/>
    <w:rsid w:val="00353E78"/>
    <w:rsid w:val="0035437F"/>
    <w:rsid w:val="00354F03"/>
    <w:rsid w:val="0035516C"/>
    <w:rsid w:val="00355C4A"/>
    <w:rsid w:val="00356A73"/>
    <w:rsid w:val="0035726D"/>
    <w:rsid w:val="00357402"/>
    <w:rsid w:val="003575A8"/>
    <w:rsid w:val="00360A84"/>
    <w:rsid w:val="00360E37"/>
    <w:rsid w:val="003613A0"/>
    <w:rsid w:val="003613AB"/>
    <w:rsid w:val="00361FB4"/>
    <w:rsid w:val="00361FBA"/>
    <w:rsid w:val="003621AE"/>
    <w:rsid w:val="0036241B"/>
    <w:rsid w:val="00362717"/>
    <w:rsid w:val="00363154"/>
    <w:rsid w:val="003633ED"/>
    <w:rsid w:val="00363E1A"/>
    <w:rsid w:val="00363E66"/>
    <w:rsid w:val="0036472B"/>
    <w:rsid w:val="00364EA1"/>
    <w:rsid w:val="00365329"/>
    <w:rsid w:val="003653D8"/>
    <w:rsid w:val="00365513"/>
    <w:rsid w:val="00366905"/>
    <w:rsid w:val="00367C6F"/>
    <w:rsid w:val="00370538"/>
    <w:rsid w:val="003705C4"/>
    <w:rsid w:val="00370C8E"/>
    <w:rsid w:val="003711E6"/>
    <w:rsid w:val="00371A16"/>
    <w:rsid w:val="00371BA3"/>
    <w:rsid w:val="00371D11"/>
    <w:rsid w:val="0037255E"/>
    <w:rsid w:val="0037267C"/>
    <w:rsid w:val="003730F8"/>
    <w:rsid w:val="0037339A"/>
    <w:rsid w:val="003733E0"/>
    <w:rsid w:val="003738B3"/>
    <w:rsid w:val="0037451D"/>
    <w:rsid w:val="00374A8A"/>
    <w:rsid w:val="00375462"/>
    <w:rsid w:val="003757C0"/>
    <w:rsid w:val="00376A3B"/>
    <w:rsid w:val="00376E0D"/>
    <w:rsid w:val="003773F3"/>
    <w:rsid w:val="0037741A"/>
    <w:rsid w:val="0037777A"/>
    <w:rsid w:val="00377796"/>
    <w:rsid w:val="00377D0C"/>
    <w:rsid w:val="00377F4C"/>
    <w:rsid w:val="003800F9"/>
    <w:rsid w:val="003801B4"/>
    <w:rsid w:val="00380CB1"/>
    <w:rsid w:val="00381862"/>
    <w:rsid w:val="0038252A"/>
    <w:rsid w:val="00382A4C"/>
    <w:rsid w:val="003832A1"/>
    <w:rsid w:val="0038368C"/>
    <w:rsid w:val="00383784"/>
    <w:rsid w:val="00383DD0"/>
    <w:rsid w:val="00384011"/>
    <w:rsid w:val="00384584"/>
    <w:rsid w:val="00385274"/>
    <w:rsid w:val="0038550C"/>
    <w:rsid w:val="00385F11"/>
    <w:rsid w:val="003863A7"/>
    <w:rsid w:val="00386AB5"/>
    <w:rsid w:val="0038780C"/>
    <w:rsid w:val="00387BED"/>
    <w:rsid w:val="003905D5"/>
    <w:rsid w:val="003910F6"/>
    <w:rsid w:val="00391501"/>
    <w:rsid w:val="0039150A"/>
    <w:rsid w:val="00391583"/>
    <w:rsid w:val="00392634"/>
    <w:rsid w:val="003935C9"/>
    <w:rsid w:val="003938A6"/>
    <w:rsid w:val="00393F07"/>
    <w:rsid w:val="003940ED"/>
    <w:rsid w:val="003944B7"/>
    <w:rsid w:val="0039469C"/>
    <w:rsid w:val="00394905"/>
    <w:rsid w:val="003949DF"/>
    <w:rsid w:val="00395268"/>
    <w:rsid w:val="003955A1"/>
    <w:rsid w:val="00395946"/>
    <w:rsid w:val="00396622"/>
    <w:rsid w:val="00396DF5"/>
    <w:rsid w:val="003975CA"/>
    <w:rsid w:val="00397802"/>
    <w:rsid w:val="00397954"/>
    <w:rsid w:val="00397DD6"/>
    <w:rsid w:val="00397DED"/>
    <w:rsid w:val="003A0313"/>
    <w:rsid w:val="003A05DF"/>
    <w:rsid w:val="003A09EE"/>
    <w:rsid w:val="003A0B77"/>
    <w:rsid w:val="003A1CFC"/>
    <w:rsid w:val="003A28A8"/>
    <w:rsid w:val="003A28FB"/>
    <w:rsid w:val="003A2DF0"/>
    <w:rsid w:val="003A322B"/>
    <w:rsid w:val="003A335E"/>
    <w:rsid w:val="003A375F"/>
    <w:rsid w:val="003A3786"/>
    <w:rsid w:val="003A37FB"/>
    <w:rsid w:val="003A38DB"/>
    <w:rsid w:val="003A3B84"/>
    <w:rsid w:val="003A3F33"/>
    <w:rsid w:val="003A42EF"/>
    <w:rsid w:val="003A47CB"/>
    <w:rsid w:val="003A4B21"/>
    <w:rsid w:val="003A5092"/>
    <w:rsid w:val="003A5BE0"/>
    <w:rsid w:val="003A63AB"/>
    <w:rsid w:val="003A6705"/>
    <w:rsid w:val="003A6B73"/>
    <w:rsid w:val="003A756D"/>
    <w:rsid w:val="003A777B"/>
    <w:rsid w:val="003A7C02"/>
    <w:rsid w:val="003A7D6C"/>
    <w:rsid w:val="003B0621"/>
    <w:rsid w:val="003B0728"/>
    <w:rsid w:val="003B0F4D"/>
    <w:rsid w:val="003B1013"/>
    <w:rsid w:val="003B157F"/>
    <w:rsid w:val="003B1FDC"/>
    <w:rsid w:val="003B267B"/>
    <w:rsid w:val="003B344D"/>
    <w:rsid w:val="003B3BF2"/>
    <w:rsid w:val="003B3FFF"/>
    <w:rsid w:val="003B42BB"/>
    <w:rsid w:val="003B4F3E"/>
    <w:rsid w:val="003B6065"/>
    <w:rsid w:val="003B62C2"/>
    <w:rsid w:val="003B7870"/>
    <w:rsid w:val="003B7CAB"/>
    <w:rsid w:val="003C0295"/>
    <w:rsid w:val="003C0296"/>
    <w:rsid w:val="003C0934"/>
    <w:rsid w:val="003C0CE0"/>
    <w:rsid w:val="003C0D9D"/>
    <w:rsid w:val="003C0F9E"/>
    <w:rsid w:val="003C1202"/>
    <w:rsid w:val="003C157F"/>
    <w:rsid w:val="003C1732"/>
    <w:rsid w:val="003C1B24"/>
    <w:rsid w:val="003C1C53"/>
    <w:rsid w:val="003C1D11"/>
    <w:rsid w:val="003C21AB"/>
    <w:rsid w:val="003C22E7"/>
    <w:rsid w:val="003C25D4"/>
    <w:rsid w:val="003C2BAF"/>
    <w:rsid w:val="003C37B2"/>
    <w:rsid w:val="003C394F"/>
    <w:rsid w:val="003C4385"/>
    <w:rsid w:val="003C45F6"/>
    <w:rsid w:val="003C4C60"/>
    <w:rsid w:val="003C58B6"/>
    <w:rsid w:val="003C5A8B"/>
    <w:rsid w:val="003C6251"/>
    <w:rsid w:val="003C64C8"/>
    <w:rsid w:val="003C7679"/>
    <w:rsid w:val="003C7BAF"/>
    <w:rsid w:val="003C7EBA"/>
    <w:rsid w:val="003D01FE"/>
    <w:rsid w:val="003D110A"/>
    <w:rsid w:val="003D1D6F"/>
    <w:rsid w:val="003D2256"/>
    <w:rsid w:val="003D2374"/>
    <w:rsid w:val="003D28D1"/>
    <w:rsid w:val="003D344F"/>
    <w:rsid w:val="003D356C"/>
    <w:rsid w:val="003D3A74"/>
    <w:rsid w:val="003D3C43"/>
    <w:rsid w:val="003D4174"/>
    <w:rsid w:val="003D473B"/>
    <w:rsid w:val="003D49FA"/>
    <w:rsid w:val="003D4BA7"/>
    <w:rsid w:val="003D4C99"/>
    <w:rsid w:val="003D53C1"/>
    <w:rsid w:val="003D540A"/>
    <w:rsid w:val="003D5506"/>
    <w:rsid w:val="003D6217"/>
    <w:rsid w:val="003D62E4"/>
    <w:rsid w:val="003D66D8"/>
    <w:rsid w:val="003D6880"/>
    <w:rsid w:val="003D767C"/>
    <w:rsid w:val="003E0057"/>
    <w:rsid w:val="003E0064"/>
    <w:rsid w:val="003E059E"/>
    <w:rsid w:val="003E191D"/>
    <w:rsid w:val="003E1A12"/>
    <w:rsid w:val="003E1A35"/>
    <w:rsid w:val="003E27B8"/>
    <w:rsid w:val="003E28FB"/>
    <w:rsid w:val="003E2920"/>
    <w:rsid w:val="003E338F"/>
    <w:rsid w:val="003E371D"/>
    <w:rsid w:val="003E3824"/>
    <w:rsid w:val="003E4521"/>
    <w:rsid w:val="003E4DD6"/>
    <w:rsid w:val="003E5435"/>
    <w:rsid w:val="003E5A4D"/>
    <w:rsid w:val="003E6EA7"/>
    <w:rsid w:val="003E71BA"/>
    <w:rsid w:val="003E76CC"/>
    <w:rsid w:val="003E7CA9"/>
    <w:rsid w:val="003F0A08"/>
    <w:rsid w:val="003F0AA1"/>
    <w:rsid w:val="003F0D6B"/>
    <w:rsid w:val="003F0EBA"/>
    <w:rsid w:val="003F12FB"/>
    <w:rsid w:val="003F15D1"/>
    <w:rsid w:val="003F19DB"/>
    <w:rsid w:val="003F1F30"/>
    <w:rsid w:val="003F2224"/>
    <w:rsid w:val="003F2238"/>
    <w:rsid w:val="003F24C3"/>
    <w:rsid w:val="003F32C7"/>
    <w:rsid w:val="003F344D"/>
    <w:rsid w:val="003F34A0"/>
    <w:rsid w:val="003F4266"/>
    <w:rsid w:val="003F43EA"/>
    <w:rsid w:val="003F4D80"/>
    <w:rsid w:val="003F4EB3"/>
    <w:rsid w:val="003F5F25"/>
    <w:rsid w:val="003F6103"/>
    <w:rsid w:val="003F6768"/>
    <w:rsid w:val="003F6940"/>
    <w:rsid w:val="003F6B37"/>
    <w:rsid w:val="003F6E2D"/>
    <w:rsid w:val="003F6F56"/>
    <w:rsid w:val="003F72B7"/>
    <w:rsid w:val="003F7F49"/>
    <w:rsid w:val="004001FF"/>
    <w:rsid w:val="00400296"/>
    <w:rsid w:val="0040072E"/>
    <w:rsid w:val="004011D2"/>
    <w:rsid w:val="004013DB"/>
    <w:rsid w:val="00401412"/>
    <w:rsid w:val="004016D4"/>
    <w:rsid w:val="00401834"/>
    <w:rsid w:val="00401AC7"/>
    <w:rsid w:val="0040211F"/>
    <w:rsid w:val="00402C47"/>
    <w:rsid w:val="00402EBD"/>
    <w:rsid w:val="00403598"/>
    <w:rsid w:val="00404387"/>
    <w:rsid w:val="004057ED"/>
    <w:rsid w:val="00405AC8"/>
    <w:rsid w:val="00405F47"/>
    <w:rsid w:val="00405FDB"/>
    <w:rsid w:val="00406875"/>
    <w:rsid w:val="0040748C"/>
    <w:rsid w:val="004103D2"/>
    <w:rsid w:val="00410733"/>
    <w:rsid w:val="004109E9"/>
    <w:rsid w:val="0041122B"/>
    <w:rsid w:val="00411617"/>
    <w:rsid w:val="004119D5"/>
    <w:rsid w:val="00411B1B"/>
    <w:rsid w:val="00411BFB"/>
    <w:rsid w:val="00411D81"/>
    <w:rsid w:val="004125F7"/>
    <w:rsid w:val="00412DA7"/>
    <w:rsid w:val="00412F60"/>
    <w:rsid w:val="00413070"/>
    <w:rsid w:val="0041342F"/>
    <w:rsid w:val="00413BC8"/>
    <w:rsid w:val="00413C8B"/>
    <w:rsid w:val="00413F7E"/>
    <w:rsid w:val="00414868"/>
    <w:rsid w:val="00414D33"/>
    <w:rsid w:val="0041502F"/>
    <w:rsid w:val="00415239"/>
    <w:rsid w:val="004153D0"/>
    <w:rsid w:val="004159C8"/>
    <w:rsid w:val="00415DE8"/>
    <w:rsid w:val="00416DD5"/>
    <w:rsid w:val="00416F62"/>
    <w:rsid w:val="0041744B"/>
    <w:rsid w:val="004179CA"/>
    <w:rsid w:val="00417D90"/>
    <w:rsid w:val="00417EAB"/>
    <w:rsid w:val="00420291"/>
    <w:rsid w:val="004204AB"/>
    <w:rsid w:val="00420642"/>
    <w:rsid w:val="00420E09"/>
    <w:rsid w:val="00420FE6"/>
    <w:rsid w:val="00420FEF"/>
    <w:rsid w:val="004215A5"/>
    <w:rsid w:val="00421A5C"/>
    <w:rsid w:val="004229DE"/>
    <w:rsid w:val="00422DAE"/>
    <w:rsid w:val="004231A4"/>
    <w:rsid w:val="004241CC"/>
    <w:rsid w:val="00424395"/>
    <w:rsid w:val="00424DC6"/>
    <w:rsid w:val="004253AA"/>
    <w:rsid w:val="00425600"/>
    <w:rsid w:val="0042575D"/>
    <w:rsid w:val="00425951"/>
    <w:rsid w:val="00426183"/>
    <w:rsid w:val="00426657"/>
    <w:rsid w:val="00426CA0"/>
    <w:rsid w:val="00430CA8"/>
    <w:rsid w:val="00431022"/>
    <w:rsid w:val="00431125"/>
    <w:rsid w:val="004312B6"/>
    <w:rsid w:val="0043165A"/>
    <w:rsid w:val="00431D5B"/>
    <w:rsid w:val="00431E02"/>
    <w:rsid w:val="00432596"/>
    <w:rsid w:val="00432723"/>
    <w:rsid w:val="00432D74"/>
    <w:rsid w:val="00433336"/>
    <w:rsid w:val="00433F27"/>
    <w:rsid w:val="00434913"/>
    <w:rsid w:val="00434C4B"/>
    <w:rsid w:val="00434E99"/>
    <w:rsid w:val="00434EE8"/>
    <w:rsid w:val="004354E0"/>
    <w:rsid w:val="004355B1"/>
    <w:rsid w:val="00436A0A"/>
    <w:rsid w:val="00436E28"/>
    <w:rsid w:val="00436F4D"/>
    <w:rsid w:val="004373A5"/>
    <w:rsid w:val="00437A26"/>
    <w:rsid w:val="00437D4A"/>
    <w:rsid w:val="00437DD7"/>
    <w:rsid w:val="00437FF5"/>
    <w:rsid w:val="0044106B"/>
    <w:rsid w:val="00441AF1"/>
    <w:rsid w:val="00441EAA"/>
    <w:rsid w:val="004425F5"/>
    <w:rsid w:val="00442773"/>
    <w:rsid w:val="00442E7E"/>
    <w:rsid w:val="004430F4"/>
    <w:rsid w:val="004431CD"/>
    <w:rsid w:val="004435D7"/>
    <w:rsid w:val="00443A4D"/>
    <w:rsid w:val="00443B70"/>
    <w:rsid w:val="00443EAE"/>
    <w:rsid w:val="004444A3"/>
    <w:rsid w:val="00444527"/>
    <w:rsid w:val="00444A96"/>
    <w:rsid w:val="00444ADE"/>
    <w:rsid w:val="004451CB"/>
    <w:rsid w:val="00445764"/>
    <w:rsid w:val="00445C7A"/>
    <w:rsid w:val="00445F20"/>
    <w:rsid w:val="004465BF"/>
    <w:rsid w:val="00446D98"/>
    <w:rsid w:val="00447281"/>
    <w:rsid w:val="00447769"/>
    <w:rsid w:val="00447EA5"/>
    <w:rsid w:val="00450AFB"/>
    <w:rsid w:val="00450ECB"/>
    <w:rsid w:val="0045118C"/>
    <w:rsid w:val="00451627"/>
    <w:rsid w:val="00451771"/>
    <w:rsid w:val="004517C8"/>
    <w:rsid w:val="00452812"/>
    <w:rsid w:val="004531AE"/>
    <w:rsid w:val="00453A4D"/>
    <w:rsid w:val="00453B14"/>
    <w:rsid w:val="00454EAD"/>
    <w:rsid w:val="004551FE"/>
    <w:rsid w:val="004553FF"/>
    <w:rsid w:val="00455A8C"/>
    <w:rsid w:val="00455BD9"/>
    <w:rsid w:val="00455EE5"/>
    <w:rsid w:val="004560B5"/>
    <w:rsid w:val="00456400"/>
    <w:rsid w:val="00456E19"/>
    <w:rsid w:val="00457503"/>
    <w:rsid w:val="00457720"/>
    <w:rsid w:val="004579EE"/>
    <w:rsid w:val="004600F9"/>
    <w:rsid w:val="00460132"/>
    <w:rsid w:val="0046052D"/>
    <w:rsid w:val="00460701"/>
    <w:rsid w:val="0046149C"/>
    <w:rsid w:val="004617B7"/>
    <w:rsid w:val="004618D6"/>
    <w:rsid w:val="00461A4E"/>
    <w:rsid w:val="00461B2F"/>
    <w:rsid w:val="00461BA1"/>
    <w:rsid w:val="0046300A"/>
    <w:rsid w:val="004639FB"/>
    <w:rsid w:val="00463EB0"/>
    <w:rsid w:val="0046428C"/>
    <w:rsid w:val="00464369"/>
    <w:rsid w:val="004650B6"/>
    <w:rsid w:val="004655EE"/>
    <w:rsid w:val="004656F4"/>
    <w:rsid w:val="00465BF6"/>
    <w:rsid w:val="00465E0B"/>
    <w:rsid w:val="00466579"/>
    <w:rsid w:val="004665FE"/>
    <w:rsid w:val="004669CE"/>
    <w:rsid w:val="00466D5F"/>
    <w:rsid w:val="004673CF"/>
    <w:rsid w:val="004701A8"/>
    <w:rsid w:val="00470770"/>
    <w:rsid w:val="0047097B"/>
    <w:rsid w:val="00471CCC"/>
    <w:rsid w:val="004724F6"/>
    <w:rsid w:val="0047257C"/>
    <w:rsid w:val="0047261F"/>
    <w:rsid w:val="00472C3B"/>
    <w:rsid w:val="00472CDC"/>
    <w:rsid w:val="00473885"/>
    <w:rsid w:val="00473E4A"/>
    <w:rsid w:val="00474D3B"/>
    <w:rsid w:val="00474EE8"/>
    <w:rsid w:val="00475584"/>
    <w:rsid w:val="004756AF"/>
    <w:rsid w:val="00475C67"/>
    <w:rsid w:val="004764CB"/>
    <w:rsid w:val="00477583"/>
    <w:rsid w:val="004803DF"/>
    <w:rsid w:val="00480AB3"/>
    <w:rsid w:val="00480DC5"/>
    <w:rsid w:val="00481001"/>
    <w:rsid w:val="0048102E"/>
    <w:rsid w:val="00481C0D"/>
    <w:rsid w:val="00481C5A"/>
    <w:rsid w:val="00481EC6"/>
    <w:rsid w:val="0048201A"/>
    <w:rsid w:val="00482709"/>
    <w:rsid w:val="00482A70"/>
    <w:rsid w:val="00482B96"/>
    <w:rsid w:val="00483111"/>
    <w:rsid w:val="00483365"/>
    <w:rsid w:val="0048395C"/>
    <w:rsid w:val="00483D76"/>
    <w:rsid w:val="00484058"/>
    <w:rsid w:val="00484071"/>
    <w:rsid w:val="004844F7"/>
    <w:rsid w:val="0048479E"/>
    <w:rsid w:val="00484E14"/>
    <w:rsid w:val="004851F7"/>
    <w:rsid w:val="004853BF"/>
    <w:rsid w:val="004858DD"/>
    <w:rsid w:val="00486BA7"/>
    <w:rsid w:val="00487312"/>
    <w:rsid w:val="004877D6"/>
    <w:rsid w:val="004907C7"/>
    <w:rsid w:val="004907DE"/>
    <w:rsid w:val="00490AAF"/>
    <w:rsid w:val="00490ECE"/>
    <w:rsid w:val="00491C1F"/>
    <w:rsid w:val="0049269B"/>
    <w:rsid w:val="00492874"/>
    <w:rsid w:val="00492A37"/>
    <w:rsid w:val="0049352F"/>
    <w:rsid w:val="0049391C"/>
    <w:rsid w:val="00494BDE"/>
    <w:rsid w:val="00494C21"/>
    <w:rsid w:val="0049550B"/>
    <w:rsid w:val="00495583"/>
    <w:rsid w:val="0049689C"/>
    <w:rsid w:val="004970A2"/>
    <w:rsid w:val="0049764A"/>
    <w:rsid w:val="00497E9B"/>
    <w:rsid w:val="004A0931"/>
    <w:rsid w:val="004A1613"/>
    <w:rsid w:val="004A1A73"/>
    <w:rsid w:val="004A1C49"/>
    <w:rsid w:val="004A1DB8"/>
    <w:rsid w:val="004A1DCE"/>
    <w:rsid w:val="004A2AAA"/>
    <w:rsid w:val="004A2E9F"/>
    <w:rsid w:val="004A381D"/>
    <w:rsid w:val="004A4053"/>
    <w:rsid w:val="004A422E"/>
    <w:rsid w:val="004A4648"/>
    <w:rsid w:val="004A471D"/>
    <w:rsid w:val="004A4962"/>
    <w:rsid w:val="004A4F3E"/>
    <w:rsid w:val="004A571D"/>
    <w:rsid w:val="004A58B2"/>
    <w:rsid w:val="004A616A"/>
    <w:rsid w:val="004A6C3D"/>
    <w:rsid w:val="004A6CAE"/>
    <w:rsid w:val="004A7A10"/>
    <w:rsid w:val="004A7C7D"/>
    <w:rsid w:val="004B1FE4"/>
    <w:rsid w:val="004B2008"/>
    <w:rsid w:val="004B2E36"/>
    <w:rsid w:val="004B389E"/>
    <w:rsid w:val="004B3989"/>
    <w:rsid w:val="004B3CE9"/>
    <w:rsid w:val="004B464E"/>
    <w:rsid w:val="004B4783"/>
    <w:rsid w:val="004B490D"/>
    <w:rsid w:val="004B49C1"/>
    <w:rsid w:val="004B4E49"/>
    <w:rsid w:val="004B5196"/>
    <w:rsid w:val="004B533B"/>
    <w:rsid w:val="004B5437"/>
    <w:rsid w:val="004B588A"/>
    <w:rsid w:val="004B5AA9"/>
    <w:rsid w:val="004B5B07"/>
    <w:rsid w:val="004B5E99"/>
    <w:rsid w:val="004B61A3"/>
    <w:rsid w:val="004B6D42"/>
    <w:rsid w:val="004B702F"/>
    <w:rsid w:val="004B714B"/>
    <w:rsid w:val="004B71A9"/>
    <w:rsid w:val="004B7311"/>
    <w:rsid w:val="004B7772"/>
    <w:rsid w:val="004B7A99"/>
    <w:rsid w:val="004C00A9"/>
    <w:rsid w:val="004C0284"/>
    <w:rsid w:val="004C02EC"/>
    <w:rsid w:val="004C040E"/>
    <w:rsid w:val="004C0696"/>
    <w:rsid w:val="004C1DB2"/>
    <w:rsid w:val="004C1EFB"/>
    <w:rsid w:val="004C2197"/>
    <w:rsid w:val="004C2987"/>
    <w:rsid w:val="004C2AE3"/>
    <w:rsid w:val="004C2D07"/>
    <w:rsid w:val="004C4D93"/>
    <w:rsid w:val="004C573C"/>
    <w:rsid w:val="004C593F"/>
    <w:rsid w:val="004C5B38"/>
    <w:rsid w:val="004C5DEE"/>
    <w:rsid w:val="004C6388"/>
    <w:rsid w:val="004C6939"/>
    <w:rsid w:val="004C69DD"/>
    <w:rsid w:val="004C6F2B"/>
    <w:rsid w:val="004C732B"/>
    <w:rsid w:val="004C74AC"/>
    <w:rsid w:val="004D0400"/>
    <w:rsid w:val="004D048A"/>
    <w:rsid w:val="004D0683"/>
    <w:rsid w:val="004D0E3D"/>
    <w:rsid w:val="004D141D"/>
    <w:rsid w:val="004D1559"/>
    <w:rsid w:val="004D1A34"/>
    <w:rsid w:val="004D28E3"/>
    <w:rsid w:val="004D32FF"/>
    <w:rsid w:val="004D3A32"/>
    <w:rsid w:val="004D402C"/>
    <w:rsid w:val="004D47A0"/>
    <w:rsid w:val="004D4A94"/>
    <w:rsid w:val="004D4D0E"/>
    <w:rsid w:val="004D540B"/>
    <w:rsid w:val="004D5F11"/>
    <w:rsid w:val="004D632C"/>
    <w:rsid w:val="004D67A8"/>
    <w:rsid w:val="004D6A9D"/>
    <w:rsid w:val="004D6F2D"/>
    <w:rsid w:val="004D72B0"/>
    <w:rsid w:val="004D740C"/>
    <w:rsid w:val="004D7795"/>
    <w:rsid w:val="004E0125"/>
    <w:rsid w:val="004E0677"/>
    <w:rsid w:val="004E08C5"/>
    <w:rsid w:val="004E0AB3"/>
    <w:rsid w:val="004E0FC4"/>
    <w:rsid w:val="004E135E"/>
    <w:rsid w:val="004E1DE2"/>
    <w:rsid w:val="004E210D"/>
    <w:rsid w:val="004E2505"/>
    <w:rsid w:val="004E280C"/>
    <w:rsid w:val="004E2F2A"/>
    <w:rsid w:val="004E30F7"/>
    <w:rsid w:val="004E3195"/>
    <w:rsid w:val="004E31BC"/>
    <w:rsid w:val="004E31CC"/>
    <w:rsid w:val="004E33E3"/>
    <w:rsid w:val="004E34CF"/>
    <w:rsid w:val="004E3826"/>
    <w:rsid w:val="004E3944"/>
    <w:rsid w:val="004E46B2"/>
    <w:rsid w:val="004E4779"/>
    <w:rsid w:val="004E4EC7"/>
    <w:rsid w:val="004E50D3"/>
    <w:rsid w:val="004E5DE6"/>
    <w:rsid w:val="004E6829"/>
    <w:rsid w:val="004E6B51"/>
    <w:rsid w:val="004E707A"/>
    <w:rsid w:val="004E7610"/>
    <w:rsid w:val="004E77E2"/>
    <w:rsid w:val="004E7B04"/>
    <w:rsid w:val="004E7E0E"/>
    <w:rsid w:val="004E7EE9"/>
    <w:rsid w:val="004F023D"/>
    <w:rsid w:val="004F1F8F"/>
    <w:rsid w:val="004F24D7"/>
    <w:rsid w:val="004F2674"/>
    <w:rsid w:val="004F2854"/>
    <w:rsid w:val="004F2AB7"/>
    <w:rsid w:val="004F2ADA"/>
    <w:rsid w:val="004F35C1"/>
    <w:rsid w:val="004F368B"/>
    <w:rsid w:val="004F3B98"/>
    <w:rsid w:val="004F3CBD"/>
    <w:rsid w:val="004F427E"/>
    <w:rsid w:val="004F44FA"/>
    <w:rsid w:val="004F5475"/>
    <w:rsid w:val="004F54E4"/>
    <w:rsid w:val="004F5D16"/>
    <w:rsid w:val="004F5DEE"/>
    <w:rsid w:val="004F6928"/>
    <w:rsid w:val="004F6E7C"/>
    <w:rsid w:val="004F735E"/>
    <w:rsid w:val="004F7567"/>
    <w:rsid w:val="00500EC9"/>
    <w:rsid w:val="00500F4D"/>
    <w:rsid w:val="005010E0"/>
    <w:rsid w:val="00501608"/>
    <w:rsid w:val="00501BA7"/>
    <w:rsid w:val="00501C68"/>
    <w:rsid w:val="00502335"/>
    <w:rsid w:val="00502391"/>
    <w:rsid w:val="00502E2F"/>
    <w:rsid w:val="00502F89"/>
    <w:rsid w:val="00503285"/>
    <w:rsid w:val="005034AE"/>
    <w:rsid w:val="00503F02"/>
    <w:rsid w:val="00504F58"/>
    <w:rsid w:val="00505F67"/>
    <w:rsid w:val="00506562"/>
    <w:rsid w:val="0050664A"/>
    <w:rsid w:val="00506BCC"/>
    <w:rsid w:val="00510276"/>
    <w:rsid w:val="005102AB"/>
    <w:rsid w:val="0051057B"/>
    <w:rsid w:val="005109B5"/>
    <w:rsid w:val="005109C1"/>
    <w:rsid w:val="00510DD4"/>
    <w:rsid w:val="005112F9"/>
    <w:rsid w:val="0051163F"/>
    <w:rsid w:val="005118F2"/>
    <w:rsid w:val="00511ACE"/>
    <w:rsid w:val="0051270C"/>
    <w:rsid w:val="00512988"/>
    <w:rsid w:val="00512C44"/>
    <w:rsid w:val="00512CD0"/>
    <w:rsid w:val="005130A3"/>
    <w:rsid w:val="0051384E"/>
    <w:rsid w:val="00513AC4"/>
    <w:rsid w:val="00513D5E"/>
    <w:rsid w:val="00513EDE"/>
    <w:rsid w:val="005141D7"/>
    <w:rsid w:val="00514BE4"/>
    <w:rsid w:val="00515632"/>
    <w:rsid w:val="00515755"/>
    <w:rsid w:val="00515883"/>
    <w:rsid w:val="0051621D"/>
    <w:rsid w:val="005163A4"/>
    <w:rsid w:val="00516CA3"/>
    <w:rsid w:val="005177A1"/>
    <w:rsid w:val="00520273"/>
    <w:rsid w:val="0052032F"/>
    <w:rsid w:val="005203F9"/>
    <w:rsid w:val="005207AD"/>
    <w:rsid w:val="00521E82"/>
    <w:rsid w:val="0052225F"/>
    <w:rsid w:val="005224FD"/>
    <w:rsid w:val="0052264C"/>
    <w:rsid w:val="00522CC8"/>
    <w:rsid w:val="00523306"/>
    <w:rsid w:val="00523739"/>
    <w:rsid w:val="00523EEB"/>
    <w:rsid w:val="00524983"/>
    <w:rsid w:val="00524D12"/>
    <w:rsid w:val="00525106"/>
    <w:rsid w:val="00525E3C"/>
    <w:rsid w:val="00526125"/>
    <w:rsid w:val="0052636C"/>
    <w:rsid w:val="00526D00"/>
    <w:rsid w:val="00527030"/>
    <w:rsid w:val="005270F8"/>
    <w:rsid w:val="00527C28"/>
    <w:rsid w:val="00531186"/>
    <w:rsid w:val="00531E24"/>
    <w:rsid w:val="0053222F"/>
    <w:rsid w:val="0053332C"/>
    <w:rsid w:val="00533942"/>
    <w:rsid w:val="00533D26"/>
    <w:rsid w:val="00533F09"/>
    <w:rsid w:val="005340C5"/>
    <w:rsid w:val="005341EB"/>
    <w:rsid w:val="0053453F"/>
    <w:rsid w:val="00534C2D"/>
    <w:rsid w:val="0053526B"/>
    <w:rsid w:val="00535362"/>
    <w:rsid w:val="005355D1"/>
    <w:rsid w:val="00536165"/>
    <w:rsid w:val="00536B46"/>
    <w:rsid w:val="0053781A"/>
    <w:rsid w:val="00537F08"/>
    <w:rsid w:val="0054021B"/>
    <w:rsid w:val="00540887"/>
    <w:rsid w:val="00540CD4"/>
    <w:rsid w:val="005414FD"/>
    <w:rsid w:val="00541730"/>
    <w:rsid w:val="00541C1F"/>
    <w:rsid w:val="005420EF"/>
    <w:rsid w:val="00543054"/>
    <w:rsid w:val="00543208"/>
    <w:rsid w:val="00543A09"/>
    <w:rsid w:val="00543A92"/>
    <w:rsid w:val="00543B0A"/>
    <w:rsid w:val="00543D3D"/>
    <w:rsid w:val="00544446"/>
    <w:rsid w:val="00544F23"/>
    <w:rsid w:val="00545048"/>
    <w:rsid w:val="0054504F"/>
    <w:rsid w:val="00546850"/>
    <w:rsid w:val="005476AB"/>
    <w:rsid w:val="00547B89"/>
    <w:rsid w:val="00550019"/>
    <w:rsid w:val="005505CE"/>
    <w:rsid w:val="005507C1"/>
    <w:rsid w:val="00550828"/>
    <w:rsid w:val="00551193"/>
    <w:rsid w:val="00552657"/>
    <w:rsid w:val="00552D50"/>
    <w:rsid w:val="00552E1E"/>
    <w:rsid w:val="00552E2F"/>
    <w:rsid w:val="00552FA0"/>
    <w:rsid w:val="005534F5"/>
    <w:rsid w:val="005537DA"/>
    <w:rsid w:val="00553941"/>
    <w:rsid w:val="00553D56"/>
    <w:rsid w:val="005543DF"/>
    <w:rsid w:val="005544DC"/>
    <w:rsid w:val="0055483D"/>
    <w:rsid w:val="00554BF4"/>
    <w:rsid w:val="005557B8"/>
    <w:rsid w:val="00555820"/>
    <w:rsid w:val="00555E67"/>
    <w:rsid w:val="0055643E"/>
    <w:rsid w:val="005568E0"/>
    <w:rsid w:val="0055741B"/>
    <w:rsid w:val="00557ABE"/>
    <w:rsid w:val="00557B1D"/>
    <w:rsid w:val="00560522"/>
    <w:rsid w:val="0056060C"/>
    <w:rsid w:val="00560661"/>
    <w:rsid w:val="00560871"/>
    <w:rsid w:val="00561648"/>
    <w:rsid w:val="0056178C"/>
    <w:rsid w:val="0056197A"/>
    <w:rsid w:val="00561989"/>
    <w:rsid w:val="00561EBB"/>
    <w:rsid w:val="00562033"/>
    <w:rsid w:val="00562809"/>
    <w:rsid w:val="0056299D"/>
    <w:rsid w:val="005629D2"/>
    <w:rsid w:val="0056356A"/>
    <w:rsid w:val="005648C2"/>
    <w:rsid w:val="00564AD1"/>
    <w:rsid w:val="00564F41"/>
    <w:rsid w:val="005671EA"/>
    <w:rsid w:val="00567AC9"/>
    <w:rsid w:val="00570069"/>
    <w:rsid w:val="00570105"/>
    <w:rsid w:val="0057024E"/>
    <w:rsid w:val="005703F0"/>
    <w:rsid w:val="005707ED"/>
    <w:rsid w:val="005709B5"/>
    <w:rsid w:val="00571406"/>
    <w:rsid w:val="005714B7"/>
    <w:rsid w:val="005719F4"/>
    <w:rsid w:val="00571CEC"/>
    <w:rsid w:val="00571D4C"/>
    <w:rsid w:val="0057230D"/>
    <w:rsid w:val="00572341"/>
    <w:rsid w:val="00572E26"/>
    <w:rsid w:val="005734FB"/>
    <w:rsid w:val="005736DB"/>
    <w:rsid w:val="005742AC"/>
    <w:rsid w:val="00574EFF"/>
    <w:rsid w:val="005754DB"/>
    <w:rsid w:val="00575B7F"/>
    <w:rsid w:val="00575DD1"/>
    <w:rsid w:val="00576007"/>
    <w:rsid w:val="005760B2"/>
    <w:rsid w:val="005761BC"/>
    <w:rsid w:val="005763AC"/>
    <w:rsid w:val="005771D0"/>
    <w:rsid w:val="005774A5"/>
    <w:rsid w:val="005774E3"/>
    <w:rsid w:val="00577DBA"/>
    <w:rsid w:val="00577E26"/>
    <w:rsid w:val="00580B2A"/>
    <w:rsid w:val="0058122C"/>
    <w:rsid w:val="0058139D"/>
    <w:rsid w:val="00581EDE"/>
    <w:rsid w:val="00582051"/>
    <w:rsid w:val="0058210D"/>
    <w:rsid w:val="00582456"/>
    <w:rsid w:val="00582684"/>
    <w:rsid w:val="005833CF"/>
    <w:rsid w:val="00583708"/>
    <w:rsid w:val="00584029"/>
    <w:rsid w:val="0058497B"/>
    <w:rsid w:val="00584FB6"/>
    <w:rsid w:val="00586713"/>
    <w:rsid w:val="00586BCD"/>
    <w:rsid w:val="00586BE5"/>
    <w:rsid w:val="005874FA"/>
    <w:rsid w:val="00587D58"/>
    <w:rsid w:val="00590DFB"/>
    <w:rsid w:val="00590FAE"/>
    <w:rsid w:val="0059193A"/>
    <w:rsid w:val="00592F81"/>
    <w:rsid w:val="00593CF2"/>
    <w:rsid w:val="00593D10"/>
    <w:rsid w:val="00593E47"/>
    <w:rsid w:val="005943AA"/>
    <w:rsid w:val="0059491A"/>
    <w:rsid w:val="00595158"/>
    <w:rsid w:val="00595715"/>
    <w:rsid w:val="005957EA"/>
    <w:rsid w:val="00595945"/>
    <w:rsid w:val="00595C11"/>
    <w:rsid w:val="00595DA2"/>
    <w:rsid w:val="00595FF4"/>
    <w:rsid w:val="00596115"/>
    <w:rsid w:val="00596388"/>
    <w:rsid w:val="00596702"/>
    <w:rsid w:val="00596C83"/>
    <w:rsid w:val="00597A23"/>
    <w:rsid w:val="00597F20"/>
    <w:rsid w:val="005A01DD"/>
    <w:rsid w:val="005A0CAC"/>
    <w:rsid w:val="005A1385"/>
    <w:rsid w:val="005A1494"/>
    <w:rsid w:val="005A1B95"/>
    <w:rsid w:val="005A1BA2"/>
    <w:rsid w:val="005A2892"/>
    <w:rsid w:val="005A2CBE"/>
    <w:rsid w:val="005A2EEB"/>
    <w:rsid w:val="005A3086"/>
    <w:rsid w:val="005A3AAF"/>
    <w:rsid w:val="005A45A8"/>
    <w:rsid w:val="005A4886"/>
    <w:rsid w:val="005A49EF"/>
    <w:rsid w:val="005A5C02"/>
    <w:rsid w:val="005A62A1"/>
    <w:rsid w:val="005A69D6"/>
    <w:rsid w:val="005A6E6C"/>
    <w:rsid w:val="005A78BF"/>
    <w:rsid w:val="005B01BA"/>
    <w:rsid w:val="005B05AB"/>
    <w:rsid w:val="005B0972"/>
    <w:rsid w:val="005B0BC4"/>
    <w:rsid w:val="005B1477"/>
    <w:rsid w:val="005B1AA7"/>
    <w:rsid w:val="005B2EF2"/>
    <w:rsid w:val="005B2F66"/>
    <w:rsid w:val="005B373E"/>
    <w:rsid w:val="005B37ED"/>
    <w:rsid w:val="005B3992"/>
    <w:rsid w:val="005B417B"/>
    <w:rsid w:val="005B4888"/>
    <w:rsid w:val="005B4AE5"/>
    <w:rsid w:val="005B55BF"/>
    <w:rsid w:val="005B61BF"/>
    <w:rsid w:val="005B6A76"/>
    <w:rsid w:val="005B6B47"/>
    <w:rsid w:val="005B6BCB"/>
    <w:rsid w:val="005B6CF9"/>
    <w:rsid w:val="005B71C9"/>
    <w:rsid w:val="005B75BC"/>
    <w:rsid w:val="005B7A7B"/>
    <w:rsid w:val="005C0CBE"/>
    <w:rsid w:val="005C1930"/>
    <w:rsid w:val="005C1F54"/>
    <w:rsid w:val="005C1FCF"/>
    <w:rsid w:val="005C2521"/>
    <w:rsid w:val="005C2AD9"/>
    <w:rsid w:val="005C2D67"/>
    <w:rsid w:val="005C2D98"/>
    <w:rsid w:val="005C30B1"/>
    <w:rsid w:val="005C3657"/>
    <w:rsid w:val="005C42E1"/>
    <w:rsid w:val="005C4E96"/>
    <w:rsid w:val="005C57EF"/>
    <w:rsid w:val="005C6338"/>
    <w:rsid w:val="005C6459"/>
    <w:rsid w:val="005C6C49"/>
    <w:rsid w:val="005C6D17"/>
    <w:rsid w:val="005C72FA"/>
    <w:rsid w:val="005C7678"/>
    <w:rsid w:val="005C7765"/>
    <w:rsid w:val="005C7837"/>
    <w:rsid w:val="005C7939"/>
    <w:rsid w:val="005C7FAB"/>
    <w:rsid w:val="005D0165"/>
    <w:rsid w:val="005D0294"/>
    <w:rsid w:val="005D05AE"/>
    <w:rsid w:val="005D09D9"/>
    <w:rsid w:val="005D0B7C"/>
    <w:rsid w:val="005D0ED1"/>
    <w:rsid w:val="005D1714"/>
    <w:rsid w:val="005D17B9"/>
    <w:rsid w:val="005D1E58"/>
    <w:rsid w:val="005D1FBC"/>
    <w:rsid w:val="005D2043"/>
    <w:rsid w:val="005D20EF"/>
    <w:rsid w:val="005D2C02"/>
    <w:rsid w:val="005D2F6E"/>
    <w:rsid w:val="005D3247"/>
    <w:rsid w:val="005D3425"/>
    <w:rsid w:val="005D3767"/>
    <w:rsid w:val="005D3772"/>
    <w:rsid w:val="005D37D2"/>
    <w:rsid w:val="005D3FB5"/>
    <w:rsid w:val="005D4FA9"/>
    <w:rsid w:val="005D5BDA"/>
    <w:rsid w:val="005D667F"/>
    <w:rsid w:val="005D66D2"/>
    <w:rsid w:val="005D7167"/>
    <w:rsid w:val="005D729B"/>
    <w:rsid w:val="005D7397"/>
    <w:rsid w:val="005D7B19"/>
    <w:rsid w:val="005D7CFB"/>
    <w:rsid w:val="005DFED0"/>
    <w:rsid w:val="005E06B8"/>
    <w:rsid w:val="005E0D92"/>
    <w:rsid w:val="005E0DED"/>
    <w:rsid w:val="005E1151"/>
    <w:rsid w:val="005E16BA"/>
    <w:rsid w:val="005E1804"/>
    <w:rsid w:val="005E1922"/>
    <w:rsid w:val="005E1A36"/>
    <w:rsid w:val="005E1B04"/>
    <w:rsid w:val="005E1E82"/>
    <w:rsid w:val="005E1EC2"/>
    <w:rsid w:val="005E2412"/>
    <w:rsid w:val="005E2618"/>
    <w:rsid w:val="005E2B8F"/>
    <w:rsid w:val="005E2E5F"/>
    <w:rsid w:val="005E33A2"/>
    <w:rsid w:val="005E3EFB"/>
    <w:rsid w:val="005E4038"/>
    <w:rsid w:val="005E47D7"/>
    <w:rsid w:val="005E4C35"/>
    <w:rsid w:val="005E4EE0"/>
    <w:rsid w:val="005E528D"/>
    <w:rsid w:val="005E5476"/>
    <w:rsid w:val="005E57CA"/>
    <w:rsid w:val="005E6276"/>
    <w:rsid w:val="005E6AEA"/>
    <w:rsid w:val="005E6D9A"/>
    <w:rsid w:val="005E6F39"/>
    <w:rsid w:val="005E7025"/>
    <w:rsid w:val="005E7215"/>
    <w:rsid w:val="005E7888"/>
    <w:rsid w:val="005F017A"/>
    <w:rsid w:val="005F0833"/>
    <w:rsid w:val="005F0953"/>
    <w:rsid w:val="005F0AB4"/>
    <w:rsid w:val="005F289C"/>
    <w:rsid w:val="005F3B04"/>
    <w:rsid w:val="005F3CBE"/>
    <w:rsid w:val="005F40B5"/>
    <w:rsid w:val="005F4497"/>
    <w:rsid w:val="005F5170"/>
    <w:rsid w:val="005F6D11"/>
    <w:rsid w:val="005F732B"/>
    <w:rsid w:val="00600106"/>
    <w:rsid w:val="0060010B"/>
    <w:rsid w:val="00600888"/>
    <w:rsid w:val="00600DCF"/>
    <w:rsid w:val="006010F4"/>
    <w:rsid w:val="00601213"/>
    <w:rsid w:val="00601472"/>
    <w:rsid w:val="00601AC4"/>
    <w:rsid w:val="00602848"/>
    <w:rsid w:val="00602B5C"/>
    <w:rsid w:val="006031CD"/>
    <w:rsid w:val="00603A99"/>
    <w:rsid w:val="00604337"/>
    <w:rsid w:val="0060442C"/>
    <w:rsid w:val="00605214"/>
    <w:rsid w:val="0060535F"/>
    <w:rsid w:val="006053E0"/>
    <w:rsid w:val="0060654F"/>
    <w:rsid w:val="00607221"/>
    <w:rsid w:val="00607A13"/>
    <w:rsid w:val="00610317"/>
    <w:rsid w:val="006105F5"/>
    <w:rsid w:val="00610FA9"/>
    <w:rsid w:val="006116D8"/>
    <w:rsid w:val="006119B5"/>
    <w:rsid w:val="006127A8"/>
    <w:rsid w:val="00612833"/>
    <w:rsid w:val="00613003"/>
    <w:rsid w:val="00613043"/>
    <w:rsid w:val="006132E3"/>
    <w:rsid w:val="006133DC"/>
    <w:rsid w:val="00613759"/>
    <w:rsid w:val="00613873"/>
    <w:rsid w:val="00613C12"/>
    <w:rsid w:val="0061413A"/>
    <w:rsid w:val="00614549"/>
    <w:rsid w:val="00614D16"/>
    <w:rsid w:val="00616B8E"/>
    <w:rsid w:val="00616C25"/>
    <w:rsid w:val="00616E31"/>
    <w:rsid w:val="00616ECE"/>
    <w:rsid w:val="00616F89"/>
    <w:rsid w:val="00616FBD"/>
    <w:rsid w:val="006172BA"/>
    <w:rsid w:val="0061739D"/>
    <w:rsid w:val="006200A7"/>
    <w:rsid w:val="0062122F"/>
    <w:rsid w:val="00621340"/>
    <w:rsid w:val="006215C8"/>
    <w:rsid w:val="006216FA"/>
    <w:rsid w:val="00621B8D"/>
    <w:rsid w:val="00621C4B"/>
    <w:rsid w:val="00621EAC"/>
    <w:rsid w:val="00622117"/>
    <w:rsid w:val="006225FA"/>
    <w:rsid w:val="00622A05"/>
    <w:rsid w:val="00622DAD"/>
    <w:rsid w:val="006231B8"/>
    <w:rsid w:val="0062377C"/>
    <w:rsid w:val="00623D7F"/>
    <w:rsid w:val="00624287"/>
    <w:rsid w:val="006245A9"/>
    <w:rsid w:val="0062478A"/>
    <w:rsid w:val="006247D0"/>
    <w:rsid w:val="006247DA"/>
    <w:rsid w:val="00624A67"/>
    <w:rsid w:val="006252C8"/>
    <w:rsid w:val="00625EBB"/>
    <w:rsid w:val="00626C8B"/>
    <w:rsid w:val="00627369"/>
    <w:rsid w:val="00627C3B"/>
    <w:rsid w:val="006303DD"/>
    <w:rsid w:val="00630673"/>
    <w:rsid w:val="0063112A"/>
    <w:rsid w:val="00631311"/>
    <w:rsid w:val="0063187F"/>
    <w:rsid w:val="0063188A"/>
    <w:rsid w:val="00631F64"/>
    <w:rsid w:val="0063213D"/>
    <w:rsid w:val="0063232D"/>
    <w:rsid w:val="006323EF"/>
    <w:rsid w:val="00633B39"/>
    <w:rsid w:val="00634EAB"/>
    <w:rsid w:val="006352C9"/>
    <w:rsid w:val="00635723"/>
    <w:rsid w:val="006357CE"/>
    <w:rsid w:val="00635DC8"/>
    <w:rsid w:val="00636098"/>
    <w:rsid w:val="00636135"/>
    <w:rsid w:val="00636251"/>
    <w:rsid w:val="006367B3"/>
    <w:rsid w:val="00636FE6"/>
    <w:rsid w:val="0063763D"/>
    <w:rsid w:val="006401DF"/>
    <w:rsid w:val="00640E4E"/>
    <w:rsid w:val="00640EB3"/>
    <w:rsid w:val="0064152F"/>
    <w:rsid w:val="00641999"/>
    <w:rsid w:val="00641AEB"/>
    <w:rsid w:val="00641BF7"/>
    <w:rsid w:val="00641DFB"/>
    <w:rsid w:val="0064279D"/>
    <w:rsid w:val="006427D0"/>
    <w:rsid w:val="006432C9"/>
    <w:rsid w:val="0064395E"/>
    <w:rsid w:val="00643A5E"/>
    <w:rsid w:val="00643B51"/>
    <w:rsid w:val="00643CFD"/>
    <w:rsid w:val="00643F7B"/>
    <w:rsid w:val="00644005"/>
    <w:rsid w:val="006442F4"/>
    <w:rsid w:val="00644459"/>
    <w:rsid w:val="006444D0"/>
    <w:rsid w:val="0064488F"/>
    <w:rsid w:val="006452C0"/>
    <w:rsid w:val="006453F7"/>
    <w:rsid w:val="00645D72"/>
    <w:rsid w:val="006460C5"/>
    <w:rsid w:val="00646F6B"/>
    <w:rsid w:val="00647159"/>
    <w:rsid w:val="006473EF"/>
    <w:rsid w:val="0064740C"/>
    <w:rsid w:val="00647D24"/>
    <w:rsid w:val="00647D50"/>
    <w:rsid w:val="00650958"/>
    <w:rsid w:val="00650AEB"/>
    <w:rsid w:val="00650CF9"/>
    <w:rsid w:val="00651248"/>
    <w:rsid w:val="0065153E"/>
    <w:rsid w:val="00652638"/>
    <w:rsid w:val="006527E5"/>
    <w:rsid w:val="00652B82"/>
    <w:rsid w:val="00653811"/>
    <w:rsid w:val="00653AD3"/>
    <w:rsid w:val="00653BC1"/>
    <w:rsid w:val="00654301"/>
    <w:rsid w:val="00654785"/>
    <w:rsid w:val="00655486"/>
    <w:rsid w:val="006556F6"/>
    <w:rsid w:val="00655D7E"/>
    <w:rsid w:val="006562DF"/>
    <w:rsid w:val="0065657E"/>
    <w:rsid w:val="00656CFF"/>
    <w:rsid w:val="00656E8E"/>
    <w:rsid w:val="00657DB0"/>
    <w:rsid w:val="00660153"/>
    <w:rsid w:val="006604CE"/>
    <w:rsid w:val="00660BAF"/>
    <w:rsid w:val="00661A29"/>
    <w:rsid w:val="00662953"/>
    <w:rsid w:val="006632E8"/>
    <w:rsid w:val="00663B88"/>
    <w:rsid w:val="00663DDF"/>
    <w:rsid w:val="00664114"/>
    <w:rsid w:val="006646E7"/>
    <w:rsid w:val="00664F12"/>
    <w:rsid w:val="006652F0"/>
    <w:rsid w:val="006657C8"/>
    <w:rsid w:val="00665859"/>
    <w:rsid w:val="00665FB0"/>
    <w:rsid w:val="00666088"/>
    <w:rsid w:val="00666298"/>
    <w:rsid w:val="00666B55"/>
    <w:rsid w:val="00666D79"/>
    <w:rsid w:val="006671E0"/>
    <w:rsid w:val="00670160"/>
    <w:rsid w:val="0067035B"/>
    <w:rsid w:val="0067087C"/>
    <w:rsid w:val="0067090B"/>
    <w:rsid w:val="00670E6E"/>
    <w:rsid w:val="006716A3"/>
    <w:rsid w:val="00671D23"/>
    <w:rsid w:val="00672760"/>
    <w:rsid w:val="00672AD2"/>
    <w:rsid w:val="00672DCA"/>
    <w:rsid w:val="0067347E"/>
    <w:rsid w:val="006739E1"/>
    <w:rsid w:val="00673A77"/>
    <w:rsid w:val="00673ADB"/>
    <w:rsid w:val="00673C96"/>
    <w:rsid w:val="00673E9A"/>
    <w:rsid w:val="0067496A"/>
    <w:rsid w:val="00675016"/>
    <w:rsid w:val="006754EB"/>
    <w:rsid w:val="006757E8"/>
    <w:rsid w:val="0067613E"/>
    <w:rsid w:val="0067637F"/>
    <w:rsid w:val="00680162"/>
    <w:rsid w:val="00680501"/>
    <w:rsid w:val="006805F0"/>
    <w:rsid w:val="0068062E"/>
    <w:rsid w:val="0068064A"/>
    <w:rsid w:val="00681789"/>
    <w:rsid w:val="00681B32"/>
    <w:rsid w:val="00681D2F"/>
    <w:rsid w:val="00681E45"/>
    <w:rsid w:val="00682328"/>
    <w:rsid w:val="006823D5"/>
    <w:rsid w:val="00682534"/>
    <w:rsid w:val="00682D8D"/>
    <w:rsid w:val="00682F69"/>
    <w:rsid w:val="0068428E"/>
    <w:rsid w:val="00684584"/>
    <w:rsid w:val="00684B9B"/>
    <w:rsid w:val="00684E7C"/>
    <w:rsid w:val="00685009"/>
    <w:rsid w:val="00686168"/>
    <w:rsid w:val="006863EB"/>
    <w:rsid w:val="00686CBC"/>
    <w:rsid w:val="00686D95"/>
    <w:rsid w:val="00686FCB"/>
    <w:rsid w:val="0068719C"/>
    <w:rsid w:val="00687546"/>
    <w:rsid w:val="006877D0"/>
    <w:rsid w:val="00687B02"/>
    <w:rsid w:val="00690AA8"/>
    <w:rsid w:val="00690B55"/>
    <w:rsid w:val="00690DF5"/>
    <w:rsid w:val="00690F95"/>
    <w:rsid w:val="00691122"/>
    <w:rsid w:val="0069214C"/>
    <w:rsid w:val="00692595"/>
    <w:rsid w:val="00693B39"/>
    <w:rsid w:val="00693F12"/>
    <w:rsid w:val="00694112"/>
    <w:rsid w:val="0069589A"/>
    <w:rsid w:val="006958A3"/>
    <w:rsid w:val="00696270"/>
    <w:rsid w:val="006975A4"/>
    <w:rsid w:val="006A0227"/>
    <w:rsid w:val="006A08BA"/>
    <w:rsid w:val="006A0A9C"/>
    <w:rsid w:val="006A113C"/>
    <w:rsid w:val="006A11EB"/>
    <w:rsid w:val="006A145D"/>
    <w:rsid w:val="006A2478"/>
    <w:rsid w:val="006A262A"/>
    <w:rsid w:val="006A2DAD"/>
    <w:rsid w:val="006A2E41"/>
    <w:rsid w:val="006A2EA8"/>
    <w:rsid w:val="006A34A5"/>
    <w:rsid w:val="006A3B89"/>
    <w:rsid w:val="006A3DEF"/>
    <w:rsid w:val="006A5508"/>
    <w:rsid w:val="006A5DB6"/>
    <w:rsid w:val="006A64D2"/>
    <w:rsid w:val="006A6507"/>
    <w:rsid w:val="006A71FE"/>
    <w:rsid w:val="006A76A4"/>
    <w:rsid w:val="006A76F1"/>
    <w:rsid w:val="006A7C72"/>
    <w:rsid w:val="006A7DC3"/>
    <w:rsid w:val="006A7E1C"/>
    <w:rsid w:val="006B14AB"/>
    <w:rsid w:val="006B1632"/>
    <w:rsid w:val="006B1665"/>
    <w:rsid w:val="006B1899"/>
    <w:rsid w:val="006B1A7D"/>
    <w:rsid w:val="006B2472"/>
    <w:rsid w:val="006B2998"/>
    <w:rsid w:val="006B2B4E"/>
    <w:rsid w:val="006B36F8"/>
    <w:rsid w:val="006B3BE6"/>
    <w:rsid w:val="006B3ECD"/>
    <w:rsid w:val="006B4653"/>
    <w:rsid w:val="006B4F9B"/>
    <w:rsid w:val="006B560F"/>
    <w:rsid w:val="006B585D"/>
    <w:rsid w:val="006B5CB1"/>
    <w:rsid w:val="006B7CE9"/>
    <w:rsid w:val="006C048F"/>
    <w:rsid w:val="006C0BD2"/>
    <w:rsid w:val="006C1793"/>
    <w:rsid w:val="006C17C8"/>
    <w:rsid w:val="006C1EBD"/>
    <w:rsid w:val="006C21DA"/>
    <w:rsid w:val="006C30A8"/>
    <w:rsid w:val="006C31BE"/>
    <w:rsid w:val="006C441A"/>
    <w:rsid w:val="006C4B4B"/>
    <w:rsid w:val="006C4C11"/>
    <w:rsid w:val="006C5B29"/>
    <w:rsid w:val="006C5F48"/>
    <w:rsid w:val="006C70ED"/>
    <w:rsid w:val="006C7205"/>
    <w:rsid w:val="006C7337"/>
    <w:rsid w:val="006D1A40"/>
    <w:rsid w:val="006D1D37"/>
    <w:rsid w:val="006D2738"/>
    <w:rsid w:val="006D3154"/>
    <w:rsid w:val="006D32C7"/>
    <w:rsid w:val="006D39E5"/>
    <w:rsid w:val="006D4102"/>
    <w:rsid w:val="006D46C6"/>
    <w:rsid w:val="006D49DF"/>
    <w:rsid w:val="006D50FF"/>
    <w:rsid w:val="006D56FD"/>
    <w:rsid w:val="006D65E8"/>
    <w:rsid w:val="006D6A23"/>
    <w:rsid w:val="006E05D7"/>
    <w:rsid w:val="006E0BB4"/>
    <w:rsid w:val="006E0D76"/>
    <w:rsid w:val="006E141D"/>
    <w:rsid w:val="006E1B49"/>
    <w:rsid w:val="006E20F1"/>
    <w:rsid w:val="006E2346"/>
    <w:rsid w:val="006E23A8"/>
    <w:rsid w:val="006E24C3"/>
    <w:rsid w:val="006E26A1"/>
    <w:rsid w:val="006E29C4"/>
    <w:rsid w:val="006E2B8A"/>
    <w:rsid w:val="006E2F09"/>
    <w:rsid w:val="006E32B2"/>
    <w:rsid w:val="006E33BB"/>
    <w:rsid w:val="006E3D99"/>
    <w:rsid w:val="006E4A5F"/>
    <w:rsid w:val="006E57B4"/>
    <w:rsid w:val="006E58E6"/>
    <w:rsid w:val="006E5BAB"/>
    <w:rsid w:val="006E62F3"/>
    <w:rsid w:val="006E6E7B"/>
    <w:rsid w:val="006E7057"/>
    <w:rsid w:val="006F0262"/>
    <w:rsid w:val="006F051C"/>
    <w:rsid w:val="006F0E39"/>
    <w:rsid w:val="006F0F51"/>
    <w:rsid w:val="006F12D0"/>
    <w:rsid w:val="006F1363"/>
    <w:rsid w:val="006F13B1"/>
    <w:rsid w:val="006F1C79"/>
    <w:rsid w:val="006F1CB2"/>
    <w:rsid w:val="006F1FDE"/>
    <w:rsid w:val="006F2FCB"/>
    <w:rsid w:val="006F3028"/>
    <w:rsid w:val="006F343B"/>
    <w:rsid w:val="006F34AE"/>
    <w:rsid w:val="006F35D4"/>
    <w:rsid w:val="006F3890"/>
    <w:rsid w:val="006F3E5E"/>
    <w:rsid w:val="006F40D6"/>
    <w:rsid w:val="006F40F0"/>
    <w:rsid w:val="006F461E"/>
    <w:rsid w:val="006F48AC"/>
    <w:rsid w:val="006F4DF0"/>
    <w:rsid w:val="006F5346"/>
    <w:rsid w:val="006F5386"/>
    <w:rsid w:val="006F55DA"/>
    <w:rsid w:val="006F57A5"/>
    <w:rsid w:val="006F6A48"/>
    <w:rsid w:val="006F6D47"/>
    <w:rsid w:val="006F6ECE"/>
    <w:rsid w:val="006F7820"/>
    <w:rsid w:val="006F7FD8"/>
    <w:rsid w:val="007003DE"/>
    <w:rsid w:val="0070065D"/>
    <w:rsid w:val="00701001"/>
    <w:rsid w:val="0070110D"/>
    <w:rsid w:val="00701A4C"/>
    <w:rsid w:val="00701E7F"/>
    <w:rsid w:val="00702255"/>
    <w:rsid w:val="00702EA4"/>
    <w:rsid w:val="007034F0"/>
    <w:rsid w:val="00703A5E"/>
    <w:rsid w:val="0070424C"/>
    <w:rsid w:val="00704352"/>
    <w:rsid w:val="007046C4"/>
    <w:rsid w:val="00705248"/>
    <w:rsid w:val="00706520"/>
    <w:rsid w:val="00706894"/>
    <w:rsid w:val="0070790E"/>
    <w:rsid w:val="00707FAC"/>
    <w:rsid w:val="007101FE"/>
    <w:rsid w:val="007108C6"/>
    <w:rsid w:val="0071094F"/>
    <w:rsid w:val="007109C6"/>
    <w:rsid w:val="00710ED9"/>
    <w:rsid w:val="007111DB"/>
    <w:rsid w:val="00711E8E"/>
    <w:rsid w:val="007123DC"/>
    <w:rsid w:val="0071292E"/>
    <w:rsid w:val="00712FF2"/>
    <w:rsid w:val="007130ED"/>
    <w:rsid w:val="007133B5"/>
    <w:rsid w:val="00713A49"/>
    <w:rsid w:val="00714AA4"/>
    <w:rsid w:val="0071512E"/>
    <w:rsid w:val="007154C1"/>
    <w:rsid w:val="00716DB3"/>
    <w:rsid w:val="00716DC0"/>
    <w:rsid w:val="00717519"/>
    <w:rsid w:val="00717642"/>
    <w:rsid w:val="00720549"/>
    <w:rsid w:val="00720C6F"/>
    <w:rsid w:val="00720D42"/>
    <w:rsid w:val="00721238"/>
    <w:rsid w:val="00721C30"/>
    <w:rsid w:val="00721D0D"/>
    <w:rsid w:val="00721F05"/>
    <w:rsid w:val="00722C60"/>
    <w:rsid w:val="00722E43"/>
    <w:rsid w:val="0072334B"/>
    <w:rsid w:val="0072367D"/>
    <w:rsid w:val="007251DE"/>
    <w:rsid w:val="00725850"/>
    <w:rsid w:val="007263AE"/>
    <w:rsid w:val="007265FE"/>
    <w:rsid w:val="0072681D"/>
    <w:rsid w:val="00726C23"/>
    <w:rsid w:val="00726FFC"/>
    <w:rsid w:val="00727DCF"/>
    <w:rsid w:val="0073061B"/>
    <w:rsid w:val="00730790"/>
    <w:rsid w:val="007307B0"/>
    <w:rsid w:val="00730B06"/>
    <w:rsid w:val="007314CA"/>
    <w:rsid w:val="0073179F"/>
    <w:rsid w:val="00731AC7"/>
    <w:rsid w:val="00731C77"/>
    <w:rsid w:val="007321A7"/>
    <w:rsid w:val="007326E6"/>
    <w:rsid w:val="00732BF7"/>
    <w:rsid w:val="007336BC"/>
    <w:rsid w:val="00734FD9"/>
    <w:rsid w:val="007357C5"/>
    <w:rsid w:val="00736727"/>
    <w:rsid w:val="0073690A"/>
    <w:rsid w:val="00736FAB"/>
    <w:rsid w:val="0073742D"/>
    <w:rsid w:val="00737586"/>
    <w:rsid w:val="00737C1C"/>
    <w:rsid w:val="007406E6"/>
    <w:rsid w:val="007409E1"/>
    <w:rsid w:val="00741466"/>
    <w:rsid w:val="0074171A"/>
    <w:rsid w:val="007419F8"/>
    <w:rsid w:val="00741A0E"/>
    <w:rsid w:val="0074230B"/>
    <w:rsid w:val="00742832"/>
    <w:rsid w:val="00743218"/>
    <w:rsid w:val="00743454"/>
    <w:rsid w:val="007435DD"/>
    <w:rsid w:val="007440B6"/>
    <w:rsid w:val="00744ABC"/>
    <w:rsid w:val="007453E5"/>
    <w:rsid w:val="007454CC"/>
    <w:rsid w:val="007458C7"/>
    <w:rsid w:val="007459CF"/>
    <w:rsid w:val="00746029"/>
    <w:rsid w:val="00746821"/>
    <w:rsid w:val="0074695B"/>
    <w:rsid w:val="0074735C"/>
    <w:rsid w:val="007475F6"/>
    <w:rsid w:val="00747A50"/>
    <w:rsid w:val="00750E00"/>
    <w:rsid w:val="0075162B"/>
    <w:rsid w:val="007520B9"/>
    <w:rsid w:val="0075257B"/>
    <w:rsid w:val="00752DB9"/>
    <w:rsid w:val="0075329A"/>
    <w:rsid w:val="007533DE"/>
    <w:rsid w:val="0075363D"/>
    <w:rsid w:val="00753767"/>
    <w:rsid w:val="0075398B"/>
    <w:rsid w:val="00753A37"/>
    <w:rsid w:val="00753C27"/>
    <w:rsid w:val="00753C46"/>
    <w:rsid w:val="00753E00"/>
    <w:rsid w:val="00754977"/>
    <w:rsid w:val="00754B29"/>
    <w:rsid w:val="00754F65"/>
    <w:rsid w:val="00754FB8"/>
    <w:rsid w:val="007562FB"/>
    <w:rsid w:val="007565F3"/>
    <w:rsid w:val="00756CAB"/>
    <w:rsid w:val="00756EFE"/>
    <w:rsid w:val="00757613"/>
    <w:rsid w:val="00757808"/>
    <w:rsid w:val="00757BE1"/>
    <w:rsid w:val="0076067E"/>
    <w:rsid w:val="00761775"/>
    <w:rsid w:val="0076340B"/>
    <w:rsid w:val="00763418"/>
    <w:rsid w:val="00763F3C"/>
    <w:rsid w:val="007640B7"/>
    <w:rsid w:val="007647A7"/>
    <w:rsid w:val="00764D0D"/>
    <w:rsid w:val="00765E3C"/>
    <w:rsid w:val="0076604B"/>
    <w:rsid w:val="00766123"/>
    <w:rsid w:val="00766A15"/>
    <w:rsid w:val="00766B7A"/>
    <w:rsid w:val="00767348"/>
    <w:rsid w:val="007674C7"/>
    <w:rsid w:val="0076767E"/>
    <w:rsid w:val="00767703"/>
    <w:rsid w:val="007713B2"/>
    <w:rsid w:val="00772509"/>
    <w:rsid w:val="007729D6"/>
    <w:rsid w:val="00772C07"/>
    <w:rsid w:val="00773807"/>
    <w:rsid w:val="0077489D"/>
    <w:rsid w:val="0077549B"/>
    <w:rsid w:val="0077583B"/>
    <w:rsid w:val="00775A09"/>
    <w:rsid w:val="00775CCC"/>
    <w:rsid w:val="00776FEA"/>
    <w:rsid w:val="007773BB"/>
    <w:rsid w:val="0077753D"/>
    <w:rsid w:val="0077780E"/>
    <w:rsid w:val="0077794D"/>
    <w:rsid w:val="00777ED3"/>
    <w:rsid w:val="00780DC4"/>
    <w:rsid w:val="007818EB"/>
    <w:rsid w:val="00782BD6"/>
    <w:rsid w:val="00782C1B"/>
    <w:rsid w:val="0078311B"/>
    <w:rsid w:val="00783331"/>
    <w:rsid w:val="00783F0C"/>
    <w:rsid w:val="007843AC"/>
    <w:rsid w:val="007853DC"/>
    <w:rsid w:val="0078543D"/>
    <w:rsid w:val="0078657F"/>
    <w:rsid w:val="007870A2"/>
    <w:rsid w:val="007876B9"/>
    <w:rsid w:val="007877E7"/>
    <w:rsid w:val="007879D1"/>
    <w:rsid w:val="00787A08"/>
    <w:rsid w:val="00787EC1"/>
    <w:rsid w:val="00787FEF"/>
    <w:rsid w:val="0079008B"/>
    <w:rsid w:val="00790529"/>
    <w:rsid w:val="007906DB"/>
    <w:rsid w:val="007908C1"/>
    <w:rsid w:val="007915F2"/>
    <w:rsid w:val="00791817"/>
    <w:rsid w:val="00792249"/>
    <w:rsid w:val="0079284E"/>
    <w:rsid w:val="00792B40"/>
    <w:rsid w:val="00793B40"/>
    <w:rsid w:val="00793B7A"/>
    <w:rsid w:val="0079404D"/>
    <w:rsid w:val="0079423B"/>
    <w:rsid w:val="007947C9"/>
    <w:rsid w:val="00795AEE"/>
    <w:rsid w:val="007964ED"/>
    <w:rsid w:val="0079694E"/>
    <w:rsid w:val="00796B1A"/>
    <w:rsid w:val="00797303"/>
    <w:rsid w:val="00797449"/>
    <w:rsid w:val="0079762D"/>
    <w:rsid w:val="0079770C"/>
    <w:rsid w:val="0079771E"/>
    <w:rsid w:val="00797BB2"/>
    <w:rsid w:val="00797F15"/>
    <w:rsid w:val="007A01A8"/>
    <w:rsid w:val="007A0612"/>
    <w:rsid w:val="007A080B"/>
    <w:rsid w:val="007A0F49"/>
    <w:rsid w:val="007A1D9A"/>
    <w:rsid w:val="007A1FE0"/>
    <w:rsid w:val="007A20A0"/>
    <w:rsid w:val="007A24A2"/>
    <w:rsid w:val="007A258B"/>
    <w:rsid w:val="007A2C19"/>
    <w:rsid w:val="007A31CF"/>
    <w:rsid w:val="007A32A1"/>
    <w:rsid w:val="007A3D01"/>
    <w:rsid w:val="007A4308"/>
    <w:rsid w:val="007A4403"/>
    <w:rsid w:val="007A6247"/>
    <w:rsid w:val="007A62D1"/>
    <w:rsid w:val="007A661B"/>
    <w:rsid w:val="007A7088"/>
    <w:rsid w:val="007A79AB"/>
    <w:rsid w:val="007A7A75"/>
    <w:rsid w:val="007A7BE8"/>
    <w:rsid w:val="007A7ED9"/>
    <w:rsid w:val="007B020B"/>
    <w:rsid w:val="007B021A"/>
    <w:rsid w:val="007B06A3"/>
    <w:rsid w:val="007B0B83"/>
    <w:rsid w:val="007B113B"/>
    <w:rsid w:val="007B1352"/>
    <w:rsid w:val="007B193A"/>
    <w:rsid w:val="007B288C"/>
    <w:rsid w:val="007B2D1F"/>
    <w:rsid w:val="007B33ED"/>
    <w:rsid w:val="007B3556"/>
    <w:rsid w:val="007B3D4E"/>
    <w:rsid w:val="007B3DC3"/>
    <w:rsid w:val="007B401A"/>
    <w:rsid w:val="007B4587"/>
    <w:rsid w:val="007B47B5"/>
    <w:rsid w:val="007B493C"/>
    <w:rsid w:val="007B4955"/>
    <w:rsid w:val="007B4C20"/>
    <w:rsid w:val="007B5676"/>
    <w:rsid w:val="007B5826"/>
    <w:rsid w:val="007B5B18"/>
    <w:rsid w:val="007B5C68"/>
    <w:rsid w:val="007B5D37"/>
    <w:rsid w:val="007B5FBC"/>
    <w:rsid w:val="007B6256"/>
    <w:rsid w:val="007B67D5"/>
    <w:rsid w:val="007B6E03"/>
    <w:rsid w:val="007C0103"/>
    <w:rsid w:val="007C08A8"/>
    <w:rsid w:val="007C0D52"/>
    <w:rsid w:val="007C107E"/>
    <w:rsid w:val="007C11FB"/>
    <w:rsid w:val="007C13D0"/>
    <w:rsid w:val="007C1F2C"/>
    <w:rsid w:val="007C20C6"/>
    <w:rsid w:val="007C28FB"/>
    <w:rsid w:val="007C29CA"/>
    <w:rsid w:val="007C2C49"/>
    <w:rsid w:val="007C2D07"/>
    <w:rsid w:val="007C2E51"/>
    <w:rsid w:val="007C2FCE"/>
    <w:rsid w:val="007C32D5"/>
    <w:rsid w:val="007C3AD1"/>
    <w:rsid w:val="007C417E"/>
    <w:rsid w:val="007C4329"/>
    <w:rsid w:val="007C4425"/>
    <w:rsid w:val="007C4A40"/>
    <w:rsid w:val="007C5113"/>
    <w:rsid w:val="007C594A"/>
    <w:rsid w:val="007C5D18"/>
    <w:rsid w:val="007C5D8A"/>
    <w:rsid w:val="007C6054"/>
    <w:rsid w:val="007C619A"/>
    <w:rsid w:val="007C6C59"/>
    <w:rsid w:val="007C6F71"/>
    <w:rsid w:val="007C7C9B"/>
    <w:rsid w:val="007D0984"/>
    <w:rsid w:val="007D1002"/>
    <w:rsid w:val="007D148A"/>
    <w:rsid w:val="007D1E78"/>
    <w:rsid w:val="007D239B"/>
    <w:rsid w:val="007D24C0"/>
    <w:rsid w:val="007D2971"/>
    <w:rsid w:val="007D2C78"/>
    <w:rsid w:val="007D2D3E"/>
    <w:rsid w:val="007D43CA"/>
    <w:rsid w:val="007D43F6"/>
    <w:rsid w:val="007D444F"/>
    <w:rsid w:val="007D45BB"/>
    <w:rsid w:val="007D4F60"/>
    <w:rsid w:val="007D6B8C"/>
    <w:rsid w:val="007D75D1"/>
    <w:rsid w:val="007D763C"/>
    <w:rsid w:val="007E04A7"/>
    <w:rsid w:val="007E0B49"/>
    <w:rsid w:val="007E0D9B"/>
    <w:rsid w:val="007E1087"/>
    <w:rsid w:val="007E121E"/>
    <w:rsid w:val="007E138A"/>
    <w:rsid w:val="007E155B"/>
    <w:rsid w:val="007E1FAC"/>
    <w:rsid w:val="007E277C"/>
    <w:rsid w:val="007E2BE9"/>
    <w:rsid w:val="007E3009"/>
    <w:rsid w:val="007E3845"/>
    <w:rsid w:val="007E3A32"/>
    <w:rsid w:val="007E3CA2"/>
    <w:rsid w:val="007E419C"/>
    <w:rsid w:val="007E41F5"/>
    <w:rsid w:val="007E44C1"/>
    <w:rsid w:val="007E530B"/>
    <w:rsid w:val="007E61E7"/>
    <w:rsid w:val="007E6717"/>
    <w:rsid w:val="007E6FD6"/>
    <w:rsid w:val="007E73BC"/>
    <w:rsid w:val="007E73EE"/>
    <w:rsid w:val="007E7915"/>
    <w:rsid w:val="007E7DF4"/>
    <w:rsid w:val="007E7EDF"/>
    <w:rsid w:val="007F0E32"/>
    <w:rsid w:val="007F1F95"/>
    <w:rsid w:val="007F2454"/>
    <w:rsid w:val="007F2477"/>
    <w:rsid w:val="007F2D5C"/>
    <w:rsid w:val="007F2DFB"/>
    <w:rsid w:val="007F3AE2"/>
    <w:rsid w:val="007F3F1F"/>
    <w:rsid w:val="007F41EE"/>
    <w:rsid w:val="007F44FC"/>
    <w:rsid w:val="007F4E96"/>
    <w:rsid w:val="007F511E"/>
    <w:rsid w:val="007F59E7"/>
    <w:rsid w:val="007F6A5D"/>
    <w:rsid w:val="007F6C9A"/>
    <w:rsid w:val="007F6E1B"/>
    <w:rsid w:val="007F6EEC"/>
    <w:rsid w:val="007F7158"/>
    <w:rsid w:val="007F737F"/>
    <w:rsid w:val="007F7534"/>
    <w:rsid w:val="007F7BDC"/>
    <w:rsid w:val="007F7D81"/>
    <w:rsid w:val="008001EB"/>
    <w:rsid w:val="00800517"/>
    <w:rsid w:val="008008E9"/>
    <w:rsid w:val="00800B3A"/>
    <w:rsid w:val="0080139D"/>
    <w:rsid w:val="0080176D"/>
    <w:rsid w:val="00801807"/>
    <w:rsid w:val="00801A01"/>
    <w:rsid w:val="00801A43"/>
    <w:rsid w:val="0080267E"/>
    <w:rsid w:val="00802FD3"/>
    <w:rsid w:val="008033E9"/>
    <w:rsid w:val="00803B7B"/>
    <w:rsid w:val="00803FD6"/>
    <w:rsid w:val="008045C1"/>
    <w:rsid w:val="008049B4"/>
    <w:rsid w:val="00805446"/>
    <w:rsid w:val="008063D4"/>
    <w:rsid w:val="00806EC3"/>
    <w:rsid w:val="00807480"/>
    <w:rsid w:val="00807DF3"/>
    <w:rsid w:val="008107C6"/>
    <w:rsid w:val="00810E5E"/>
    <w:rsid w:val="00810FC7"/>
    <w:rsid w:val="00811B50"/>
    <w:rsid w:val="00811EF6"/>
    <w:rsid w:val="008125FE"/>
    <w:rsid w:val="00813237"/>
    <w:rsid w:val="00814659"/>
    <w:rsid w:val="00814800"/>
    <w:rsid w:val="00814B04"/>
    <w:rsid w:val="00815203"/>
    <w:rsid w:val="0081551C"/>
    <w:rsid w:val="00815EB5"/>
    <w:rsid w:val="00816460"/>
    <w:rsid w:val="0081649C"/>
    <w:rsid w:val="00816602"/>
    <w:rsid w:val="008167B9"/>
    <w:rsid w:val="00816A01"/>
    <w:rsid w:val="008170B2"/>
    <w:rsid w:val="008172F0"/>
    <w:rsid w:val="00817613"/>
    <w:rsid w:val="00817946"/>
    <w:rsid w:val="008179AB"/>
    <w:rsid w:val="00817D34"/>
    <w:rsid w:val="00817EF0"/>
    <w:rsid w:val="008200AE"/>
    <w:rsid w:val="008206A1"/>
    <w:rsid w:val="0082134A"/>
    <w:rsid w:val="008217DF"/>
    <w:rsid w:val="008221A9"/>
    <w:rsid w:val="00822376"/>
    <w:rsid w:val="00822581"/>
    <w:rsid w:val="00822E58"/>
    <w:rsid w:val="008235CA"/>
    <w:rsid w:val="00823CD2"/>
    <w:rsid w:val="00823FC8"/>
    <w:rsid w:val="0082436C"/>
    <w:rsid w:val="0082512E"/>
    <w:rsid w:val="00825B6C"/>
    <w:rsid w:val="008262F9"/>
    <w:rsid w:val="0082653B"/>
    <w:rsid w:val="008267CB"/>
    <w:rsid w:val="0082680B"/>
    <w:rsid w:val="00827333"/>
    <w:rsid w:val="0082742F"/>
    <w:rsid w:val="0082766E"/>
    <w:rsid w:val="00827E27"/>
    <w:rsid w:val="008300C4"/>
    <w:rsid w:val="008306FB"/>
    <w:rsid w:val="00830848"/>
    <w:rsid w:val="008309E3"/>
    <w:rsid w:val="00830D59"/>
    <w:rsid w:val="008316EF"/>
    <w:rsid w:val="00831745"/>
    <w:rsid w:val="00831EC2"/>
    <w:rsid w:val="0083299B"/>
    <w:rsid w:val="008332A5"/>
    <w:rsid w:val="008342A2"/>
    <w:rsid w:val="008356BD"/>
    <w:rsid w:val="008359F8"/>
    <w:rsid w:val="00835B66"/>
    <w:rsid w:val="00835D7E"/>
    <w:rsid w:val="008364B8"/>
    <w:rsid w:val="008365F3"/>
    <w:rsid w:val="0083666B"/>
    <w:rsid w:val="00837702"/>
    <w:rsid w:val="008377A8"/>
    <w:rsid w:val="00837E78"/>
    <w:rsid w:val="00837FD0"/>
    <w:rsid w:val="00840131"/>
    <w:rsid w:val="0084047B"/>
    <w:rsid w:val="008405B7"/>
    <w:rsid w:val="00840E81"/>
    <w:rsid w:val="00841090"/>
    <w:rsid w:val="00841254"/>
    <w:rsid w:val="00841BA1"/>
    <w:rsid w:val="00842457"/>
    <w:rsid w:val="008434DA"/>
    <w:rsid w:val="00843766"/>
    <w:rsid w:val="008438A3"/>
    <w:rsid w:val="00843956"/>
    <w:rsid w:val="00843C5A"/>
    <w:rsid w:val="00843F6F"/>
    <w:rsid w:val="008440A1"/>
    <w:rsid w:val="0084456F"/>
    <w:rsid w:val="00844A98"/>
    <w:rsid w:val="00845E70"/>
    <w:rsid w:val="00846814"/>
    <w:rsid w:val="00846A0F"/>
    <w:rsid w:val="00846A8E"/>
    <w:rsid w:val="00847472"/>
    <w:rsid w:val="00850F53"/>
    <w:rsid w:val="00851313"/>
    <w:rsid w:val="008514DD"/>
    <w:rsid w:val="00851537"/>
    <w:rsid w:val="00851572"/>
    <w:rsid w:val="00851831"/>
    <w:rsid w:val="008518E6"/>
    <w:rsid w:val="00851B12"/>
    <w:rsid w:val="00851C1C"/>
    <w:rsid w:val="008523D1"/>
    <w:rsid w:val="008524BE"/>
    <w:rsid w:val="008524F6"/>
    <w:rsid w:val="00852679"/>
    <w:rsid w:val="00852E39"/>
    <w:rsid w:val="00853078"/>
    <w:rsid w:val="00853290"/>
    <w:rsid w:val="008535D4"/>
    <w:rsid w:val="008541F0"/>
    <w:rsid w:val="008543CC"/>
    <w:rsid w:val="00854511"/>
    <w:rsid w:val="0085451D"/>
    <w:rsid w:val="00854747"/>
    <w:rsid w:val="00854DF4"/>
    <w:rsid w:val="008550F9"/>
    <w:rsid w:val="0085588F"/>
    <w:rsid w:val="00855B7B"/>
    <w:rsid w:val="00855CB3"/>
    <w:rsid w:val="00855E40"/>
    <w:rsid w:val="008560F4"/>
    <w:rsid w:val="008561A8"/>
    <w:rsid w:val="008568F7"/>
    <w:rsid w:val="008576F9"/>
    <w:rsid w:val="00857700"/>
    <w:rsid w:val="00860086"/>
    <w:rsid w:val="00860813"/>
    <w:rsid w:val="00860965"/>
    <w:rsid w:val="00860A76"/>
    <w:rsid w:val="00860C35"/>
    <w:rsid w:val="00860F84"/>
    <w:rsid w:val="0086175A"/>
    <w:rsid w:val="00861A1B"/>
    <w:rsid w:val="00861B67"/>
    <w:rsid w:val="00862329"/>
    <w:rsid w:val="0086251E"/>
    <w:rsid w:val="0086259C"/>
    <w:rsid w:val="008626B7"/>
    <w:rsid w:val="008626C5"/>
    <w:rsid w:val="00864664"/>
    <w:rsid w:val="0086490D"/>
    <w:rsid w:val="008658BA"/>
    <w:rsid w:val="00865A1D"/>
    <w:rsid w:val="00865D10"/>
    <w:rsid w:val="00866324"/>
    <w:rsid w:val="008664BF"/>
    <w:rsid w:val="00866595"/>
    <w:rsid w:val="00866AC6"/>
    <w:rsid w:val="008673B7"/>
    <w:rsid w:val="008678D6"/>
    <w:rsid w:val="008703B0"/>
    <w:rsid w:val="00870ED7"/>
    <w:rsid w:val="00870FA9"/>
    <w:rsid w:val="008712AA"/>
    <w:rsid w:val="008715CA"/>
    <w:rsid w:val="008717C2"/>
    <w:rsid w:val="00871E9A"/>
    <w:rsid w:val="00872313"/>
    <w:rsid w:val="00872466"/>
    <w:rsid w:val="00872FDF"/>
    <w:rsid w:val="00873AC7"/>
    <w:rsid w:val="00874750"/>
    <w:rsid w:val="0087478A"/>
    <w:rsid w:val="008752B3"/>
    <w:rsid w:val="0087659C"/>
    <w:rsid w:val="0087665E"/>
    <w:rsid w:val="00876762"/>
    <w:rsid w:val="00876F65"/>
    <w:rsid w:val="008772F3"/>
    <w:rsid w:val="0087761F"/>
    <w:rsid w:val="00877DC9"/>
    <w:rsid w:val="00880514"/>
    <w:rsid w:val="00880C4D"/>
    <w:rsid w:val="0088110D"/>
    <w:rsid w:val="00881519"/>
    <w:rsid w:val="008819E1"/>
    <w:rsid w:val="00881D34"/>
    <w:rsid w:val="00881F74"/>
    <w:rsid w:val="0088302D"/>
    <w:rsid w:val="00883AF9"/>
    <w:rsid w:val="00883DC5"/>
    <w:rsid w:val="00884207"/>
    <w:rsid w:val="00885781"/>
    <w:rsid w:val="00885870"/>
    <w:rsid w:val="00885C2D"/>
    <w:rsid w:val="00886381"/>
    <w:rsid w:val="0088694F"/>
    <w:rsid w:val="00886C6F"/>
    <w:rsid w:val="00887170"/>
    <w:rsid w:val="00887819"/>
    <w:rsid w:val="0088F63C"/>
    <w:rsid w:val="00890087"/>
    <w:rsid w:val="00890E93"/>
    <w:rsid w:val="0089137F"/>
    <w:rsid w:val="008917FF"/>
    <w:rsid w:val="00891B07"/>
    <w:rsid w:val="00891C6C"/>
    <w:rsid w:val="0089202A"/>
    <w:rsid w:val="008921BB"/>
    <w:rsid w:val="00892433"/>
    <w:rsid w:val="00892CEE"/>
    <w:rsid w:val="008931AA"/>
    <w:rsid w:val="008933D4"/>
    <w:rsid w:val="00893E40"/>
    <w:rsid w:val="008943E3"/>
    <w:rsid w:val="00894519"/>
    <w:rsid w:val="00894661"/>
    <w:rsid w:val="00894735"/>
    <w:rsid w:val="00894A5C"/>
    <w:rsid w:val="00894BD0"/>
    <w:rsid w:val="00894D0C"/>
    <w:rsid w:val="00894F93"/>
    <w:rsid w:val="00895BB4"/>
    <w:rsid w:val="00895D88"/>
    <w:rsid w:val="00896416"/>
    <w:rsid w:val="0089687F"/>
    <w:rsid w:val="00896C79"/>
    <w:rsid w:val="0089702A"/>
    <w:rsid w:val="00897172"/>
    <w:rsid w:val="0089745D"/>
    <w:rsid w:val="00897957"/>
    <w:rsid w:val="008A0063"/>
    <w:rsid w:val="008A06A4"/>
    <w:rsid w:val="008A0B1A"/>
    <w:rsid w:val="008A0FFE"/>
    <w:rsid w:val="008A128A"/>
    <w:rsid w:val="008A1380"/>
    <w:rsid w:val="008A1578"/>
    <w:rsid w:val="008A199F"/>
    <w:rsid w:val="008A292E"/>
    <w:rsid w:val="008A2BC4"/>
    <w:rsid w:val="008A2D42"/>
    <w:rsid w:val="008A2E92"/>
    <w:rsid w:val="008A2F04"/>
    <w:rsid w:val="008A3932"/>
    <w:rsid w:val="008A3EEA"/>
    <w:rsid w:val="008A3EEB"/>
    <w:rsid w:val="008A3F34"/>
    <w:rsid w:val="008A4375"/>
    <w:rsid w:val="008A47D0"/>
    <w:rsid w:val="008A5363"/>
    <w:rsid w:val="008A537C"/>
    <w:rsid w:val="008A553F"/>
    <w:rsid w:val="008A582A"/>
    <w:rsid w:val="008A6010"/>
    <w:rsid w:val="008A6CBA"/>
    <w:rsid w:val="008A6EC1"/>
    <w:rsid w:val="008A7954"/>
    <w:rsid w:val="008B0441"/>
    <w:rsid w:val="008B210E"/>
    <w:rsid w:val="008B21DF"/>
    <w:rsid w:val="008B2274"/>
    <w:rsid w:val="008B246D"/>
    <w:rsid w:val="008B2BEA"/>
    <w:rsid w:val="008B2C8A"/>
    <w:rsid w:val="008B3214"/>
    <w:rsid w:val="008B33E2"/>
    <w:rsid w:val="008B35E7"/>
    <w:rsid w:val="008B3747"/>
    <w:rsid w:val="008B38D9"/>
    <w:rsid w:val="008B40F6"/>
    <w:rsid w:val="008B41E8"/>
    <w:rsid w:val="008B44B3"/>
    <w:rsid w:val="008B44FE"/>
    <w:rsid w:val="008B4FB0"/>
    <w:rsid w:val="008B52F9"/>
    <w:rsid w:val="008B5F62"/>
    <w:rsid w:val="008B6086"/>
    <w:rsid w:val="008B6232"/>
    <w:rsid w:val="008B657F"/>
    <w:rsid w:val="008B65A1"/>
    <w:rsid w:val="008B668F"/>
    <w:rsid w:val="008B6945"/>
    <w:rsid w:val="008B6B63"/>
    <w:rsid w:val="008B6FB5"/>
    <w:rsid w:val="008B712F"/>
    <w:rsid w:val="008B7BA9"/>
    <w:rsid w:val="008C0054"/>
    <w:rsid w:val="008C033B"/>
    <w:rsid w:val="008C04A4"/>
    <w:rsid w:val="008C053B"/>
    <w:rsid w:val="008C061F"/>
    <w:rsid w:val="008C0E1E"/>
    <w:rsid w:val="008C21C7"/>
    <w:rsid w:val="008C2610"/>
    <w:rsid w:val="008C2B6D"/>
    <w:rsid w:val="008C2F43"/>
    <w:rsid w:val="008C48F0"/>
    <w:rsid w:val="008C4D96"/>
    <w:rsid w:val="008C586B"/>
    <w:rsid w:val="008C5977"/>
    <w:rsid w:val="008C61D2"/>
    <w:rsid w:val="008C6284"/>
    <w:rsid w:val="008C6501"/>
    <w:rsid w:val="008C6536"/>
    <w:rsid w:val="008C66D9"/>
    <w:rsid w:val="008C6E0F"/>
    <w:rsid w:val="008C6EC4"/>
    <w:rsid w:val="008C6F05"/>
    <w:rsid w:val="008C6F82"/>
    <w:rsid w:val="008C7800"/>
    <w:rsid w:val="008D07B9"/>
    <w:rsid w:val="008D10DB"/>
    <w:rsid w:val="008D13FE"/>
    <w:rsid w:val="008D26B1"/>
    <w:rsid w:val="008D2DFA"/>
    <w:rsid w:val="008D347A"/>
    <w:rsid w:val="008D3569"/>
    <w:rsid w:val="008D469E"/>
    <w:rsid w:val="008D4AD8"/>
    <w:rsid w:val="008D5E96"/>
    <w:rsid w:val="008D5ECC"/>
    <w:rsid w:val="008D617F"/>
    <w:rsid w:val="008D6C2D"/>
    <w:rsid w:val="008D7ADD"/>
    <w:rsid w:val="008D7C9E"/>
    <w:rsid w:val="008D7FA5"/>
    <w:rsid w:val="008E0482"/>
    <w:rsid w:val="008E04DD"/>
    <w:rsid w:val="008E0F04"/>
    <w:rsid w:val="008E1CB2"/>
    <w:rsid w:val="008E1F53"/>
    <w:rsid w:val="008E2016"/>
    <w:rsid w:val="008E22E5"/>
    <w:rsid w:val="008E231B"/>
    <w:rsid w:val="008E2BB9"/>
    <w:rsid w:val="008E327F"/>
    <w:rsid w:val="008E3BB9"/>
    <w:rsid w:val="008E3D74"/>
    <w:rsid w:val="008E4A1B"/>
    <w:rsid w:val="008E4E7F"/>
    <w:rsid w:val="008E516F"/>
    <w:rsid w:val="008E537E"/>
    <w:rsid w:val="008E541E"/>
    <w:rsid w:val="008E5823"/>
    <w:rsid w:val="008E5B71"/>
    <w:rsid w:val="008E6237"/>
    <w:rsid w:val="008E669B"/>
    <w:rsid w:val="008E708B"/>
    <w:rsid w:val="008E71AF"/>
    <w:rsid w:val="008E72AA"/>
    <w:rsid w:val="008E73DA"/>
    <w:rsid w:val="008E7425"/>
    <w:rsid w:val="008E7456"/>
    <w:rsid w:val="008E7555"/>
    <w:rsid w:val="008E7679"/>
    <w:rsid w:val="008F0340"/>
    <w:rsid w:val="008F0A72"/>
    <w:rsid w:val="008F109B"/>
    <w:rsid w:val="008F25A0"/>
    <w:rsid w:val="008F27D3"/>
    <w:rsid w:val="008F29D7"/>
    <w:rsid w:val="008F3297"/>
    <w:rsid w:val="008F35D0"/>
    <w:rsid w:val="008F3BDE"/>
    <w:rsid w:val="008F3F80"/>
    <w:rsid w:val="008F42AA"/>
    <w:rsid w:val="008F439F"/>
    <w:rsid w:val="008F4428"/>
    <w:rsid w:val="008F4913"/>
    <w:rsid w:val="008F52D2"/>
    <w:rsid w:val="008F65D4"/>
    <w:rsid w:val="008F747E"/>
    <w:rsid w:val="008F7684"/>
    <w:rsid w:val="008F7D72"/>
    <w:rsid w:val="008F7DD2"/>
    <w:rsid w:val="008F7E05"/>
    <w:rsid w:val="008F7E16"/>
    <w:rsid w:val="00900392"/>
    <w:rsid w:val="00900429"/>
    <w:rsid w:val="00900CD6"/>
    <w:rsid w:val="00900E78"/>
    <w:rsid w:val="009019FB"/>
    <w:rsid w:val="00901ABD"/>
    <w:rsid w:val="00901D04"/>
    <w:rsid w:val="0090207E"/>
    <w:rsid w:val="00902B54"/>
    <w:rsid w:val="00903086"/>
    <w:rsid w:val="0090320E"/>
    <w:rsid w:val="00904AC9"/>
    <w:rsid w:val="00904E0B"/>
    <w:rsid w:val="00905F99"/>
    <w:rsid w:val="00906246"/>
    <w:rsid w:val="00906DD2"/>
    <w:rsid w:val="009070E3"/>
    <w:rsid w:val="00907179"/>
    <w:rsid w:val="00907562"/>
    <w:rsid w:val="00907689"/>
    <w:rsid w:val="00907BBD"/>
    <w:rsid w:val="00907DE1"/>
    <w:rsid w:val="00907FC6"/>
    <w:rsid w:val="00910F4C"/>
    <w:rsid w:val="0091190F"/>
    <w:rsid w:val="00911A11"/>
    <w:rsid w:val="009129E0"/>
    <w:rsid w:val="00913454"/>
    <w:rsid w:val="009139BC"/>
    <w:rsid w:val="00913CC9"/>
    <w:rsid w:val="009142A6"/>
    <w:rsid w:val="00914BBF"/>
    <w:rsid w:val="00914C7F"/>
    <w:rsid w:val="00914D2F"/>
    <w:rsid w:val="00914EA4"/>
    <w:rsid w:val="00914EE8"/>
    <w:rsid w:val="009155C7"/>
    <w:rsid w:val="00915793"/>
    <w:rsid w:val="00915BD6"/>
    <w:rsid w:val="00915DBF"/>
    <w:rsid w:val="009169B7"/>
    <w:rsid w:val="00916A89"/>
    <w:rsid w:val="00916ADA"/>
    <w:rsid w:val="00916E29"/>
    <w:rsid w:val="00916EED"/>
    <w:rsid w:val="00917EF5"/>
    <w:rsid w:val="0092044A"/>
    <w:rsid w:val="009205F7"/>
    <w:rsid w:val="009208B7"/>
    <w:rsid w:val="00920CED"/>
    <w:rsid w:val="00920F28"/>
    <w:rsid w:val="009210A9"/>
    <w:rsid w:val="00921588"/>
    <w:rsid w:val="00921BE3"/>
    <w:rsid w:val="0092274C"/>
    <w:rsid w:val="00922A78"/>
    <w:rsid w:val="00922E51"/>
    <w:rsid w:val="00922E64"/>
    <w:rsid w:val="00923590"/>
    <w:rsid w:val="009243CF"/>
    <w:rsid w:val="00924720"/>
    <w:rsid w:val="00924A31"/>
    <w:rsid w:val="00925193"/>
    <w:rsid w:val="0092582F"/>
    <w:rsid w:val="00925F18"/>
    <w:rsid w:val="0092670E"/>
    <w:rsid w:val="00926B93"/>
    <w:rsid w:val="00926B9E"/>
    <w:rsid w:val="00926CCE"/>
    <w:rsid w:val="00927D78"/>
    <w:rsid w:val="00930261"/>
    <w:rsid w:val="009312F1"/>
    <w:rsid w:val="00931C95"/>
    <w:rsid w:val="009327AB"/>
    <w:rsid w:val="009337A4"/>
    <w:rsid w:val="00933AE5"/>
    <w:rsid w:val="00933C70"/>
    <w:rsid w:val="00933F83"/>
    <w:rsid w:val="009341A3"/>
    <w:rsid w:val="009346FD"/>
    <w:rsid w:val="00934FE2"/>
    <w:rsid w:val="009356AB"/>
    <w:rsid w:val="00935CA3"/>
    <w:rsid w:val="00935EA5"/>
    <w:rsid w:val="00935FE4"/>
    <w:rsid w:val="00937DF0"/>
    <w:rsid w:val="009402B0"/>
    <w:rsid w:val="009409D9"/>
    <w:rsid w:val="00940A51"/>
    <w:rsid w:val="00940A8A"/>
    <w:rsid w:val="00941743"/>
    <w:rsid w:val="00941780"/>
    <w:rsid w:val="00941B41"/>
    <w:rsid w:val="00941CD3"/>
    <w:rsid w:val="00942641"/>
    <w:rsid w:val="00942B89"/>
    <w:rsid w:val="00942C4D"/>
    <w:rsid w:val="009430EA"/>
    <w:rsid w:val="0094323D"/>
    <w:rsid w:val="00943950"/>
    <w:rsid w:val="0094404A"/>
    <w:rsid w:val="00944428"/>
    <w:rsid w:val="009449FD"/>
    <w:rsid w:val="00944CCE"/>
    <w:rsid w:val="00944DC4"/>
    <w:rsid w:val="009450BE"/>
    <w:rsid w:val="009453AD"/>
    <w:rsid w:val="00945766"/>
    <w:rsid w:val="00945BEC"/>
    <w:rsid w:val="00945C87"/>
    <w:rsid w:val="00945E1F"/>
    <w:rsid w:val="00945E65"/>
    <w:rsid w:val="0094660C"/>
    <w:rsid w:val="00946B3B"/>
    <w:rsid w:val="00946D31"/>
    <w:rsid w:val="00946E28"/>
    <w:rsid w:val="00947021"/>
    <w:rsid w:val="0094726D"/>
    <w:rsid w:val="00947297"/>
    <w:rsid w:val="00947A00"/>
    <w:rsid w:val="00947A9F"/>
    <w:rsid w:val="00947C89"/>
    <w:rsid w:val="009503EB"/>
    <w:rsid w:val="00950C8E"/>
    <w:rsid w:val="0095150F"/>
    <w:rsid w:val="0095198A"/>
    <w:rsid w:val="0095304B"/>
    <w:rsid w:val="009533AE"/>
    <w:rsid w:val="00953752"/>
    <w:rsid w:val="00953910"/>
    <w:rsid w:val="00953A80"/>
    <w:rsid w:val="00954076"/>
    <w:rsid w:val="0095428E"/>
    <w:rsid w:val="009542D6"/>
    <w:rsid w:val="0095502B"/>
    <w:rsid w:val="009550B1"/>
    <w:rsid w:val="0095526D"/>
    <w:rsid w:val="00955337"/>
    <w:rsid w:val="00955869"/>
    <w:rsid w:val="00955D81"/>
    <w:rsid w:val="00955EA3"/>
    <w:rsid w:val="00956519"/>
    <w:rsid w:val="0095692E"/>
    <w:rsid w:val="009571B1"/>
    <w:rsid w:val="00957337"/>
    <w:rsid w:val="00957EF8"/>
    <w:rsid w:val="009600FD"/>
    <w:rsid w:val="009602C4"/>
    <w:rsid w:val="00960FE5"/>
    <w:rsid w:val="009617B9"/>
    <w:rsid w:val="00961E7B"/>
    <w:rsid w:val="00961F0C"/>
    <w:rsid w:val="009620C6"/>
    <w:rsid w:val="009625CD"/>
    <w:rsid w:val="00962C62"/>
    <w:rsid w:val="00962F62"/>
    <w:rsid w:val="00963016"/>
    <w:rsid w:val="00963374"/>
    <w:rsid w:val="00963524"/>
    <w:rsid w:val="00963569"/>
    <w:rsid w:val="009635D7"/>
    <w:rsid w:val="00963A78"/>
    <w:rsid w:val="00965082"/>
    <w:rsid w:val="009650FE"/>
    <w:rsid w:val="00966114"/>
    <w:rsid w:val="0096611E"/>
    <w:rsid w:val="00966290"/>
    <w:rsid w:val="0096679B"/>
    <w:rsid w:val="00967048"/>
    <w:rsid w:val="00967316"/>
    <w:rsid w:val="0096767F"/>
    <w:rsid w:val="009677C7"/>
    <w:rsid w:val="009679BC"/>
    <w:rsid w:val="00967DDC"/>
    <w:rsid w:val="00970627"/>
    <w:rsid w:val="00970B1B"/>
    <w:rsid w:val="00970F07"/>
    <w:rsid w:val="00971441"/>
    <w:rsid w:val="009719D8"/>
    <w:rsid w:val="00971BDE"/>
    <w:rsid w:val="00971F52"/>
    <w:rsid w:val="00971FF0"/>
    <w:rsid w:val="0097221C"/>
    <w:rsid w:val="0097256E"/>
    <w:rsid w:val="009725FC"/>
    <w:rsid w:val="00972814"/>
    <w:rsid w:val="0097302F"/>
    <w:rsid w:val="009732A9"/>
    <w:rsid w:val="009735B4"/>
    <w:rsid w:val="00973EE3"/>
    <w:rsid w:val="009744C5"/>
    <w:rsid w:val="00974D21"/>
    <w:rsid w:val="009769A4"/>
    <w:rsid w:val="00976E1C"/>
    <w:rsid w:val="00977009"/>
    <w:rsid w:val="009771DB"/>
    <w:rsid w:val="00977452"/>
    <w:rsid w:val="009774F9"/>
    <w:rsid w:val="00977733"/>
    <w:rsid w:val="0097797A"/>
    <w:rsid w:val="009779E4"/>
    <w:rsid w:val="00977C99"/>
    <w:rsid w:val="0097B4E4"/>
    <w:rsid w:val="00980401"/>
    <w:rsid w:val="0098048E"/>
    <w:rsid w:val="00980948"/>
    <w:rsid w:val="009814FA"/>
    <w:rsid w:val="0098229D"/>
    <w:rsid w:val="0098244C"/>
    <w:rsid w:val="009827A5"/>
    <w:rsid w:val="00982FCC"/>
    <w:rsid w:val="00983499"/>
    <w:rsid w:val="0098372A"/>
    <w:rsid w:val="0098445B"/>
    <w:rsid w:val="00984624"/>
    <w:rsid w:val="009848F3"/>
    <w:rsid w:val="00985379"/>
    <w:rsid w:val="00985818"/>
    <w:rsid w:val="00985AE0"/>
    <w:rsid w:val="009861FE"/>
    <w:rsid w:val="00986A23"/>
    <w:rsid w:val="00986DEF"/>
    <w:rsid w:val="00987511"/>
    <w:rsid w:val="009902AD"/>
    <w:rsid w:val="00990643"/>
    <w:rsid w:val="00990AB2"/>
    <w:rsid w:val="0099118A"/>
    <w:rsid w:val="00991591"/>
    <w:rsid w:val="009915EF"/>
    <w:rsid w:val="00991803"/>
    <w:rsid w:val="00991CA1"/>
    <w:rsid w:val="00993BC7"/>
    <w:rsid w:val="00993E7F"/>
    <w:rsid w:val="00994008"/>
    <w:rsid w:val="00994121"/>
    <w:rsid w:val="0099542C"/>
    <w:rsid w:val="00995681"/>
    <w:rsid w:val="009958C9"/>
    <w:rsid w:val="00995A45"/>
    <w:rsid w:val="009966AA"/>
    <w:rsid w:val="0099728E"/>
    <w:rsid w:val="00997966"/>
    <w:rsid w:val="009A01B2"/>
    <w:rsid w:val="009A025D"/>
    <w:rsid w:val="009A03BE"/>
    <w:rsid w:val="009A08F6"/>
    <w:rsid w:val="009A1023"/>
    <w:rsid w:val="009A1199"/>
    <w:rsid w:val="009A11BF"/>
    <w:rsid w:val="009A1574"/>
    <w:rsid w:val="009A1B29"/>
    <w:rsid w:val="009A1D82"/>
    <w:rsid w:val="009A24D5"/>
    <w:rsid w:val="009A2AF2"/>
    <w:rsid w:val="009A35AC"/>
    <w:rsid w:val="009A373C"/>
    <w:rsid w:val="009A3CF0"/>
    <w:rsid w:val="009A428A"/>
    <w:rsid w:val="009A45A7"/>
    <w:rsid w:val="009A4708"/>
    <w:rsid w:val="009A4754"/>
    <w:rsid w:val="009A4807"/>
    <w:rsid w:val="009A4922"/>
    <w:rsid w:val="009A4A20"/>
    <w:rsid w:val="009A4B9D"/>
    <w:rsid w:val="009A520A"/>
    <w:rsid w:val="009A56A2"/>
    <w:rsid w:val="009A5818"/>
    <w:rsid w:val="009A5917"/>
    <w:rsid w:val="009A6132"/>
    <w:rsid w:val="009A7043"/>
    <w:rsid w:val="009A759F"/>
    <w:rsid w:val="009A77AC"/>
    <w:rsid w:val="009A79DA"/>
    <w:rsid w:val="009A7D1F"/>
    <w:rsid w:val="009A7EC6"/>
    <w:rsid w:val="009B010C"/>
    <w:rsid w:val="009B067E"/>
    <w:rsid w:val="009B0C27"/>
    <w:rsid w:val="009B0E69"/>
    <w:rsid w:val="009B111A"/>
    <w:rsid w:val="009B1413"/>
    <w:rsid w:val="009B193A"/>
    <w:rsid w:val="009B1EE0"/>
    <w:rsid w:val="009B20DB"/>
    <w:rsid w:val="009B21E6"/>
    <w:rsid w:val="009B267A"/>
    <w:rsid w:val="009B279F"/>
    <w:rsid w:val="009B2C61"/>
    <w:rsid w:val="009B30A5"/>
    <w:rsid w:val="009B38BC"/>
    <w:rsid w:val="009B38D6"/>
    <w:rsid w:val="009B38D9"/>
    <w:rsid w:val="009B3E45"/>
    <w:rsid w:val="009B446D"/>
    <w:rsid w:val="009B4FC5"/>
    <w:rsid w:val="009B56C5"/>
    <w:rsid w:val="009B58C3"/>
    <w:rsid w:val="009B6522"/>
    <w:rsid w:val="009B66C1"/>
    <w:rsid w:val="009B689E"/>
    <w:rsid w:val="009B6CA7"/>
    <w:rsid w:val="009B7332"/>
    <w:rsid w:val="009B7615"/>
    <w:rsid w:val="009B7D8B"/>
    <w:rsid w:val="009C0411"/>
    <w:rsid w:val="009C0590"/>
    <w:rsid w:val="009C0718"/>
    <w:rsid w:val="009C0AAF"/>
    <w:rsid w:val="009C0FAB"/>
    <w:rsid w:val="009C1259"/>
    <w:rsid w:val="009C1627"/>
    <w:rsid w:val="009C1730"/>
    <w:rsid w:val="009C20B3"/>
    <w:rsid w:val="009C2CF1"/>
    <w:rsid w:val="009C3558"/>
    <w:rsid w:val="009C377D"/>
    <w:rsid w:val="009C3949"/>
    <w:rsid w:val="009C3BFA"/>
    <w:rsid w:val="009C50F4"/>
    <w:rsid w:val="009C5589"/>
    <w:rsid w:val="009C5763"/>
    <w:rsid w:val="009C592F"/>
    <w:rsid w:val="009C5B43"/>
    <w:rsid w:val="009C5B44"/>
    <w:rsid w:val="009C5CB8"/>
    <w:rsid w:val="009C6BB0"/>
    <w:rsid w:val="009C70F5"/>
    <w:rsid w:val="009C79F5"/>
    <w:rsid w:val="009C7B1F"/>
    <w:rsid w:val="009C7D3D"/>
    <w:rsid w:val="009D1781"/>
    <w:rsid w:val="009D1E12"/>
    <w:rsid w:val="009D2064"/>
    <w:rsid w:val="009D2613"/>
    <w:rsid w:val="009D2B31"/>
    <w:rsid w:val="009D3051"/>
    <w:rsid w:val="009D328A"/>
    <w:rsid w:val="009D3B0A"/>
    <w:rsid w:val="009D3E58"/>
    <w:rsid w:val="009D3FD7"/>
    <w:rsid w:val="009D40AF"/>
    <w:rsid w:val="009D4421"/>
    <w:rsid w:val="009D562F"/>
    <w:rsid w:val="009D5A79"/>
    <w:rsid w:val="009D5B28"/>
    <w:rsid w:val="009D5CBC"/>
    <w:rsid w:val="009D6296"/>
    <w:rsid w:val="009D63AB"/>
    <w:rsid w:val="009D738E"/>
    <w:rsid w:val="009D75A8"/>
    <w:rsid w:val="009D76C1"/>
    <w:rsid w:val="009E0881"/>
    <w:rsid w:val="009E090A"/>
    <w:rsid w:val="009E0B75"/>
    <w:rsid w:val="009E0D2C"/>
    <w:rsid w:val="009E0ED5"/>
    <w:rsid w:val="009E1CA6"/>
    <w:rsid w:val="009E267E"/>
    <w:rsid w:val="009E2899"/>
    <w:rsid w:val="009E3069"/>
    <w:rsid w:val="009E34A2"/>
    <w:rsid w:val="009E3930"/>
    <w:rsid w:val="009E39C3"/>
    <w:rsid w:val="009E411B"/>
    <w:rsid w:val="009E4496"/>
    <w:rsid w:val="009E48A7"/>
    <w:rsid w:val="009E49CE"/>
    <w:rsid w:val="009E4B1D"/>
    <w:rsid w:val="009E4CA8"/>
    <w:rsid w:val="009E4D12"/>
    <w:rsid w:val="009E533B"/>
    <w:rsid w:val="009E539D"/>
    <w:rsid w:val="009E5AC0"/>
    <w:rsid w:val="009E674D"/>
    <w:rsid w:val="009E715E"/>
    <w:rsid w:val="009E73E3"/>
    <w:rsid w:val="009E73F4"/>
    <w:rsid w:val="009E79CF"/>
    <w:rsid w:val="009E7D99"/>
    <w:rsid w:val="009E7E9F"/>
    <w:rsid w:val="009E7F91"/>
    <w:rsid w:val="009F0069"/>
    <w:rsid w:val="009F128B"/>
    <w:rsid w:val="009F12A0"/>
    <w:rsid w:val="009F1BB2"/>
    <w:rsid w:val="009F250B"/>
    <w:rsid w:val="009F337E"/>
    <w:rsid w:val="009F348D"/>
    <w:rsid w:val="009F3933"/>
    <w:rsid w:val="009F3C2F"/>
    <w:rsid w:val="009F3D34"/>
    <w:rsid w:val="009F3EA3"/>
    <w:rsid w:val="009F424E"/>
    <w:rsid w:val="009F4E64"/>
    <w:rsid w:val="009F4E89"/>
    <w:rsid w:val="009F5251"/>
    <w:rsid w:val="009F643B"/>
    <w:rsid w:val="009F646A"/>
    <w:rsid w:val="009F683F"/>
    <w:rsid w:val="009F6D4E"/>
    <w:rsid w:val="009F7033"/>
    <w:rsid w:val="009F705D"/>
    <w:rsid w:val="009F7EA7"/>
    <w:rsid w:val="00A003AB"/>
    <w:rsid w:val="00A01741"/>
    <w:rsid w:val="00A017A9"/>
    <w:rsid w:val="00A017F1"/>
    <w:rsid w:val="00A01B88"/>
    <w:rsid w:val="00A01CF3"/>
    <w:rsid w:val="00A0288A"/>
    <w:rsid w:val="00A03F01"/>
    <w:rsid w:val="00A03F58"/>
    <w:rsid w:val="00A07A19"/>
    <w:rsid w:val="00A07F20"/>
    <w:rsid w:val="00A1084A"/>
    <w:rsid w:val="00A11839"/>
    <w:rsid w:val="00A11EAD"/>
    <w:rsid w:val="00A12164"/>
    <w:rsid w:val="00A12509"/>
    <w:rsid w:val="00A12539"/>
    <w:rsid w:val="00A12E39"/>
    <w:rsid w:val="00A13051"/>
    <w:rsid w:val="00A132A1"/>
    <w:rsid w:val="00A138D8"/>
    <w:rsid w:val="00A13A43"/>
    <w:rsid w:val="00A14025"/>
    <w:rsid w:val="00A146C8"/>
    <w:rsid w:val="00A1478F"/>
    <w:rsid w:val="00A14938"/>
    <w:rsid w:val="00A14BBE"/>
    <w:rsid w:val="00A1529C"/>
    <w:rsid w:val="00A1577F"/>
    <w:rsid w:val="00A1580C"/>
    <w:rsid w:val="00A163EE"/>
    <w:rsid w:val="00A16586"/>
    <w:rsid w:val="00A1677A"/>
    <w:rsid w:val="00A16CAA"/>
    <w:rsid w:val="00A17743"/>
    <w:rsid w:val="00A17F75"/>
    <w:rsid w:val="00A201DD"/>
    <w:rsid w:val="00A2042C"/>
    <w:rsid w:val="00A2056F"/>
    <w:rsid w:val="00A212BC"/>
    <w:rsid w:val="00A219FF"/>
    <w:rsid w:val="00A221F0"/>
    <w:rsid w:val="00A22735"/>
    <w:rsid w:val="00A22B3F"/>
    <w:rsid w:val="00A23500"/>
    <w:rsid w:val="00A23E1A"/>
    <w:rsid w:val="00A24519"/>
    <w:rsid w:val="00A24908"/>
    <w:rsid w:val="00A24916"/>
    <w:rsid w:val="00A25CC8"/>
    <w:rsid w:val="00A25E4D"/>
    <w:rsid w:val="00A26D49"/>
    <w:rsid w:val="00A26DD9"/>
    <w:rsid w:val="00A303CE"/>
    <w:rsid w:val="00A30B4A"/>
    <w:rsid w:val="00A30D2A"/>
    <w:rsid w:val="00A315E4"/>
    <w:rsid w:val="00A315FD"/>
    <w:rsid w:val="00A318E5"/>
    <w:rsid w:val="00A31FE7"/>
    <w:rsid w:val="00A3228B"/>
    <w:rsid w:val="00A32499"/>
    <w:rsid w:val="00A32566"/>
    <w:rsid w:val="00A32706"/>
    <w:rsid w:val="00A32BB8"/>
    <w:rsid w:val="00A32DB9"/>
    <w:rsid w:val="00A33185"/>
    <w:rsid w:val="00A3371A"/>
    <w:rsid w:val="00A337E4"/>
    <w:rsid w:val="00A33E21"/>
    <w:rsid w:val="00A34B5D"/>
    <w:rsid w:val="00A356D7"/>
    <w:rsid w:val="00A35985"/>
    <w:rsid w:val="00A359E6"/>
    <w:rsid w:val="00A35C0D"/>
    <w:rsid w:val="00A35F65"/>
    <w:rsid w:val="00A36291"/>
    <w:rsid w:val="00A363A9"/>
    <w:rsid w:val="00A365D9"/>
    <w:rsid w:val="00A36CE0"/>
    <w:rsid w:val="00A375E3"/>
    <w:rsid w:val="00A40D5D"/>
    <w:rsid w:val="00A40FCD"/>
    <w:rsid w:val="00A4116C"/>
    <w:rsid w:val="00A4181F"/>
    <w:rsid w:val="00A41FC3"/>
    <w:rsid w:val="00A420E3"/>
    <w:rsid w:val="00A43251"/>
    <w:rsid w:val="00A446B1"/>
    <w:rsid w:val="00A44B8F"/>
    <w:rsid w:val="00A453D3"/>
    <w:rsid w:val="00A454B2"/>
    <w:rsid w:val="00A45A40"/>
    <w:rsid w:val="00A46087"/>
    <w:rsid w:val="00A471BD"/>
    <w:rsid w:val="00A473EB"/>
    <w:rsid w:val="00A477FC"/>
    <w:rsid w:val="00A47AC9"/>
    <w:rsid w:val="00A502C8"/>
    <w:rsid w:val="00A502DB"/>
    <w:rsid w:val="00A504A0"/>
    <w:rsid w:val="00A50556"/>
    <w:rsid w:val="00A50A12"/>
    <w:rsid w:val="00A51C8C"/>
    <w:rsid w:val="00A51C94"/>
    <w:rsid w:val="00A51E47"/>
    <w:rsid w:val="00A51E81"/>
    <w:rsid w:val="00A5201E"/>
    <w:rsid w:val="00A524DD"/>
    <w:rsid w:val="00A5277C"/>
    <w:rsid w:val="00A53669"/>
    <w:rsid w:val="00A53679"/>
    <w:rsid w:val="00A54925"/>
    <w:rsid w:val="00A55261"/>
    <w:rsid w:val="00A55639"/>
    <w:rsid w:val="00A556C1"/>
    <w:rsid w:val="00A55B79"/>
    <w:rsid w:val="00A55C5A"/>
    <w:rsid w:val="00A560CF"/>
    <w:rsid w:val="00A560F2"/>
    <w:rsid w:val="00A56A82"/>
    <w:rsid w:val="00A56AB6"/>
    <w:rsid w:val="00A5719C"/>
    <w:rsid w:val="00A5761F"/>
    <w:rsid w:val="00A579AF"/>
    <w:rsid w:val="00A600E6"/>
    <w:rsid w:val="00A60B46"/>
    <w:rsid w:val="00A614B8"/>
    <w:rsid w:val="00A617F8"/>
    <w:rsid w:val="00A61FD5"/>
    <w:rsid w:val="00A625C1"/>
    <w:rsid w:val="00A62C75"/>
    <w:rsid w:val="00A62DD5"/>
    <w:rsid w:val="00A62FFD"/>
    <w:rsid w:val="00A63373"/>
    <w:rsid w:val="00A634AB"/>
    <w:rsid w:val="00A63795"/>
    <w:rsid w:val="00A63879"/>
    <w:rsid w:val="00A63BFC"/>
    <w:rsid w:val="00A63C96"/>
    <w:rsid w:val="00A63EAF"/>
    <w:rsid w:val="00A6418F"/>
    <w:rsid w:val="00A64537"/>
    <w:rsid w:val="00A647B8"/>
    <w:rsid w:val="00A649DC"/>
    <w:rsid w:val="00A65174"/>
    <w:rsid w:val="00A658ED"/>
    <w:rsid w:val="00A65FE4"/>
    <w:rsid w:val="00A66220"/>
    <w:rsid w:val="00A6645C"/>
    <w:rsid w:val="00A664F4"/>
    <w:rsid w:val="00A6659B"/>
    <w:rsid w:val="00A66989"/>
    <w:rsid w:val="00A66EDA"/>
    <w:rsid w:val="00A67376"/>
    <w:rsid w:val="00A677B5"/>
    <w:rsid w:val="00A67B37"/>
    <w:rsid w:val="00A67DC5"/>
    <w:rsid w:val="00A70D75"/>
    <w:rsid w:val="00A70D87"/>
    <w:rsid w:val="00A70FDA"/>
    <w:rsid w:val="00A71331"/>
    <w:rsid w:val="00A71AA3"/>
    <w:rsid w:val="00A71EF3"/>
    <w:rsid w:val="00A721F7"/>
    <w:rsid w:val="00A724C3"/>
    <w:rsid w:val="00A72BF5"/>
    <w:rsid w:val="00A7307F"/>
    <w:rsid w:val="00A730A2"/>
    <w:rsid w:val="00A7378A"/>
    <w:rsid w:val="00A73E9F"/>
    <w:rsid w:val="00A74143"/>
    <w:rsid w:val="00A74B3F"/>
    <w:rsid w:val="00A75140"/>
    <w:rsid w:val="00A753DE"/>
    <w:rsid w:val="00A766B8"/>
    <w:rsid w:val="00A767B0"/>
    <w:rsid w:val="00A7680F"/>
    <w:rsid w:val="00A7695A"/>
    <w:rsid w:val="00A7712A"/>
    <w:rsid w:val="00A774C2"/>
    <w:rsid w:val="00A8022F"/>
    <w:rsid w:val="00A80971"/>
    <w:rsid w:val="00A80A84"/>
    <w:rsid w:val="00A80AFE"/>
    <w:rsid w:val="00A80F59"/>
    <w:rsid w:val="00A8150E"/>
    <w:rsid w:val="00A8192C"/>
    <w:rsid w:val="00A81B49"/>
    <w:rsid w:val="00A825D4"/>
    <w:rsid w:val="00A82907"/>
    <w:rsid w:val="00A82A7E"/>
    <w:rsid w:val="00A83058"/>
    <w:rsid w:val="00A8374E"/>
    <w:rsid w:val="00A838D1"/>
    <w:rsid w:val="00A845CE"/>
    <w:rsid w:val="00A8484A"/>
    <w:rsid w:val="00A84933"/>
    <w:rsid w:val="00A84AFB"/>
    <w:rsid w:val="00A84F97"/>
    <w:rsid w:val="00A85007"/>
    <w:rsid w:val="00A8541D"/>
    <w:rsid w:val="00A856A2"/>
    <w:rsid w:val="00A85784"/>
    <w:rsid w:val="00A86060"/>
    <w:rsid w:val="00A860C1"/>
    <w:rsid w:val="00A861C0"/>
    <w:rsid w:val="00A8650E"/>
    <w:rsid w:val="00A8651D"/>
    <w:rsid w:val="00A869E6"/>
    <w:rsid w:val="00A87ADF"/>
    <w:rsid w:val="00A90711"/>
    <w:rsid w:val="00A917EB"/>
    <w:rsid w:val="00A92CDB"/>
    <w:rsid w:val="00A92E9D"/>
    <w:rsid w:val="00A93FE2"/>
    <w:rsid w:val="00A9597F"/>
    <w:rsid w:val="00A95A26"/>
    <w:rsid w:val="00A95ECF"/>
    <w:rsid w:val="00A96173"/>
    <w:rsid w:val="00A964B7"/>
    <w:rsid w:val="00A96767"/>
    <w:rsid w:val="00A971B3"/>
    <w:rsid w:val="00A97598"/>
    <w:rsid w:val="00A97D6C"/>
    <w:rsid w:val="00AA0C22"/>
    <w:rsid w:val="00AA11B9"/>
    <w:rsid w:val="00AA1558"/>
    <w:rsid w:val="00AA1A08"/>
    <w:rsid w:val="00AA1C3A"/>
    <w:rsid w:val="00AA2C8E"/>
    <w:rsid w:val="00AA3CE6"/>
    <w:rsid w:val="00AA4269"/>
    <w:rsid w:val="00AA4866"/>
    <w:rsid w:val="00AA4DC3"/>
    <w:rsid w:val="00AA4F78"/>
    <w:rsid w:val="00AA51E0"/>
    <w:rsid w:val="00AA5280"/>
    <w:rsid w:val="00AA5414"/>
    <w:rsid w:val="00AA547F"/>
    <w:rsid w:val="00AA5A8D"/>
    <w:rsid w:val="00AA5F4D"/>
    <w:rsid w:val="00AA61C6"/>
    <w:rsid w:val="00AA656A"/>
    <w:rsid w:val="00AA678D"/>
    <w:rsid w:val="00AA753E"/>
    <w:rsid w:val="00AA7C28"/>
    <w:rsid w:val="00AA7C36"/>
    <w:rsid w:val="00AB0335"/>
    <w:rsid w:val="00AB0FF7"/>
    <w:rsid w:val="00AB10C5"/>
    <w:rsid w:val="00AB167A"/>
    <w:rsid w:val="00AB19A8"/>
    <w:rsid w:val="00AB1F03"/>
    <w:rsid w:val="00AB23E7"/>
    <w:rsid w:val="00AB2797"/>
    <w:rsid w:val="00AB2F38"/>
    <w:rsid w:val="00AB314B"/>
    <w:rsid w:val="00AB32E5"/>
    <w:rsid w:val="00AB3552"/>
    <w:rsid w:val="00AB3609"/>
    <w:rsid w:val="00AB389F"/>
    <w:rsid w:val="00AB3EB8"/>
    <w:rsid w:val="00AB4043"/>
    <w:rsid w:val="00AB455D"/>
    <w:rsid w:val="00AB48FC"/>
    <w:rsid w:val="00AB4A33"/>
    <w:rsid w:val="00AB4D8B"/>
    <w:rsid w:val="00AB5B4F"/>
    <w:rsid w:val="00AB77E2"/>
    <w:rsid w:val="00AB7EE3"/>
    <w:rsid w:val="00AC0036"/>
    <w:rsid w:val="00AC05B1"/>
    <w:rsid w:val="00AC065C"/>
    <w:rsid w:val="00AC066B"/>
    <w:rsid w:val="00AC088F"/>
    <w:rsid w:val="00AC0A67"/>
    <w:rsid w:val="00AC0ED3"/>
    <w:rsid w:val="00AC13E6"/>
    <w:rsid w:val="00AC1C2C"/>
    <w:rsid w:val="00AC2BB5"/>
    <w:rsid w:val="00AC4112"/>
    <w:rsid w:val="00AC453B"/>
    <w:rsid w:val="00AC49A8"/>
    <w:rsid w:val="00AC49FA"/>
    <w:rsid w:val="00AC506F"/>
    <w:rsid w:val="00AC5662"/>
    <w:rsid w:val="00AC58C6"/>
    <w:rsid w:val="00AC5A57"/>
    <w:rsid w:val="00AC6328"/>
    <w:rsid w:val="00AC6BD7"/>
    <w:rsid w:val="00AC77BF"/>
    <w:rsid w:val="00AD006D"/>
    <w:rsid w:val="00AD06E1"/>
    <w:rsid w:val="00AD06E3"/>
    <w:rsid w:val="00AD076B"/>
    <w:rsid w:val="00AD0C54"/>
    <w:rsid w:val="00AD0CAE"/>
    <w:rsid w:val="00AD1053"/>
    <w:rsid w:val="00AD1326"/>
    <w:rsid w:val="00AD1A1D"/>
    <w:rsid w:val="00AD1FFF"/>
    <w:rsid w:val="00AD2B42"/>
    <w:rsid w:val="00AD31C8"/>
    <w:rsid w:val="00AD3A86"/>
    <w:rsid w:val="00AD3AB4"/>
    <w:rsid w:val="00AD3B43"/>
    <w:rsid w:val="00AD4175"/>
    <w:rsid w:val="00AD4481"/>
    <w:rsid w:val="00AD476A"/>
    <w:rsid w:val="00AD480B"/>
    <w:rsid w:val="00AD4EFD"/>
    <w:rsid w:val="00AD5902"/>
    <w:rsid w:val="00AD5939"/>
    <w:rsid w:val="00AD5A0D"/>
    <w:rsid w:val="00AD6061"/>
    <w:rsid w:val="00AD61C4"/>
    <w:rsid w:val="00AD6406"/>
    <w:rsid w:val="00AD6713"/>
    <w:rsid w:val="00AD6E87"/>
    <w:rsid w:val="00AD7718"/>
    <w:rsid w:val="00AD777E"/>
    <w:rsid w:val="00AD7918"/>
    <w:rsid w:val="00AE04BF"/>
    <w:rsid w:val="00AE062D"/>
    <w:rsid w:val="00AE0A79"/>
    <w:rsid w:val="00AE17DC"/>
    <w:rsid w:val="00AE1CD7"/>
    <w:rsid w:val="00AE1D9C"/>
    <w:rsid w:val="00AE1DDB"/>
    <w:rsid w:val="00AE2970"/>
    <w:rsid w:val="00AE2BBD"/>
    <w:rsid w:val="00AE3073"/>
    <w:rsid w:val="00AE345D"/>
    <w:rsid w:val="00AE3DC6"/>
    <w:rsid w:val="00AE4298"/>
    <w:rsid w:val="00AE5825"/>
    <w:rsid w:val="00AE5959"/>
    <w:rsid w:val="00AE5F63"/>
    <w:rsid w:val="00AE64B4"/>
    <w:rsid w:val="00AE64D1"/>
    <w:rsid w:val="00AE66F7"/>
    <w:rsid w:val="00AE702F"/>
    <w:rsid w:val="00AE7109"/>
    <w:rsid w:val="00AE725D"/>
    <w:rsid w:val="00AE7479"/>
    <w:rsid w:val="00AE781F"/>
    <w:rsid w:val="00AF01FA"/>
    <w:rsid w:val="00AF0275"/>
    <w:rsid w:val="00AF0411"/>
    <w:rsid w:val="00AF13DD"/>
    <w:rsid w:val="00AF1B11"/>
    <w:rsid w:val="00AF312E"/>
    <w:rsid w:val="00AF3FDE"/>
    <w:rsid w:val="00AF42B2"/>
    <w:rsid w:val="00AF469F"/>
    <w:rsid w:val="00AF4773"/>
    <w:rsid w:val="00AF49E6"/>
    <w:rsid w:val="00AF4D5C"/>
    <w:rsid w:val="00AF4DDD"/>
    <w:rsid w:val="00AF4E1C"/>
    <w:rsid w:val="00AF56C2"/>
    <w:rsid w:val="00AF61A1"/>
    <w:rsid w:val="00AF69E2"/>
    <w:rsid w:val="00AF6ADF"/>
    <w:rsid w:val="00AF727E"/>
    <w:rsid w:val="00AF7A98"/>
    <w:rsid w:val="00AF7BB9"/>
    <w:rsid w:val="00AF7F67"/>
    <w:rsid w:val="00B00137"/>
    <w:rsid w:val="00B002AA"/>
    <w:rsid w:val="00B0089B"/>
    <w:rsid w:val="00B00A60"/>
    <w:rsid w:val="00B00AA6"/>
    <w:rsid w:val="00B00BC0"/>
    <w:rsid w:val="00B0144D"/>
    <w:rsid w:val="00B01510"/>
    <w:rsid w:val="00B01E09"/>
    <w:rsid w:val="00B02110"/>
    <w:rsid w:val="00B024B4"/>
    <w:rsid w:val="00B02949"/>
    <w:rsid w:val="00B02D9C"/>
    <w:rsid w:val="00B03074"/>
    <w:rsid w:val="00B034EC"/>
    <w:rsid w:val="00B04162"/>
    <w:rsid w:val="00B047BB"/>
    <w:rsid w:val="00B04874"/>
    <w:rsid w:val="00B04E9C"/>
    <w:rsid w:val="00B04EA1"/>
    <w:rsid w:val="00B0500B"/>
    <w:rsid w:val="00B05783"/>
    <w:rsid w:val="00B05B67"/>
    <w:rsid w:val="00B0631A"/>
    <w:rsid w:val="00B0662E"/>
    <w:rsid w:val="00B0717D"/>
    <w:rsid w:val="00B073DC"/>
    <w:rsid w:val="00B07E66"/>
    <w:rsid w:val="00B07F42"/>
    <w:rsid w:val="00B10192"/>
    <w:rsid w:val="00B10493"/>
    <w:rsid w:val="00B1074B"/>
    <w:rsid w:val="00B10896"/>
    <w:rsid w:val="00B10A36"/>
    <w:rsid w:val="00B10A45"/>
    <w:rsid w:val="00B111C5"/>
    <w:rsid w:val="00B11FA1"/>
    <w:rsid w:val="00B1282C"/>
    <w:rsid w:val="00B12C28"/>
    <w:rsid w:val="00B12E76"/>
    <w:rsid w:val="00B13498"/>
    <w:rsid w:val="00B135B2"/>
    <w:rsid w:val="00B137E1"/>
    <w:rsid w:val="00B13CE2"/>
    <w:rsid w:val="00B13EEA"/>
    <w:rsid w:val="00B1401D"/>
    <w:rsid w:val="00B140A2"/>
    <w:rsid w:val="00B1468F"/>
    <w:rsid w:val="00B153E4"/>
    <w:rsid w:val="00B15B61"/>
    <w:rsid w:val="00B1639A"/>
    <w:rsid w:val="00B16EB5"/>
    <w:rsid w:val="00B1713F"/>
    <w:rsid w:val="00B1735D"/>
    <w:rsid w:val="00B17369"/>
    <w:rsid w:val="00B177D6"/>
    <w:rsid w:val="00B2001D"/>
    <w:rsid w:val="00B20293"/>
    <w:rsid w:val="00B2095B"/>
    <w:rsid w:val="00B2097A"/>
    <w:rsid w:val="00B20EE6"/>
    <w:rsid w:val="00B228BF"/>
    <w:rsid w:val="00B2290E"/>
    <w:rsid w:val="00B22AF3"/>
    <w:rsid w:val="00B22BD4"/>
    <w:rsid w:val="00B232AF"/>
    <w:rsid w:val="00B232DE"/>
    <w:rsid w:val="00B233B6"/>
    <w:rsid w:val="00B23D3D"/>
    <w:rsid w:val="00B244FA"/>
    <w:rsid w:val="00B24982"/>
    <w:rsid w:val="00B24A3C"/>
    <w:rsid w:val="00B24B8C"/>
    <w:rsid w:val="00B24BBC"/>
    <w:rsid w:val="00B24EA2"/>
    <w:rsid w:val="00B24FA2"/>
    <w:rsid w:val="00B25D99"/>
    <w:rsid w:val="00B25E60"/>
    <w:rsid w:val="00B26110"/>
    <w:rsid w:val="00B26FB3"/>
    <w:rsid w:val="00B27971"/>
    <w:rsid w:val="00B30187"/>
    <w:rsid w:val="00B31969"/>
    <w:rsid w:val="00B3206E"/>
    <w:rsid w:val="00B32126"/>
    <w:rsid w:val="00B3235F"/>
    <w:rsid w:val="00B32A08"/>
    <w:rsid w:val="00B32A77"/>
    <w:rsid w:val="00B32B3D"/>
    <w:rsid w:val="00B33ACD"/>
    <w:rsid w:val="00B3419B"/>
    <w:rsid w:val="00B342A9"/>
    <w:rsid w:val="00B34423"/>
    <w:rsid w:val="00B34CB3"/>
    <w:rsid w:val="00B353E2"/>
    <w:rsid w:val="00B3576A"/>
    <w:rsid w:val="00B35B1D"/>
    <w:rsid w:val="00B361D7"/>
    <w:rsid w:val="00B36710"/>
    <w:rsid w:val="00B367D3"/>
    <w:rsid w:val="00B373F2"/>
    <w:rsid w:val="00B37446"/>
    <w:rsid w:val="00B37484"/>
    <w:rsid w:val="00B37D0D"/>
    <w:rsid w:val="00B40019"/>
    <w:rsid w:val="00B40375"/>
    <w:rsid w:val="00B405E8"/>
    <w:rsid w:val="00B408B8"/>
    <w:rsid w:val="00B40916"/>
    <w:rsid w:val="00B40B36"/>
    <w:rsid w:val="00B410DE"/>
    <w:rsid w:val="00B411C3"/>
    <w:rsid w:val="00B4185C"/>
    <w:rsid w:val="00B41E94"/>
    <w:rsid w:val="00B42144"/>
    <w:rsid w:val="00B4224E"/>
    <w:rsid w:val="00B4243E"/>
    <w:rsid w:val="00B429D1"/>
    <w:rsid w:val="00B431CD"/>
    <w:rsid w:val="00B434C5"/>
    <w:rsid w:val="00B45311"/>
    <w:rsid w:val="00B45501"/>
    <w:rsid w:val="00B4587C"/>
    <w:rsid w:val="00B458D1"/>
    <w:rsid w:val="00B45C4F"/>
    <w:rsid w:val="00B4628A"/>
    <w:rsid w:val="00B46495"/>
    <w:rsid w:val="00B466FB"/>
    <w:rsid w:val="00B46B60"/>
    <w:rsid w:val="00B46E04"/>
    <w:rsid w:val="00B50274"/>
    <w:rsid w:val="00B5085F"/>
    <w:rsid w:val="00B5089A"/>
    <w:rsid w:val="00B5113C"/>
    <w:rsid w:val="00B511A0"/>
    <w:rsid w:val="00B5215E"/>
    <w:rsid w:val="00B525B2"/>
    <w:rsid w:val="00B52E15"/>
    <w:rsid w:val="00B54959"/>
    <w:rsid w:val="00B55208"/>
    <w:rsid w:val="00B55487"/>
    <w:rsid w:val="00B5561E"/>
    <w:rsid w:val="00B55F08"/>
    <w:rsid w:val="00B56048"/>
    <w:rsid w:val="00B56091"/>
    <w:rsid w:val="00B5722B"/>
    <w:rsid w:val="00B5766D"/>
    <w:rsid w:val="00B579D5"/>
    <w:rsid w:val="00B57A66"/>
    <w:rsid w:val="00B57DAC"/>
    <w:rsid w:val="00B57E46"/>
    <w:rsid w:val="00B6030E"/>
    <w:rsid w:val="00B60BE5"/>
    <w:rsid w:val="00B60F82"/>
    <w:rsid w:val="00B61AFD"/>
    <w:rsid w:val="00B61CFC"/>
    <w:rsid w:val="00B61E16"/>
    <w:rsid w:val="00B61E88"/>
    <w:rsid w:val="00B620C0"/>
    <w:rsid w:val="00B62443"/>
    <w:rsid w:val="00B62C17"/>
    <w:rsid w:val="00B63B2C"/>
    <w:rsid w:val="00B640DF"/>
    <w:rsid w:val="00B6445E"/>
    <w:rsid w:val="00B6488A"/>
    <w:rsid w:val="00B64BBF"/>
    <w:rsid w:val="00B65EE8"/>
    <w:rsid w:val="00B665EF"/>
    <w:rsid w:val="00B6756D"/>
    <w:rsid w:val="00B67993"/>
    <w:rsid w:val="00B70436"/>
    <w:rsid w:val="00B70B39"/>
    <w:rsid w:val="00B70E4B"/>
    <w:rsid w:val="00B71075"/>
    <w:rsid w:val="00B71523"/>
    <w:rsid w:val="00B71A85"/>
    <w:rsid w:val="00B72081"/>
    <w:rsid w:val="00B72644"/>
    <w:rsid w:val="00B72D09"/>
    <w:rsid w:val="00B72D32"/>
    <w:rsid w:val="00B72D76"/>
    <w:rsid w:val="00B733EA"/>
    <w:rsid w:val="00B73E3E"/>
    <w:rsid w:val="00B7420C"/>
    <w:rsid w:val="00B74582"/>
    <w:rsid w:val="00B74C73"/>
    <w:rsid w:val="00B750D4"/>
    <w:rsid w:val="00B769CD"/>
    <w:rsid w:val="00B7785C"/>
    <w:rsid w:val="00B80E80"/>
    <w:rsid w:val="00B8134B"/>
    <w:rsid w:val="00B8159A"/>
    <w:rsid w:val="00B81B7C"/>
    <w:rsid w:val="00B81D8A"/>
    <w:rsid w:val="00B821B9"/>
    <w:rsid w:val="00B82301"/>
    <w:rsid w:val="00B83212"/>
    <w:rsid w:val="00B8362D"/>
    <w:rsid w:val="00B83AA8"/>
    <w:rsid w:val="00B84471"/>
    <w:rsid w:val="00B85645"/>
    <w:rsid w:val="00B85E05"/>
    <w:rsid w:val="00B86AB9"/>
    <w:rsid w:val="00B87A5D"/>
    <w:rsid w:val="00B90A31"/>
    <w:rsid w:val="00B91003"/>
    <w:rsid w:val="00B922C1"/>
    <w:rsid w:val="00B92A53"/>
    <w:rsid w:val="00B93165"/>
    <w:rsid w:val="00B9325C"/>
    <w:rsid w:val="00B933C0"/>
    <w:rsid w:val="00B934D1"/>
    <w:rsid w:val="00B938A6"/>
    <w:rsid w:val="00B93C7D"/>
    <w:rsid w:val="00B942A2"/>
    <w:rsid w:val="00B943F5"/>
    <w:rsid w:val="00B947F2"/>
    <w:rsid w:val="00B94FE4"/>
    <w:rsid w:val="00B95108"/>
    <w:rsid w:val="00B95271"/>
    <w:rsid w:val="00B95324"/>
    <w:rsid w:val="00B957BE"/>
    <w:rsid w:val="00B95C0C"/>
    <w:rsid w:val="00B966FC"/>
    <w:rsid w:val="00B968DF"/>
    <w:rsid w:val="00B9782C"/>
    <w:rsid w:val="00BA0447"/>
    <w:rsid w:val="00BA0528"/>
    <w:rsid w:val="00BA05E3"/>
    <w:rsid w:val="00BA1016"/>
    <w:rsid w:val="00BA13CD"/>
    <w:rsid w:val="00BA1CCF"/>
    <w:rsid w:val="00BA1CEA"/>
    <w:rsid w:val="00BA28ED"/>
    <w:rsid w:val="00BA2FC2"/>
    <w:rsid w:val="00BA3500"/>
    <w:rsid w:val="00BA3D7D"/>
    <w:rsid w:val="00BA455D"/>
    <w:rsid w:val="00BA4765"/>
    <w:rsid w:val="00BA51A2"/>
    <w:rsid w:val="00BA5913"/>
    <w:rsid w:val="00BA61BD"/>
    <w:rsid w:val="00BA64E6"/>
    <w:rsid w:val="00BA6F72"/>
    <w:rsid w:val="00BA7068"/>
    <w:rsid w:val="00BA707B"/>
    <w:rsid w:val="00BA7792"/>
    <w:rsid w:val="00BB06DD"/>
    <w:rsid w:val="00BB0B0B"/>
    <w:rsid w:val="00BB0F1A"/>
    <w:rsid w:val="00BB1216"/>
    <w:rsid w:val="00BB161A"/>
    <w:rsid w:val="00BB2474"/>
    <w:rsid w:val="00BB27AD"/>
    <w:rsid w:val="00BB2F98"/>
    <w:rsid w:val="00BB323C"/>
    <w:rsid w:val="00BB33C6"/>
    <w:rsid w:val="00BB4CF9"/>
    <w:rsid w:val="00BB5472"/>
    <w:rsid w:val="00BB5DBE"/>
    <w:rsid w:val="00BB62D2"/>
    <w:rsid w:val="00BB6505"/>
    <w:rsid w:val="00BB65E3"/>
    <w:rsid w:val="00BB6C27"/>
    <w:rsid w:val="00BB7500"/>
    <w:rsid w:val="00BB76B8"/>
    <w:rsid w:val="00BB7C88"/>
    <w:rsid w:val="00BB7FA0"/>
    <w:rsid w:val="00BC11B4"/>
    <w:rsid w:val="00BC1951"/>
    <w:rsid w:val="00BC1CC3"/>
    <w:rsid w:val="00BC1FCB"/>
    <w:rsid w:val="00BC2210"/>
    <w:rsid w:val="00BC2570"/>
    <w:rsid w:val="00BC2B2C"/>
    <w:rsid w:val="00BC2D0C"/>
    <w:rsid w:val="00BC2FBF"/>
    <w:rsid w:val="00BC491E"/>
    <w:rsid w:val="00BC5B4B"/>
    <w:rsid w:val="00BC5F80"/>
    <w:rsid w:val="00BC6206"/>
    <w:rsid w:val="00BC626F"/>
    <w:rsid w:val="00BC6599"/>
    <w:rsid w:val="00BC6A72"/>
    <w:rsid w:val="00BC6BA1"/>
    <w:rsid w:val="00BC6E20"/>
    <w:rsid w:val="00BD0C09"/>
    <w:rsid w:val="00BD0D7C"/>
    <w:rsid w:val="00BD187B"/>
    <w:rsid w:val="00BD2AC3"/>
    <w:rsid w:val="00BD2C36"/>
    <w:rsid w:val="00BD309E"/>
    <w:rsid w:val="00BD32A9"/>
    <w:rsid w:val="00BD3631"/>
    <w:rsid w:val="00BD3B4B"/>
    <w:rsid w:val="00BD3CC7"/>
    <w:rsid w:val="00BD3E97"/>
    <w:rsid w:val="00BD4312"/>
    <w:rsid w:val="00BD4415"/>
    <w:rsid w:val="00BD509E"/>
    <w:rsid w:val="00BD536E"/>
    <w:rsid w:val="00BD538A"/>
    <w:rsid w:val="00BD57B0"/>
    <w:rsid w:val="00BD64B9"/>
    <w:rsid w:val="00BD66F8"/>
    <w:rsid w:val="00BD6DAA"/>
    <w:rsid w:val="00BD6F40"/>
    <w:rsid w:val="00BD7137"/>
    <w:rsid w:val="00BD7306"/>
    <w:rsid w:val="00BD75FB"/>
    <w:rsid w:val="00BD7E3D"/>
    <w:rsid w:val="00BE0262"/>
    <w:rsid w:val="00BE0308"/>
    <w:rsid w:val="00BE03A9"/>
    <w:rsid w:val="00BE0585"/>
    <w:rsid w:val="00BE05FD"/>
    <w:rsid w:val="00BE0BE9"/>
    <w:rsid w:val="00BE120D"/>
    <w:rsid w:val="00BE125B"/>
    <w:rsid w:val="00BE1A02"/>
    <w:rsid w:val="00BE1F55"/>
    <w:rsid w:val="00BE1F9D"/>
    <w:rsid w:val="00BE2647"/>
    <w:rsid w:val="00BE28F9"/>
    <w:rsid w:val="00BE2FF5"/>
    <w:rsid w:val="00BE3065"/>
    <w:rsid w:val="00BE3238"/>
    <w:rsid w:val="00BE4750"/>
    <w:rsid w:val="00BE4C59"/>
    <w:rsid w:val="00BE5190"/>
    <w:rsid w:val="00BE5774"/>
    <w:rsid w:val="00BE5831"/>
    <w:rsid w:val="00BE5BFA"/>
    <w:rsid w:val="00BE5C77"/>
    <w:rsid w:val="00BE60A6"/>
    <w:rsid w:val="00BE6347"/>
    <w:rsid w:val="00BE69A1"/>
    <w:rsid w:val="00BE69ED"/>
    <w:rsid w:val="00BE6B40"/>
    <w:rsid w:val="00BE6C87"/>
    <w:rsid w:val="00BE6CEE"/>
    <w:rsid w:val="00BE71FB"/>
    <w:rsid w:val="00BE7588"/>
    <w:rsid w:val="00BE76DE"/>
    <w:rsid w:val="00BE7849"/>
    <w:rsid w:val="00BE7FDC"/>
    <w:rsid w:val="00BF0EA7"/>
    <w:rsid w:val="00BF100F"/>
    <w:rsid w:val="00BF1E75"/>
    <w:rsid w:val="00BF2CCC"/>
    <w:rsid w:val="00BF2CED"/>
    <w:rsid w:val="00BF3162"/>
    <w:rsid w:val="00BF34AB"/>
    <w:rsid w:val="00BF3684"/>
    <w:rsid w:val="00BF3FD0"/>
    <w:rsid w:val="00BF49A4"/>
    <w:rsid w:val="00BF4F18"/>
    <w:rsid w:val="00BF6446"/>
    <w:rsid w:val="00BF688A"/>
    <w:rsid w:val="00BF6BDB"/>
    <w:rsid w:val="00BF6BE4"/>
    <w:rsid w:val="00BF6DB6"/>
    <w:rsid w:val="00BF749B"/>
    <w:rsid w:val="00BF794A"/>
    <w:rsid w:val="00BF7A8A"/>
    <w:rsid w:val="00BF7F41"/>
    <w:rsid w:val="00C00649"/>
    <w:rsid w:val="00C009C8"/>
    <w:rsid w:val="00C00BDB"/>
    <w:rsid w:val="00C019C6"/>
    <w:rsid w:val="00C02636"/>
    <w:rsid w:val="00C0296B"/>
    <w:rsid w:val="00C02B33"/>
    <w:rsid w:val="00C02C14"/>
    <w:rsid w:val="00C032EC"/>
    <w:rsid w:val="00C0393F"/>
    <w:rsid w:val="00C0419C"/>
    <w:rsid w:val="00C046CA"/>
    <w:rsid w:val="00C05406"/>
    <w:rsid w:val="00C05477"/>
    <w:rsid w:val="00C05DCD"/>
    <w:rsid w:val="00C05DE1"/>
    <w:rsid w:val="00C0760C"/>
    <w:rsid w:val="00C10354"/>
    <w:rsid w:val="00C104C2"/>
    <w:rsid w:val="00C108C4"/>
    <w:rsid w:val="00C115EC"/>
    <w:rsid w:val="00C12034"/>
    <w:rsid w:val="00C1218A"/>
    <w:rsid w:val="00C1296B"/>
    <w:rsid w:val="00C1321C"/>
    <w:rsid w:val="00C13894"/>
    <w:rsid w:val="00C13986"/>
    <w:rsid w:val="00C14499"/>
    <w:rsid w:val="00C1486C"/>
    <w:rsid w:val="00C159CC"/>
    <w:rsid w:val="00C162F3"/>
    <w:rsid w:val="00C16A4A"/>
    <w:rsid w:val="00C2008A"/>
    <w:rsid w:val="00C20628"/>
    <w:rsid w:val="00C20B96"/>
    <w:rsid w:val="00C2164D"/>
    <w:rsid w:val="00C235D1"/>
    <w:rsid w:val="00C23724"/>
    <w:rsid w:val="00C24700"/>
    <w:rsid w:val="00C24714"/>
    <w:rsid w:val="00C24A1F"/>
    <w:rsid w:val="00C252B5"/>
    <w:rsid w:val="00C2588D"/>
    <w:rsid w:val="00C25D7F"/>
    <w:rsid w:val="00C2636D"/>
    <w:rsid w:val="00C26BB1"/>
    <w:rsid w:val="00C26D6B"/>
    <w:rsid w:val="00C26F38"/>
    <w:rsid w:val="00C2706E"/>
    <w:rsid w:val="00C274E2"/>
    <w:rsid w:val="00C2762A"/>
    <w:rsid w:val="00C27737"/>
    <w:rsid w:val="00C27C49"/>
    <w:rsid w:val="00C303D3"/>
    <w:rsid w:val="00C30A47"/>
    <w:rsid w:val="00C30A77"/>
    <w:rsid w:val="00C31672"/>
    <w:rsid w:val="00C316D4"/>
    <w:rsid w:val="00C32669"/>
    <w:rsid w:val="00C3348D"/>
    <w:rsid w:val="00C34291"/>
    <w:rsid w:val="00C342B0"/>
    <w:rsid w:val="00C34D7D"/>
    <w:rsid w:val="00C34E7C"/>
    <w:rsid w:val="00C35475"/>
    <w:rsid w:val="00C359B9"/>
    <w:rsid w:val="00C364E1"/>
    <w:rsid w:val="00C36676"/>
    <w:rsid w:val="00C3680D"/>
    <w:rsid w:val="00C37262"/>
    <w:rsid w:val="00C3789C"/>
    <w:rsid w:val="00C4004C"/>
    <w:rsid w:val="00C402DD"/>
    <w:rsid w:val="00C40855"/>
    <w:rsid w:val="00C41260"/>
    <w:rsid w:val="00C412AC"/>
    <w:rsid w:val="00C42F28"/>
    <w:rsid w:val="00C43AE8"/>
    <w:rsid w:val="00C44670"/>
    <w:rsid w:val="00C44925"/>
    <w:rsid w:val="00C44966"/>
    <w:rsid w:val="00C4497A"/>
    <w:rsid w:val="00C45036"/>
    <w:rsid w:val="00C45287"/>
    <w:rsid w:val="00C45375"/>
    <w:rsid w:val="00C4558B"/>
    <w:rsid w:val="00C45E8C"/>
    <w:rsid w:val="00C46D43"/>
    <w:rsid w:val="00C47734"/>
    <w:rsid w:val="00C47978"/>
    <w:rsid w:val="00C50DA6"/>
    <w:rsid w:val="00C51812"/>
    <w:rsid w:val="00C51E41"/>
    <w:rsid w:val="00C5214F"/>
    <w:rsid w:val="00C52212"/>
    <w:rsid w:val="00C526FB"/>
    <w:rsid w:val="00C53D31"/>
    <w:rsid w:val="00C54090"/>
    <w:rsid w:val="00C540EE"/>
    <w:rsid w:val="00C54C58"/>
    <w:rsid w:val="00C54C63"/>
    <w:rsid w:val="00C55139"/>
    <w:rsid w:val="00C5578D"/>
    <w:rsid w:val="00C55EDB"/>
    <w:rsid w:val="00C569DC"/>
    <w:rsid w:val="00C573EA"/>
    <w:rsid w:val="00C57691"/>
    <w:rsid w:val="00C5786A"/>
    <w:rsid w:val="00C61240"/>
    <w:rsid w:val="00C61442"/>
    <w:rsid w:val="00C61532"/>
    <w:rsid w:val="00C616D2"/>
    <w:rsid w:val="00C62780"/>
    <w:rsid w:val="00C62B0B"/>
    <w:rsid w:val="00C6323E"/>
    <w:rsid w:val="00C64269"/>
    <w:rsid w:val="00C6448B"/>
    <w:rsid w:val="00C65895"/>
    <w:rsid w:val="00C65FFB"/>
    <w:rsid w:val="00C661EF"/>
    <w:rsid w:val="00C66607"/>
    <w:rsid w:val="00C66AF8"/>
    <w:rsid w:val="00C66D3B"/>
    <w:rsid w:val="00C66EE7"/>
    <w:rsid w:val="00C670B9"/>
    <w:rsid w:val="00C670BC"/>
    <w:rsid w:val="00C67285"/>
    <w:rsid w:val="00C67382"/>
    <w:rsid w:val="00C7054B"/>
    <w:rsid w:val="00C70583"/>
    <w:rsid w:val="00C70D51"/>
    <w:rsid w:val="00C71069"/>
    <w:rsid w:val="00C713D8"/>
    <w:rsid w:val="00C71B92"/>
    <w:rsid w:val="00C72145"/>
    <w:rsid w:val="00C72176"/>
    <w:rsid w:val="00C722BD"/>
    <w:rsid w:val="00C730E2"/>
    <w:rsid w:val="00C7326C"/>
    <w:rsid w:val="00C73AE5"/>
    <w:rsid w:val="00C73C23"/>
    <w:rsid w:val="00C75298"/>
    <w:rsid w:val="00C7635F"/>
    <w:rsid w:val="00C768FD"/>
    <w:rsid w:val="00C769C1"/>
    <w:rsid w:val="00C7732E"/>
    <w:rsid w:val="00C775FF"/>
    <w:rsid w:val="00C7766A"/>
    <w:rsid w:val="00C77B8D"/>
    <w:rsid w:val="00C8048D"/>
    <w:rsid w:val="00C80674"/>
    <w:rsid w:val="00C8094C"/>
    <w:rsid w:val="00C80A09"/>
    <w:rsid w:val="00C8133F"/>
    <w:rsid w:val="00C813F3"/>
    <w:rsid w:val="00C8158A"/>
    <w:rsid w:val="00C81998"/>
    <w:rsid w:val="00C81B96"/>
    <w:rsid w:val="00C81FAC"/>
    <w:rsid w:val="00C8236D"/>
    <w:rsid w:val="00C826C6"/>
    <w:rsid w:val="00C828EE"/>
    <w:rsid w:val="00C82EAF"/>
    <w:rsid w:val="00C83540"/>
    <w:rsid w:val="00C83BF0"/>
    <w:rsid w:val="00C84053"/>
    <w:rsid w:val="00C8412B"/>
    <w:rsid w:val="00C844B2"/>
    <w:rsid w:val="00C84655"/>
    <w:rsid w:val="00C85B8C"/>
    <w:rsid w:val="00C86234"/>
    <w:rsid w:val="00C8769F"/>
    <w:rsid w:val="00C876AB"/>
    <w:rsid w:val="00C87855"/>
    <w:rsid w:val="00C8795E"/>
    <w:rsid w:val="00C879E2"/>
    <w:rsid w:val="00C87CD0"/>
    <w:rsid w:val="00C90748"/>
    <w:rsid w:val="00C909C4"/>
    <w:rsid w:val="00C90A71"/>
    <w:rsid w:val="00C911D5"/>
    <w:rsid w:val="00C9130E"/>
    <w:rsid w:val="00C91866"/>
    <w:rsid w:val="00C91FAD"/>
    <w:rsid w:val="00C928BB"/>
    <w:rsid w:val="00C9340E"/>
    <w:rsid w:val="00C93462"/>
    <w:rsid w:val="00C94581"/>
    <w:rsid w:val="00C9539A"/>
    <w:rsid w:val="00C953E2"/>
    <w:rsid w:val="00C95AA0"/>
    <w:rsid w:val="00C96812"/>
    <w:rsid w:val="00C97C8D"/>
    <w:rsid w:val="00CA0659"/>
    <w:rsid w:val="00CA159E"/>
    <w:rsid w:val="00CA16E7"/>
    <w:rsid w:val="00CA1C42"/>
    <w:rsid w:val="00CA1FC0"/>
    <w:rsid w:val="00CA2416"/>
    <w:rsid w:val="00CA25FD"/>
    <w:rsid w:val="00CA28C7"/>
    <w:rsid w:val="00CA28CA"/>
    <w:rsid w:val="00CA35A0"/>
    <w:rsid w:val="00CA373A"/>
    <w:rsid w:val="00CA3EC5"/>
    <w:rsid w:val="00CA3F34"/>
    <w:rsid w:val="00CA4026"/>
    <w:rsid w:val="00CA43FD"/>
    <w:rsid w:val="00CA45C5"/>
    <w:rsid w:val="00CA4C97"/>
    <w:rsid w:val="00CA5071"/>
    <w:rsid w:val="00CA5081"/>
    <w:rsid w:val="00CA60B0"/>
    <w:rsid w:val="00CA6532"/>
    <w:rsid w:val="00CA6759"/>
    <w:rsid w:val="00CA6D95"/>
    <w:rsid w:val="00CA6EB0"/>
    <w:rsid w:val="00CA706F"/>
    <w:rsid w:val="00CA769A"/>
    <w:rsid w:val="00CA7F96"/>
    <w:rsid w:val="00CB059F"/>
    <w:rsid w:val="00CB0A05"/>
    <w:rsid w:val="00CB0B89"/>
    <w:rsid w:val="00CB0C4D"/>
    <w:rsid w:val="00CB1139"/>
    <w:rsid w:val="00CB1233"/>
    <w:rsid w:val="00CB1353"/>
    <w:rsid w:val="00CB1984"/>
    <w:rsid w:val="00CB1CA3"/>
    <w:rsid w:val="00CB2363"/>
    <w:rsid w:val="00CB28E6"/>
    <w:rsid w:val="00CB33EF"/>
    <w:rsid w:val="00CB3493"/>
    <w:rsid w:val="00CB3878"/>
    <w:rsid w:val="00CB39B3"/>
    <w:rsid w:val="00CB3DFC"/>
    <w:rsid w:val="00CB4648"/>
    <w:rsid w:val="00CB51F0"/>
    <w:rsid w:val="00CB5AF8"/>
    <w:rsid w:val="00CB5F44"/>
    <w:rsid w:val="00CB60A6"/>
    <w:rsid w:val="00CB61E7"/>
    <w:rsid w:val="00CB63B8"/>
    <w:rsid w:val="00CB64A2"/>
    <w:rsid w:val="00CB6719"/>
    <w:rsid w:val="00CB67C0"/>
    <w:rsid w:val="00CB68B3"/>
    <w:rsid w:val="00CB705A"/>
    <w:rsid w:val="00CC06A6"/>
    <w:rsid w:val="00CC075B"/>
    <w:rsid w:val="00CC1101"/>
    <w:rsid w:val="00CC1927"/>
    <w:rsid w:val="00CC226B"/>
    <w:rsid w:val="00CC2A28"/>
    <w:rsid w:val="00CC2CA3"/>
    <w:rsid w:val="00CC2E37"/>
    <w:rsid w:val="00CC3642"/>
    <w:rsid w:val="00CC4CB8"/>
    <w:rsid w:val="00CC4E9F"/>
    <w:rsid w:val="00CC5312"/>
    <w:rsid w:val="00CC53CD"/>
    <w:rsid w:val="00CC58F3"/>
    <w:rsid w:val="00CC5D51"/>
    <w:rsid w:val="00CC64F6"/>
    <w:rsid w:val="00CC6616"/>
    <w:rsid w:val="00CC6669"/>
    <w:rsid w:val="00CC670E"/>
    <w:rsid w:val="00CC6B2C"/>
    <w:rsid w:val="00CC7398"/>
    <w:rsid w:val="00CC7933"/>
    <w:rsid w:val="00CC7D40"/>
    <w:rsid w:val="00CD01D4"/>
    <w:rsid w:val="00CD02AB"/>
    <w:rsid w:val="00CD0CC2"/>
    <w:rsid w:val="00CD1074"/>
    <w:rsid w:val="00CD1994"/>
    <w:rsid w:val="00CD20DF"/>
    <w:rsid w:val="00CD2192"/>
    <w:rsid w:val="00CD25E2"/>
    <w:rsid w:val="00CD2698"/>
    <w:rsid w:val="00CD30D2"/>
    <w:rsid w:val="00CD33F7"/>
    <w:rsid w:val="00CD3635"/>
    <w:rsid w:val="00CD4288"/>
    <w:rsid w:val="00CD433D"/>
    <w:rsid w:val="00CD45DE"/>
    <w:rsid w:val="00CD4E20"/>
    <w:rsid w:val="00CD50FF"/>
    <w:rsid w:val="00CD5254"/>
    <w:rsid w:val="00CD6112"/>
    <w:rsid w:val="00CD64CB"/>
    <w:rsid w:val="00CD65E1"/>
    <w:rsid w:val="00CD6BC8"/>
    <w:rsid w:val="00CD6C97"/>
    <w:rsid w:val="00CD6E77"/>
    <w:rsid w:val="00CD716C"/>
    <w:rsid w:val="00CD74FF"/>
    <w:rsid w:val="00CE006F"/>
    <w:rsid w:val="00CE0DE8"/>
    <w:rsid w:val="00CE0FBF"/>
    <w:rsid w:val="00CE0FC0"/>
    <w:rsid w:val="00CE186C"/>
    <w:rsid w:val="00CE1E26"/>
    <w:rsid w:val="00CE1E5C"/>
    <w:rsid w:val="00CE20C6"/>
    <w:rsid w:val="00CE2135"/>
    <w:rsid w:val="00CE243A"/>
    <w:rsid w:val="00CE29C8"/>
    <w:rsid w:val="00CE3168"/>
    <w:rsid w:val="00CE31CD"/>
    <w:rsid w:val="00CE3BD4"/>
    <w:rsid w:val="00CE3F8F"/>
    <w:rsid w:val="00CE42A5"/>
    <w:rsid w:val="00CE45C1"/>
    <w:rsid w:val="00CE4881"/>
    <w:rsid w:val="00CE4F1B"/>
    <w:rsid w:val="00CE5883"/>
    <w:rsid w:val="00CE5CBC"/>
    <w:rsid w:val="00CE6708"/>
    <w:rsid w:val="00CE722D"/>
    <w:rsid w:val="00CE72A9"/>
    <w:rsid w:val="00CE77C7"/>
    <w:rsid w:val="00CE7F1B"/>
    <w:rsid w:val="00CF0176"/>
    <w:rsid w:val="00CF01D6"/>
    <w:rsid w:val="00CF0CE9"/>
    <w:rsid w:val="00CF0F86"/>
    <w:rsid w:val="00CF17C2"/>
    <w:rsid w:val="00CF187F"/>
    <w:rsid w:val="00CF1EDF"/>
    <w:rsid w:val="00CF2768"/>
    <w:rsid w:val="00CF2C46"/>
    <w:rsid w:val="00CF3309"/>
    <w:rsid w:val="00CF369E"/>
    <w:rsid w:val="00CF40C1"/>
    <w:rsid w:val="00CF46B5"/>
    <w:rsid w:val="00CF47B4"/>
    <w:rsid w:val="00CF4F86"/>
    <w:rsid w:val="00CF5239"/>
    <w:rsid w:val="00CF6233"/>
    <w:rsid w:val="00CF69BD"/>
    <w:rsid w:val="00CF6DB9"/>
    <w:rsid w:val="00CF72CD"/>
    <w:rsid w:val="00D00020"/>
    <w:rsid w:val="00D00223"/>
    <w:rsid w:val="00D0053E"/>
    <w:rsid w:val="00D00DCA"/>
    <w:rsid w:val="00D00ECF"/>
    <w:rsid w:val="00D014A4"/>
    <w:rsid w:val="00D016AB"/>
    <w:rsid w:val="00D01879"/>
    <w:rsid w:val="00D01A8C"/>
    <w:rsid w:val="00D023F9"/>
    <w:rsid w:val="00D026C2"/>
    <w:rsid w:val="00D030C9"/>
    <w:rsid w:val="00D031B7"/>
    <w:rsid w:val="00D03391"/>
    <w:rsid w:val="00D038F1"/>
    <w:rsid w:val="00D03C15"/>
    <w:rsid w:val="00D04605"/>
    <w:rsid w:val="00D05A79"/>
    <w:rsid w:val="00D061B6"/>
    <w:rsid w:val="00D06AF5"/>
    <w:rsid w:val="00D1043C"/>
    <w:rsid w:val="00D108AA"/>
    <w:rsid w:val="00D10DF7"/>
    <w:rsid w:val="00D1131F"/>
    <w:rsid w:val="00D11A02"/>
    <w:rsid w:val="00D124EE"/>
    <w:rsid w:val="00D13158"/>
    <w:rsid w:val="00D132A6"/>
    <w:rsid w:val="00D134DA"/>
    <w:rsid w:val="00D13736"/>
    <w:rsid w:val="00D14150"/>
    <w:rsid w:val="00D1440E"/>
    <w:rsid w:val="00D148F3"/>
    <w:rsid w:val="00D15C32"/>
    <w:rsid w:val="00D17064"/>
    <w:rsid w:val="00D173F0"/>
    <w:rsid w:val="00D177D4"/>
    <w:rsid w:val="00D17945"/>
    <w:rsid w:val="00D17ADB"/>
    <w:rsid w:val="00D17F9F"/>
    <w:rsid w:val="00D20168"/>
    <w:rsid w:val="00D201C3"/>
    <w:rsid w:val="00D20681"/>
    <w:rsid w:val="00D20F13"/>
    <w:rsid w:val="00D220C8"/>
    <w:rsid w:val="00D223AE"/>
    <w:rsid w:val="00D224FD"/>
    <w:rsid w:val="00D22AC8"/>
    <w:rsid w:val="00D22F0C"/>
    <w:rsid w:val="00D23448"/>
    <w:rsid w:val="00D241EF"/>
    <w:rsid w:val="00D2457B"/>
    <w:rsid w:val="00D247D3"/>
    <w:rsid w:val="00D24D68"/>
    <w:rsid w:val="00D2532B"/>
    <w:rsid w:val="00D25770"/>
    <w:rsid w:val="00D25814"/>
    <w:rsid w:val="00D25997"/>
    <w:rsid w:val="00D2601E"/>
    <w:rsid w:val="00D263A4"/>
    <w:rsid w:val="00D27007"/>
    <w:rsid w:val="00D27101"/>
    <w:rsid w:val="00D27577"/>
    <w:rsid w:val="00D27C9F"/>
    <w:rsid w:val="00D30379"/>
    <w:rsid w:val="00D3078E"/>
    <w:rsid w:val="00D32071"/>
    <w:rsid w:val="00D325DD"/>
    <w:rsid w:val="00D327AA"/>
    <w:rsid w:val="00D32A64"/>
    <w:rsid w:val="00D32D83"/>
    <w:rsid w:val="00D335AA"/>
    <w:rsid w:val="00D34470"/>
    <w:rsid w:val="00D34539"/>
    <w:rsid w:val="00D346A6"/>
    <w:rsid w:val="00D34752"/>
    <w:rsid w:val="00D34D70"/>
    <w:rsid w:val="00D366D2"/>
    <w:rsid w:val="00D367A7"/>
    <w:rsid w:val="00D36CC0"/>
    <w:rsid w:val="00D36E9B"/>
    <w:rsid w:val="00D372A8"/>
    <w:rsid w:val="00D37F52"/>
    <w:rsid w:val="00D40465"/>
    <w:rsid w:val="00D40519"/>
    <w:rsid w:val="00D41980"/>
    <w:rsid w:val="00D41B58"/>
    <w:rsid w:val="00D425E5"/>
    <w:rsid w:val="00D4274C"/>
    <w:rsid w:val="00D42928"/>
    <w:rsid w:val="00D42AB5"/>
    <w:rsid w:val="00D4310E"/>
    <w:rsid w:val="00D43821"/>
    <w:rsid w:val="00D43978"/>
    <w:rsid w:val="00D43E55"/>
    <w:rsid w:val="00D4459B"/>
    <w:rsid w:val="00D44968"/>
    <w:rsid w:val="00D45139"/>
    <w:rsid w:val="00D45ADC"/>
    <w:rsid w:val="00D461F6"/>
    <w:rsid w:val="00D464B4"/>
    <w:rsid w:val="00D46AAA"/>
    <w:rsid w:val="00D477BC"/>
    <w:rsid w:val="00D505C4"/>
    <w:rsid w:val="00D509DB"/>
    <w:rsid w:val="00D50B06"/>
    <w:rsid w:val="00D50C8E"/>
    <w:rsid w:val="00D50EB1"/>
    <w:rsid w:val="00D51399"/>
    <w:rsid w:val="00D5165B"/>
    <w:rsid w:val="00D5274B"/>
    <w:rsid w:val="00D52CB9"/>
    <w:rsid w:val="00D530E6"/>
    <w:rsid w:val="00D53205"/>
    <w:rsid w:val="00D53ACA"/>
    <w:rsid w:val="00D53BEE"/>
    <w:rsid w:val="00D55810"/>
    <w:rsid w:val="00D55F86"/>
    <w:rsid w:val="00D56020"/>
    <w:rsid w:val="00D567B5"/>
    <w:rsid w:val="00D56F96"/>
    <w:rsid w:val="00D570FA"/>
    <w:rsid w:val="00D575C6"/>
    <w:rsid w:val="00D57790"/>
    <w:rsid w:val="00D60713"/>
    <w:rsid w:val="00D60B53"/>
    <w:rsid w:val="00D61419"/>
    <w:rsid w:val="00D6189B"/>
    <w:rsid w:val="00D61A8B"/>
    <w:rsid w:val="00D61B1E"/>
    <w:rsid w:val="00D6207B"/>
    <w:rsid w:val="00D630D5"/>
    <w:rsid w:val="00D63330"/>
    <w:rsid w:val="00D63348"/>
    <w:rsid w:val="00D63A6A"/>
    <w:rsid w:val="00D63B51"/>
    <w:rsid w:val="00D63F5F"/>
    <w:rsid w:val="00D64B2A"/>
    <w:rsid w:val="00D65AE7"/>
    <w:rsid w:val="00D6669C"/>
    <w:rsid w:val="00D666F7"/>
    <w:rsid w:val="00D66971"/>
    <w:rsid w:val="00D669A0"/>
    <w:rsid w:val="00D66EEE"/>
    <w:rsid w:val="00D67230"/>
    <w:rsid w:val="00D67ED5"/>
    <w:rsid w:val="00D70031"/>
    <w:rsid w:val="00D70A87"/>
    <w:rsid w:val="00D7163E"/>
    <w:rsid w:val="00D72134"/>
    <w:rsid w:val="00D72F41"/>
    <w:rsid w:val="00D7370D"/>
    <w:rsid w:val="00D737ED"/>
    <w:rsid w:val="00D73B8A"/>
    <w:rsid w:val="00D73C29"/>
    <w:rsid w:val="00D73D9C"/>
    <w:rsid w:val="00D744A9"/>
    <w:rsid w:val="00D74B1F"/>
    <w:rsid w:val="00D753FC"/>
    <w:rsid w:val="00D75432"/>
    <w:rsid w:val="00D7569E"/>
    <w:rsid w:val="00D75874"/>
    <w:rsid w:val="00D75897"/>
    <w:rsid w:val="00D75C8D"/>
    <w:rsid w:val="00D75E40"/>
    <w:rsid w:val="00D76945"/>
    <w:rsid w:val="00D76AFB"/>
    <w:rsid w:val="00D77483"/>
    <w:rsid w:val="00D8044A"/>
    <w:rsid w:val="00D809AF"/>
    <w:rsid w:val="00D81316"/>
    <w:rsid w:val="00D81705"/>
    <w:rsid w:val="00D81732"/>
    <w:rsid w:val="00D81C49"/>
    <w:rsid w:val="00D825D5"/>
    <w:rsid w:val="00D8278F"/>
    <w:rsid w:val="00D829AD"/>
    <w:rsid w:val="00D82F80"/>
    <w:rsid w:val="00D8323B"/>
    <w:rsid w:val="00D8403D"/>
    <w:rsid w:val="00D842C3"/>
    <w:rsid w:val="00D8525C"/>
    <w:rsid w:val="00D85391"/>
    <w:rsid w:val="00D85519"/>
    <w:rsid w:val="00D859CB"/>
    <w:rsid w:val="00D85D9D"/>
    <w:rsid w:val="00D861A3"/>
    <w:rsid w:val="00D8648F"/>
    <w:rsid w:val="00D86685"/>
    <w:rsid w:val="00D8677E"/>
    <w:rsid w:val="00D906E8"/>
    <w:rsid w:val="00D90999"/>
    <w:rsid w:val="00D90D6D"/>
    <w:rsid w:val="00D9132C"/>
    <w:rsid w:val="00D91791"/>
    <w:rsid w:val="00D91C09"/>
    <w:rsid w:val="00D91CB0"/>
    <w:rsid w:val="00D92A13"/>
    <w:rsid w:val="00D92BDE"/>
    <w:rsid w:val="00D92E29"/>
    <w:rsid w:val="00D93134"/>
    <w:rsid w:val="00D933BA"/>
    <w:rsid w:val="00D94876"/>
    <w:rsid w:val="00D94C5D"/>
    <w:rsid w:val="00D94D7C"/>
    <w:rsid w:val="00D94E3F"/>
    <w:rsid w:val="00D952E2"/>
    <w:rsid w:val="00D954E7"/>
    <w:rsid w:val="00D95770"/>
    <w:rsid w:val="00D95E3D"/>
    <w:rsid w:val="00D9616D"/>
    <w:rsid w:val="00D967D2"/>
    <w:rsid w:val="00D969C6"/>
    <w:rsid w:val="00D96E09"/>
    <w:rsid w:val="00D97137"/>
    <w:rsid w:val="00D97447"/>
    <w:rsid w:val="00DA0A28"/>
    <w:rsid w:val="00DA0A91"/>
    <w:rsid w:val="00DA0FD7"/>
    <w:rsid w:val="00DA12EF"/>
    <w:rsid w:val="00DA1A3B"/>
    <w:rsid w:val="00DA1CA1"/>
    <w:rsid w:val="00DA217D"/>
    <w:rsid w:val="00DA2589"/>
    <w:rsid w:val="00DA2CFE"/>
    <w:rsid w:val="00DA3A14"/>
    <w:rsid w:val="00DA3F3A"/>
    <w:rsid w:val="00DA40DC"/>
    <w:rsid w:val="00DA431F"/>
    <w:rsid w:val="00DA4A3B"/>
    <w:rsid w:val="00DA4D1F"/>
    <w:rsid w:val="00DA55EC"/>
    <w:rsid w:val="00DA5BF2"/>
    <w:rsid w:val="00DA637D"/>
    <w:rsid w:val="00DA66FF"/>
    <w:rsid w:val="00DA7E0F"/>
    <w:rsid w:val="00DA7E70"/>
    <w:rsid w:val="00DB007C"/>
    <w:rsid w:val="00DB0806"/>
    <w:rsid w:val="00DB13B4"/>
    <w:rsid w:val="00DB1652"/>
    <w:rsid w:val="00DB177D"/>
    <w:rsid w:val="00DB19B0"/>
    <w:rsid w:val="00DB1C18"/>
    <w:rsid w:val="00DB237C"/>
    <w:rsid w:val="00DB2BEB"/>
    <w:rsid w:val="00DB2F0D"/>
    <w:rsid w:val="00DB2F8D"/>
    <w:rsid w:val="00DB38CE"/>
    <w:rsid w:val="00DB3B4F"/>
    <w:rsid w:val="00DB3C46"/>
    <w:rsid w:val="00DB3C8E"/>
    <w:rsid w:val="00DB422F"/>
    <w:rsid w:val="00DB4415"/>
    <w:rsid w:val="00DB45BE"/>
    <w:rsid w:val="00DB47AE"/>
    <w:rsid w:val="00DB4C1C"/>
    <w:rsid w:val="00DB4FEA"/>
    <w:rsid w:val="00DB5017"/>
    <w:rsid w:val="00DB51FD"/>
    <w:rsid w:val="00DB59A4"/>
    <w:rsid w:val="00DB59D6"/>
    <w:rsid w:val="00DB5B30"/>
    <w:rsid w:val="00DB6022"/>
    <w:rsid w:val="00DB6939"/>
    <w:rsid w:val="00DB6CB6"/>
    <w:rsid w:val="00DB7243"/>
    <w:rsid w:val="00DB7246"/>
    <w:rsid w:val="00DC0E45"/>
    <w:rsid w:val="00DC0EA9"/>
    <w:rsid w:val="00DC14FB"/>
    <w:rsid w:val="00DC198C"/>
    <w:rsid w:val="00DC1E38"/>
    <w:rsid w:val="00DC271E"/>
    <w:rsid w:val="00DC313B"/>
    <w:rsid w:val="00DC3277"/>
    <w:rsid w:val="00DC5FB7"/>
    <w:rsid w:val="00DC6230"/>
    <w:rsid w:val="00DC63F7"/>
    <w:rsid w:val="00DC6819"/>
    <w:rsid w:val="00DC69D3"/>
    <w:rsid w:val="00DC7A6A"/>
    <w:rsid w:val="00DC7A89"/>
    <w:rsid w:val="00DC7FF6"/>
    <w:rsid w:val="00DD0361"/>
    <w:rsid w:val="00DD059E"/>
    <w:rsid w:val="00DD0D65"/>
    <w:rsid w:val="00DD20DB"/>
    <w:rsid w:val="00DD3046"/>
    <w:rsid w:val="00DD363A"/>
    <w:rsid w:val="00DD39C0"/>
    <w:rsid w:val="00DD4A2B"/>
    <w:rsid w:val="00DD6D11"/>
    <w:rsid w:val="00DD6E9D"/>
    <w:rsid w:val="00DD7061"/>
    <w:rsid w:val="00DD748F"/>
    <w:rsid w:val="00DD7639"/>
    <w:rsid w:val="00DD7926"/>
    <w:rsid w:val="00DE05DB"/>
    <w:rsid w:val="00DE0831"/>
    <w:rsid w:val="00DE0908"/>
    <w:rsid w:val="00DE0922"/>
    <w:rsid w:val="00DE0CC0"/>
    <w:rsid w:val="00DE0DAB"/>
    <w:rsid w:val="00DE0DC0"/>
    <w:rsid w:val="00DE10D8"/>
    <w:rsid w:val="00DE1699"/>
    <w:rsid w:val="00DE16B6"/>
    <w:rsid w:val="00DE1953"/>
    <w:rsid w:val="00DE1E44"/>
    <w:rsid w:val="00DE1F31"/>
    <w:rsid w:val="00DE21EC"/>
    <w:rsid w:val="00DE2795"/>
    <w:rsid w:val="00DE2A8B"/>
    <w:rsid w:val="00DE2D20"/>
    <w:rsid w:val="00DE35B9"/>
    <w:rsid w:val="00DE3608"/>
    <w:rsid w:val="00DE39BE"/>
    <w:rsid w:val="00DE4132"/>
    <w:rsid w:val="00DE4388"/>
    <w:rsid w:val="00DE4890"/>
    <w:rsid w:val="00DE542B"/>
    <w:rsid w:val="00DE55EB"/>
    <w:rsid w:val="00DE5E04"/>
    <w:rsid w:val="00DE5E9D"/>
    <w:rsid w:val="00DE62DD"/>
    <w:rsid w:val="00DE65D5"/>
    <w:rsid w:val="00DE680E"/>
    <w:rsid w:val="00DE69FE"/>
    <w:rsid w:val="00DE6A04"/>
    <w:rsid w:val="00DE6C99"/>
    <w:rsid w:val="00DE7340"/>
    <w:rsid w:val="00DE734D"/>
    <w:rsid w:val="00DE7F19"/>
    <w:rsid w:val="00DF0593"/>
    <w:rsid w:val="00DF12DD"/>
    <w:rsid w:val="00DF15F9"/>
    <w:rsid w:val="00DF1AB5"/>
    <w:rsid w:val="00DF250D"/>
    <w:rsid w:val="00DF2513"/>
    <w:rsid w:val="00DF254C"/>
    <w:rsid w:val="00DF26F2"/>
    <w:rsid w:val="00DF2861"/>
    <w:rsid w:val="00DF2F35"/>
    <w:rsid w:val="00DF3BB6"/>
    <w:rsid w:val="00DF3D3B"/>
    <w:rsid w:val="00DF44DB"/>
    <w:rsid w:val="00DF4725"/>
    <w:rsid w:val="00DF493B"/>
    <w:rsid w:val="00DF508B"/>
    <w:rsid w:val="00DF551E"/>
    <w:rsid w:val="00DF576F"/>
    <w:rsid w:val="00DF5935"/>
    <w:rsid w:val="00DF66D0"/>
    <w:rsid w:val="00DF76F0"/>
    <w:rsid w:val="00DF777A"/>
    <w:rsid w:val="00DF7A96"/>
    <w:rsid w:val="00E003EE"/>
    <w:rsid w:val="00E00BAC"/>
    <w:rsid w:val="00E01369"/>
    <w:rsid w:val="00E01444"/>
    <w:rsid w:val="00E01765"/>
    <w:rsid w:val="00E01A7F"/>
    <w:rsid w:val="00E01BEF"/>
    <w:rsid w:val="00E021B0"/>
    <w:rsid w:val="00E024FE"/>
    <w:rsid w:val="00E0261E"/>
    <w:rsid w:val="00E02776"/>
    <w:rsid w:val="00E02798"/>
    <w:rsid w:val="00E027AB"/>
    <w:rsid w:val="00E03080"/>
    <w:rsid w:val="00E032BA"/>
    <w:rsid w:val="00E03B09"/>
    <w:rsid w:val="00E03CCC"/>
    <w:rsid w:val="00E043EC"/>
    <w:rsid w:val="00E06205"/>
    <w:rsid w:val="00E06310"/>
    <w:rsid w:val="00E0639B"/>
    <w:rsid w:val="00E067B4"/>
    <w:rsid w:val="00E0683A"/>
    <w:rsid w:val="00E072AB"/>
    <w:rsid w:val="00E074E0"/>
    <w:rsid w:val="00E07537"/>
    <w:rsid w:val="00E0756B"/>
    <w:rsid w:val="00E07600"/>
    <w:rsid w:val="00E10115"/>
    <w:rsid w:val="00E105A7"/>
    <w:rsid w:val="00E106F2"/>
    <w:rsid w:val="00E10D86"/>
    <w:rsid w:val="00E110CC"/>
    <w:rsid w:val="00E11759"/>
    <w:rsid w:val="00E1199F"/>
    <w:rsid w:val="00E11CB3"/>
    <w:rsid w:val="00E12263"/>
    <w:rsid w:val="00E1281E"/>
    <w:rsid w:val="00E12E76"/>
    <w:rsid w:val="00E132A7"/>
    <w:rsid w:val="00E13E58"/>
    <w:rsid w:val="00E146D9"/>
    <w:rsid w:val="00E1474F"/>
    <w:rsid w:val="00E14BA0"/>
    <w:rsid w:val="00E14D44"/>
    <w:rsid w:val="00E1554B"/>
    <w:rsid w:val="00E160CB"/>
    <w:rsid w:val="00E165C0"/>
    <w:rsid w:val="00E16DEE"/>
    <w:rsid w:val="00E17629"/>
    <w:rsid w:val="00E20552"/>
    <w:rsid w:val="00E20785"/>
    <w:rsid w:val="00E20808"/>
    <w:rsid w:val="00E209F3"/>
    <w:rsid w:val="00E20F24"/>
    <w:rsid w:val="00E20F33"/>
    <w:rsid w:val="00E2163C"/>
    <w:rsid w:val="00E21750"/>
    <w:rsid w:val="00E22B2E"/>
    <w:rsid w:val="00E23BB5"/>
    <w:rsid w:val="00E23C94"/>
    <w:rsid w:val="00E2426A"/>
    <w:rsid w:val="00E256D2"/>
    <w:rsid w:val="00E26BE6"/>
    <w:rsid w:val="00E26ECB"/>
    <w:rsid w:val="00E2737A"/>
    <w:rsid w:val="00E273CF"/>
    <w:rsid w:val="00E27756"/>
    <w:rsid w:val="00E27830"/>
    <w:rsid w:val="00E30499"/>
    <w:rsid w:val="00E30CAA"/>
    <w:rsid w:val="00E313EF"/>
    <w:rsid w:val="00E316A8"/>
    <w:rsid w:val="00E31FA3"/>
    <w:rsid w:val="00E322CE"/>
    <w:rsid w:val="00E3296B"/>
    <w:rsid w:val="00E329C1"/>
    <w:rsid w:val="00E33B97"/>
    <w:rsid w:val="00E34045"/>
    <w:rsid w:val="00E34D65"/>
    <w:rsid w:val="00E3525A"/>
    <w:rsid w:val="00E35F25"/>
    <w:rsid w:val="00E36818"/>
    <w:rsid w:val="00E4054C"/>
    <w:rsid w:val="00E4059C"/>
    <w:rsid w:val="00E41BB2"/>
    <w:rsid w:val="00E4205D"/>
    <w:rsid w:val="00E424F5"/>
    <w:rsid w:val="00E43062"/>
    <w:rsid w:val="00E433D7"/>
    <w:rsid w:val="00E439D7"/>
    <w:rsid w:val="00E43E39"/>
    <w:rsid w:val="00E443A2"/>
    <w:rsid w:val="00E44B25"/>
    <w:rsid w:val="00E44CD4"/>
    <w:rsid w:val="00E4506A"/>
    <w:rsid w:val="00E45CC6"/>
    <w:rsid w:val="00E45ED0"/>
    <w:rsid w:val="00E4608D"/>
    <w:rsid w:val="00E46323"/>
    <w:rsid w:val="00E46B55"/>
    <w:rsid w:val="00E47138"/>
    <w:rsid w:val="00E4738C"/>
    <w:rsid w:val="00E47DD9"/>
    <w:rsid w:val="00E50E78"/>
    <w:rsid w:val="00E50F9F"/>
    <w:rsid w:val="00E510D6"/>
    <w:rsid w:val="00E5128C"/>
    <w:rsid w:val="00E519ED"/>
    <w:rsid w:val="00E51BFD"/>
    <w:rsid w:val="00E51FCA"/>
    <w:rsid w:val="00E5201E"/>
    <w:rsid w:val="00E52480"/>
    <w:rsid w:val="00E52944"/>
    <w:rsid w:val="00E531E2"/>
    <w:rsid w:val="00E536A4"/>
    <w:rsid w:val="00E544DD"/>
    <w:rsid w:val="00E54769"/>
    <w:rsid w:val="00E54F1E"/>
    <w:rsid w:val="00E55394"/>
    <w:rsid w:val="00E554D0"/>
    <w:rsid w:val="00E55548"/>
    <w:rsid w:val="00E55766"/>
    <w:rsid w:val="00E55AFD"/>
    <w:rsid w:val="00E56505"/>
    <w:rsid w:val="00E565C4"/>
    <w:rsid w:val="00E57A4D"/>
    <w:rsid w:val="00E57BD9"/>
    <w:rsid w:val="00E603DF"/>
    <w:rsid w:val="00E6068C"/>
    <w:rsid w:val="00E60DC0"/>
    <w:rsid w:val="00E60FCD"/>
    <w:rsid w:val="00E613BE"/>
    <w:rsid w:val="00E613E6"/>
    <w:rsid w:val="00E61C94"/>
    <w:rsid w:val="00E61D05"/>
    <w:rsid w:val="00E61E22"/>
    <w:rsid w:val="00E61E47"/>
    <w:rsid w:val="00E62502"/>
    <w:rsid w:val="00E627AF"/>
    <w:rsid w:val="00E62CF8"/>
    <w:rsid w:val="00E62D05"/>
    <w:rsid w:val="00E63678"/>
    <w:rsid w:val="00E63BB4"/>
    <w:rsid w:val="00E63BD8"/>
    <w:rsid w:val="00E642D7"/>
    <w:rsid w:val="00E6469D"/>
    <w:rsid w:val="00E64E78"/>
    <w:rsid w:val="00E65A43"/>
    <w:rsid w:val="00E66AFE"/>
    <w:rsid w:val="00E66EBC"/>
    <w:rsid w:val="00E67189"/>
    <w:rsid w:val="00E6768B"/>
    <w:rsid w:val="00E676D7"/>
    <w:rsid w:val="00E67B7D"/>
    <w:rsid w:val="00E701CF"/>
    <w:rsid w:val="00E719BB"/>
    <w:rsid w:val="00E72CAC"/>
    <w:rsid w:val="00E72EE8"/>
    <w:rsid w:val="00E72EF5"/>
    <w:rsid w:val="00E73CB5"/>
    <w:rsid w:val="00E74A00"/>
    <w:rsid w:val="00E74AAA"/>
    <w:rsid w:val="00E74D4F"/>
    <w:rsid w:val="00E75123"/>
    <w:rsid w:val="00E75623"/>
    <w:rsid w:val="00E75B52"/>
    <w:rsid w:val="00E76C4B"/>
    <w:rsid w:val="00E77075"/>
    <w:rsid w:val="00E7724D"/>
    <w:rsid w:val="00E77461"/>
    <w:rsid w:val="00E7761A"/>
    <w:rsid w:val="00E77750"/>
    <w:rsid w:val="00E778CD"/>
    <w:rsid w:val="00E80DAE"/>
    <w:rsid w:val="00E80E0F"/>
    <w:rsid w:val="00E80F38"/>
    <w:rsid w:val="00E81479"/>
    <w:rsid w:val="00E816FB"/>
    <w:rsid w:val="00E82835"/>
    <w:rsid w:val="00E82939"/>
    <w:rsid w:val="00E82AA8"/>
    <w:rsid w:val="00E82CBE"/>
    <w:rsid w:val="00E82D13"/>
    <w:rsid w:val="00E82DCD"/>
    <w:rsid w:val="00E82E6B"/>
    <w:rsid w:val="00E8331E"/>
    <w:rsid w:val="00E834EF"/>
    <w:rsid w:val="00E83C90"/>
    <w:rsid w:val="00E8415C"/>
    <w:rsid w:val="00E849ED"/>
    <w:rsid w:val="00E8641D"/>
    <w:rsid w:val="00E86888"/>
    <w:rsid w:val="00E9053B"/>
    <w:rsid w:val="00E9054E"/>
    <w:rsid w:val="00E90E0F"/>
    <w:rsid w:val="00E90E4A"/>
    <w:rsid w:val="00E917A7"/>
    <w:rsid w:val="00E9217E"/>
    <w:rsid w:val="00E92B63"/>
    <w:rsid w:val="00E92EBD"/>
    <w:rsid w:val="00E945F5"/>
    <w:rsid w:val="00E94A5F"/>
    <w:rsid w:val="00E94DD2"/>
    <w:rsid w:val="00E952B0"/>
    <w:rsid w:val="00E953DF"/>
    <w:rsid w:val="00E95770"/>
    <w:rsid w:val="00E95F76"/>
    <w:rsid w:val="00E96102"/>
    <w:rsid w:val="00E96A3A"/>
    <w:rsid w:val="00E96B06"/>
    <w:rsid w:val="00E96CE1"/>
    <w:rsid w:val="00E97888"/>
    <w:rsid w:val="00E97C14"/>
    <w:rsid w:val="00E97E29"/>
    <w:rsid w:val="00E97E7C"/>
    <w:rsid w:val="00E97F7E"/>
    <w:rsid w:val="00EA0063"/>
    <w:rsid w:val="00EA0B0E"/>
    <w:rsid w:val="00EA0D73"/>
    <w:rsid w:val="00EA1461"/>
    <w:rsid w:val="00EA147C"/>
    <w:rsid w:val="00EA1522"/>
    <w:rsid w:val="00EA18A6"/>
    <w:rsid w:val="00EA18B6"/>
    <w:rsid w:val="00EA1996"/>
    <w:rsid w:val="00EA1F14"/>
    <w:rsid w:val="00EA2587"/>
    <w:rsid w:val="00EA266D"/>
    <w:rsid w:val="00EA285D"/>
    <w:rsid w:val="00EA2BAC"/>
    <w:rsid w:val="00EA2CFD"/>
    <w:rsid w:val="00EA3138"/>
    <w:rsid w:val="00EA3540"/>
    <w:rsid w:val="00EA3A91"/>
    <w:rsid w:val="00EA4542"/>
    <w:rsid w:val="00EA4871"/>
    <w:rsid w:val="00EA49DA"/>
    <w:rsid w:val="00EA4E9F"/>
    <w:rsid w:val="00EA54F1"/>
    <w:rsid w:val="00EA584C"/>
    <w:rsid w:val="00EA672B"/>
    <w:rsid w:val="00EA6B78"/>
    <w:rsid w:val="00EA7692"/>
    <w:rsid w:val="00EA76CA"/>
    <w:rsid w:val="00EA774C"/>
    <w:rsid w:val="00EA7DDD"/>
    <w:rsid w:val="00EB05D1"/>
    <w:rsid w:val="00EB06D1"/>
    <w:rsid w:val="00EB06D5"/>
    <w:rsid w:val="00EB07D1"/>
    <w:rsid w:val="00EB0D3F"/>
    <w:rsid w:val="00EB0E92"/>
    <w:rsid w:val="00EB1258"/>
    <w:rsid w:val="00EB1D85"/>
    <w:rsid w:val="00EB1DBE"/>
    <w:rsid w:val="00EB226E"/>
    <w:rsid w:val="00EB2464"/>
    <w:rsid w:val="00EB2904"/>
    <w:rsid w:val="00EB3745"/>
    <w:rsid w:val="00EB412E"/>
    <w:rsid w:val="00EB5333"/>
    <w:rsid w:val="00EB56B6"/>
    <w:rsid w:val="00EB6790"/>
    <w:rsid w:val="00EB6B3B"/>
    <w:rsid w:val="00EB707E"/>
    <w:rsid w:val="00EB7DD8"/>
    <w:rsid w:val="00EC0011"/>
    <w:rsid w:val="00EC0C3E"/>
    <w:rsid w:val="00EC1778"/>
    <w:rsid w:val="00EC1BFC"/>
    <w:rsid w:val="00EC1F55"/>
    <w:rsid w:val="00EC201B"/>
    <w:rsid w:val="00EC2E2E"/>
    <w:rsid w:val="00EC35C4"/>
    <w:rsid w:val="00EC4827"/>
    <w:rsid w:val="00EC4E31"/>
    <w:rsid w:val="00EC5171"/>
    <w:rsid w:val="00EC523C"/>
    <w:rsid w:val="00EC61C3"/>
    <w:rsid w:val="00EC728D"/>
    <w:rsid w:val="00ED00E3"/>
    <w:rsid w:val="00ED050A"/>
    <w:rsid w:val="00ED0698"/>
    <w:rsid w:val="00ED0776"/>
    <w:rsid w:val="00ED176D"/>
    <w:rsid w:val="00ED1EE3"/>
    <w:rsid w:val="00ED1F66"/>
    <w:rsid w:val="00ED2305"/>
    <w:rsid w:val="00ED3575"/>
    <w:rsid w:val="00ED3622"/>
    <w:rsid w:val="00ED472D"/>
    <w:rsid w:val="00ED498C"/>
    <w:rsid w:val="00ED5A2D"/>
    <w:rsid w:val="00ED5C1B"/>
    <w:rsid w:val="00ED610E"/>
    <w:rsid w:val="00ED6E11"/>
    <w:rsid w:val="00ED6F9A"/>
    <w:rsid w:val="00ED70B5"/>
    <w:rsid w:val="00ED75C4"/>
    <w:rsid w:val="00ED7B7F"/>
    <w:rsid w:val="00EE00D9"/>
    <w:rsid w:val="00EE1C39"/>
    <w:rsid w:val="00EE1E8E"/>
    <w:rsid w:val="00EE2001"/>
    <w:rsid w:val="00EE208D"/>
    <w:rsid w:val="00EE321B"/>
    <w:rsid w:val="00EE3C4D"/>
    <w:rsid w:val="00EE3D32"/>
    <w:rsid w:val="00EE42D6"/>
    <w:rsid w:val="00EE498A"/>
    <w:rsid w:val="00EE4E39"/>
    <w:rsid w:val="00EE50C4"/>
    <w:rsid w:val="00EE58B1"/>
    <w:rsid w:val="00EE58DD"/>
    <w:rsid w:val="00EE5F5E"/>
    <w:rsid w:val="00EE6526"/>
    <w:rsid w:val="00EE66DD"/>
    <w:rsid w:val="00EE66FC"/>
    <w:rsid w:val="00EE689B"/>
    <w:rsid w:val="00EE796D"/>
    <w:rsid w:val="00EF0792"/>
    <w:rsid w:val="00EF0D25"/>
    <w:rsid w:val="00EF0F71"/>
    <w:rsid w:val="00EF12F3"/>
    <w:rsid w:val="00EF216D"/>
    <w:rsid w:val="00EF21CC"/>
    <w:rsid w:val="00EF24B2"/>
    <w:rsid w:val="00EF293A"/>
    <w:rsid w:val="00EF295E"/>
    <w:rsid w:val="00EF2E36"/>
    <w:rsid w:val="00EF2F48"/>
    <w:rsid w:val="00EF3BCB"/>
    <w:rsid w:val="00EF3D20"/>
    <w:rsid w:val="00EF4335"/>
    <w:rsid w:val="00EF4D17"/>
    <w:rsid w:val="00EF4D94"/>
    <w:rsid w:val="00EF546C"/>
    <w:rsid w:val="00EF5D6F"/>
    <w:rsid w:val="00EF5E18"/>
    <w:rsid w:val="00EF5F49"/>
    <w:rsid w:val="00EF60E4"/>
    <w:rsid w:val="00EF6A99"/>
    <w:rsid w:val="00EF6D3C"/>
    <w:rsid w:val="00EF6FD4"/>
    <w:rsid w:val="00EF70CD"/>
    <w:rsid w:val="00EF76B3"/>
    <w:rsid w:val="00EF7FAC"/>
    <w:rsid w:val="00F00691"/>
    <w:rsid w:val="00F00BE0"/>
    <w:rsid w:val="00F01A09"/>
    <w:rsid w:val="00F01E15"/>
    <w:rsid w:val="00F01EBF"/>
    <w:rsid w:val="00F021D9"/>
    <w:rsid w:val="00F02F1C"/>
    <w:rsid w:val="00F03563"/>
    <w:rsid w:val="00F03ABC"/>
    <w:rsid w:val="00F04530"/>
    <w:rsid w:val="00F0468E"/>
    <w:rsid w:val="00F053F2"/>
    <w:rsid w:val="00F05829"/>
    <w:rsid w:val="00F05853"/>
    <w:rsid w:val="00F05AE2"/>
    <w:rsid w:val="00F05CD2"/>
    <w:rsid w:val="00F06202"/>
    <w:rsid w:val="00F0624F"/>
    <w:rsid w:val="00F064AB"/>
    <w:rsid w:val="00F07753"/>
    <w:rsid w:val="00F07DF9"/>
    <w:rsid w:val="00F10006"/>
    <w:rsid w:val="00F107D0"/>
    <w:rsid w:val="00F10DB8"/>
    <w:rsid w:val="00F10DBA"/>
    <w:rsid w:val="00F10FBF"/>
    <w:rsid w:val="00F1119D"/>
    <w:rsid w:val="00F11253"/>
    <w:rsid w:val="00F11B37"/>
    <w:rsid w:val="00F12215"/>
    <w:rsid w:val="00F124DF"/>
    <w:rsid w:val="00F12E60"/>
    <w:rsid w:val="00F1372D"/>
    <w:rsid w:val="00F13CC6"/>
    <w:rsid w:val="00F13F55"/>
    <w:rsid w:val="00F151E7"/>
    <w:rsid w:val="00F15248"/>
    <w:rsid w:val="00F15665"/>
    <w:rsid w:val="00F159FA"/>
    <w:rsid w:val="00F15A94"/>
    <w:rsid w:val="00F168E7"/>
    <w:rsid w:val="00F1739D"/>
    <w:rsid w:val="00F20302"/>
    <w:rsid w:val="00F204F4"/>
    <w:rsid w:val="00F2055E"/>
    <w:rsid w:val="00F2159C"/>
    <w:rsid w:val="00F21B7E"/>
    <w:rsid w:val="00F22F16"/>
    <w:rsid w:val="00F23345"/>
    <w:rsid w:val="00F23ABA"/>
    <w:rsid w:val="00F23C15"/>
    <w:rsid w:val="00F23C8D"/>
    <w:rsid w:val="00F23D48"/>
    <w:rsid w:val="00F24737"/>
    <w:rsid w:val="00F25003"/>
    <w:rsid w:val="00F2509B"/>
    <w:rsid w:val="00F259A1"/>
    <w:rsid w:val="00F263C1"/>
    <w:rsid w:val="00F269A0"/>
    <w:rsid w:val="00F26CDF"/>
    <w:rsid w:val="00F3070F"/>
    <w:rsid w:val="00F3081E"/>
    <w:rsid w:val="00F308F9"/>
    <w:rsid w:val="00F3121F"/>
    <w:rsid w:val="00F3132F"/>
    <w:rsid w:val="00F316CA"/>
    <w:rsid w:val="00F319AF"/>
    <w:rsid w:val="00F31D63"/>
    <w:rsid w:val="00F32856"/>
    <w:rsid w:val="00F334C1"/>
    <w:rsid w:val="00F33593"/>
    <w:rsid w:val="00F33F54"/>
    <w:rsid w:val="00F342CF"/>
    <w:rsid w:val="00F34728"/>
    <w:rsid w:val="00F34FD9"/>
    <w:rsid w:val="00F35387"/>
    <w:rsid w:val="00F35457"/>
    <w:rsid w:val="00F3564C"/>
    <w:rsid w:val="00F35DA9"/>
    <w:rsid w:val="00F36217"/>
    <w:rsid w:val="00F36A0B"/>
    <w:rsid w:val="00F3794E"/>
    <w:rsid w:val="00F37A5C"/>
    <w:rsid w:val="00F40431"/>
    <w:rsid w:val="00F4048E"/>
    <w:rsid w:val="00F412E0"/>
    <w:rsid w:val="00F41FFA"/>
    <w:rsid w:val="00F42272"/>
    <w:rsid w:val="00F424B6"/>
    <w:rsid w:val="00F433DF"/>
    <w:rsid w:val="00F438C0"/>
    <w:rsid w:val="00F4398E"/>
    <w:rsid w:val="00F4416F"/>
    <w:rsid w:val="00F44D5E"/>
    <w:rsid w:val="00F47375"/>
    <w:rsid w:val="00F47AF0"/>
    <w:rsid w:val="00F47FE7"/>
    <w:rsid w:val="00F50336"/>
    <w:rsid w:val="00F505D3"/>
    <w:rsid w:val="00F5079F"/>
    <w:rsid w:val="00F50C4F"/>
    <w:rsid w:val="00F5333A"/>
    <w:rsid w:val="00F533C2"/>
    <w:rsid w:val="00F53AAF"/>
    <w:rsid w:val="00F53EBD"/>
    <w:rsid w:val="00F5428C"/>
    <w:rsid w:val="00F54869"/>
    <w:rsid w:val="00F55013"/>
    <w:rsid w:val="00F55BE0"/>
    <w:rsid w:val="00F55C14"/>
    <w:rsid w:val="00F56408"/>
    <w:rsid w:val="00F56855"/>
    <w:rsid w:val="00F56A5A"/>
    <w:rsid w:val="00F56C32"/>
    <w:rsid w:val="00F57928"/>
    <w:rsid w:val="00F57965"/>
    <w:rsid w:val="00F6024A"/>
    <w:rsid w:val="00F61523"/>
    <w:rsid w:val="00F621A9"/>
    <w:rsid w:val="00F6228E"/>
    <w:rsid w:val="00F62845"/>
    <w:rsid w:val="00F62FD8"/>
    <w:rsid w:val="00F63791"/>
    <w:rsid w:val="00F64C55"/>
    <w:rsid w:val="00F656AD"/>
    <w:rsid w:val="00F6571E"/>
    <w:rsid w:val="00F657D4"/>
    <w:rsid w:val="00F65882"/>
    <w:rsid w:val="00F664D9"/>
    <w:rsid w:val="00F664FE"/>
    <w:rsid w:val="00F669D4"/>
    <w:rsid w:val="00F66C2C"/>
    <w:rsid w:val="00F67036"/>
    <w:rsid w:val="00F6712C"/>
    <w:rsid w:val="00F673F6"/>
    <w:rsid w:val="00F67DD4"/>
    <w:rsid w:val="00F70AE0"/>
    <w:rsid w:val="00F7160E"/>
    <w:rsid w:val="00F71D10"/>
    <w:rsid w:val="00F72396"/>
    <w:rsid w:val="00F727B1"/>
    <w:rsid w:val="00F73269"/>
    <w:rsid w:val="00F735E2"/>
    <w:rsid w:val="00F73670"/>
    <w:rsid w:val="00F73F15"/>
    <w:rsid w:val="00F73F94"/>
    <w:rsid w:val="00F74194"/>
    <w:rsid w:val="00F74EE4"/>
    <w:rsid w:val="00F750E1"/>
    <w:rsid w:val="00F752BD"/>
    <w:rsid w:val="00F753D6"/>
    <w:rsid w:val="00F75421"/>
    <w:rsid w:val="00F7572A"/>
    <w:rsid w:val="00F75CF2"/>
    <w:rsid w:val="00F75EB2"/>
    <w:rsid w:val="00F75F4F"/>
    <w:rsid w:val="00F75FE4"/>
    <w:rsid w:val="00F76BF2"/>
    <w:rsid w:val="00F802F3"/>
    <w:rsid w:val="00F805C3"/>
    <w:rsid w:val="00F81179"/>
    <w:rsid w:val="00F814EF"/>
    <w:rsid w:val="00F81672"/>
    <w:rsid w:val="00F81AF9"/>
    <w:rsid w:val="00F81DA8"/>
    <w:rsid w:val="00F824C2"/>
    <w:rsid w:val="00F82603"/>
    <w:rsid w:val="00F82708"/>
    <w:rsid w:val="00F828D9"/>
    <w:rsid w:val="00F838E8"/>
    <w:rsid w:val="00F84122"/>
    <w:rsid w:val="00F84547"/>
    <w:rsid w:val="00F84579"/>
    <w:rsid w:val="00F84941"/>
    <w:rsid w:val="00F84D8D"/>
    <w:rsid w:val="00F85BAE"/>
    <w:rsid w:val="00F86079"/>
    <w:rsid w:val="00F86231"/>
    <w:rsid w:val="00F86507"/>
    <w:rsid w:val="00F8650D"/>
    <w:rsid w:val="00F866B9"/>
    <w:rsid w:val="00F8778A"/>
    <w:rsid w:val="00F87A5B"/>
    <w:rsid w:val="00F90427"/>
    <w:rsid w:val="00F9044D"/>
    <w:rsid w:val="00F90857"/>
    <w:rsid w:val="00F90911"/>
    <w:rsid w:val="00F90E26"/>
    <w:rsid w:val="00F912FE"/>
    <w:rsid w:val="00F9176E"/>
    <w:rsid w:val="00F917D4"/>
    <w:rsid w:val="00F91E70"/>
    <w:rsid w:val="00F92DC2"/>
    <w:rsid w:val="00F934C8"/>
    <w:rsid w:val="00F93611"/>
    <w:rsid w:val="00F9373A"/>
    <w:rsid w:val="00F93740"/>
    <w:rsid w:val="00F93944"/>
    <w:rsid w:val="00F93BFA"/>
    <w:rsid w:val="00F940B9"/>
    <w:rsid w:val="00F94805"/>
    <w:rsid w:val="00F94C00"/>
    <w:rsid w:val="00F955EC"/>
    <w:rsid w:val="00F95B77"/>
    <w:rsid w:val="00F96C26"/>
    <w:rsid w:val="00F97A0F"/>
    <w:rsid w:val="00FA05A8"/>
    <w:rsid w:val="00FA09DC"/>
    <w:rsid w:val="00FA0A41"/>
    <w:rsid w:val="00FA0F76"/>
    <w:rsid w:val="00FA12A4"/>
    <w:rsid w:val="00FA13A5"/>
    <w:rsid w:val="00FA23C4"/>
    <w:rsid w:val="00FA280B"/>
    <w:rsid w:val="00FA2995"/>
    <w:rsid w:val="00FA418F"/>
    <w:rsid w:val="00FA4CDB"/>
    <w:rsid w:val="00FA565D"/>
    <w:rsid w:val="00FA5A06"/>
    <w:rsid w:val="00FA6490"/>
    <w:rsid w:val="00FA6746"/>
    <w:rsid w:val="00FA68DD"/>
    <w:rsid w:val="00FA68F1"/>
    <w:rsid w:val="00FA69BF"/>
    <w:rsid w:val="00FA6BB1"/>
    <w:rsid w:val="00FA7852"/>
    <w:rsid w:val="00FA785F"/>
    <w:rsid w:val="00FA7D6B"/>
    <w:rsid w:val="00FB025A"/>
    <w:rsid w:val="00FB030B"/>
    <w:rsid w:val="00FB0E27"/>
    <w:rsid w:val="00FB1209"/>
    <w:rsid w:val="00FB1815"/>
    <w:rsid w:val="00FB1987"/>
    <w:rsid w:val="00FB1C18"/>
    <w:rsid w:val="00FB1DFE"/>
    <w:rsid w:val="00FB27B8"/>
    <w:rsid w:val="00FB2BED"/>
    <w:rsid w:val="00FB440A"/>
    <w:rsid w:val="00FB4432"/>
    <w:rsid w:val="00FB44A0"/>
    <w:rsid w:val="00FB4C0B"/>
    <w:rsid w:val="00FB511D"/>
    <w:rsid w:val="00FB6314"/>
    <w:rsid w:val="00FB65C4"/>
    <w:rsid w:val="00FB6A17"/>
    <w:rsid w:val="00FB6B77"/>
    <w:rsid w:val="00FB6EF0"/>
    <w:rsid w:val="00FB6F52"/>
    <w:rsid w:val="00FB730A"/>
    <w:rsid w:val="00FB79BB"/>
    <w:rsid w:val="00FC0072"/>
    <w:rsid w:val="00FC05B0"/>
    <w:rsid w:val="00FC1A2E"/>
    <w:rsid w:val="00FC26C9"/>
    <w:rsid w:val="00FC2961"/>
    <w:rsid w:val="00FC379F"/>
    <w:rsid w:val="00FC3B01"/>
    <w:rsid w:val="00FC5378"/>
    <w:rsid w:val="00FC58DE"/>
    <w:rsid w:val="00FC5E99"/>
    <w:rsid w:val="00FC7C2A"/>
    <w:rsid w:val="00FD0D85"/>
    <w:rsid w:val="00FD0FC2"/>
    <w:rsid w:val="00FD1ABC"/>
    <w:rsid w:val="00FD2FF6"/>
    <w:rsid w:val="00FD30CE"/>
    <w:rsid w:val="00FD31C1"/>
    <w:rsid w:val="00FD3405"/>
    <w:rsid w:val="00FD3D96"/>
    <w:rsid w:val="00FD400C"/>
    <w:rsid w:val="00FD4184"/>
    <w:rsid w:val="00FD4C0F"/>
    <w:rsid w:val="00FD4EDB"/>
    <w:rsid w:val="00FD4FD5"/>
    <w:rsid w:val="00FD53BE"/>
    <w:rsid w:val="00FD5CEA"/>
    <w:rsid w:val="00FD6559"/>
    <w:rsid w:val="00FD6D1F"/>
    <w:rsid w:val="00FD6DCB"/>
    <w:rsid w:val="00FD7811"/>
    <w:rsid w:val="00FE035F"/>
    <w:rsid w:val="00FE03B1"/>
    <w:rsid w:val="00FE03F6"/>
    <w:rsid w:val="00FE06E6"/>
    <w:rsid w:val="00FE095F"/>
    <w:rsid w:val="00FE2936"/>
    <w:rsid w:val="00FE2BD4"/>
    <w:rsid w:val="00FE3984"/>
    <w:rsid w:val="00FE3C13"/>
    <w:rsid w:val="00FE3F16"/>
    <w:rsid w:val="00FE417B"/>
    <w:rsid w:val="00FE437B"/>
    <w:rsid w:val="00FE4F59"/>
    <w:rsid w:val="00FE54B7"/>
    <w:rsid w:val="00FE57D4"/>
    <w:rsid w:val="00FE5F45"/>
    <w:rsid w:val="00FE659A"/>
    <w:rsid w:val="00FE6922"/>
    <w:rsid w:val="00FE69CA"/>
    <w:rsid w:val="00FE6B6F"/>
    <w:rsid w:val="00FE751C"/>
    <w:rsid w:val="00FF0A9B"/>
    <w:rsid w:val="00FF0D0B"/>
    <w:rsid w:val="00FF1728"/>
    <w:rsid w:val="00FF1CC8"/>
    <w:rsid w:val="00FF2497"/>
    <w:rsid w:val="00FF26A0"/>
    <w:rsid w:val="00FF27B5"/>
    <w:rsid w:val="00FF28A2"/>
    <w:rsid w:val="00FF2A84"/>
    <w:rsid w:val="00FF2ADF"/>
    <w:rsid w:val="00FF3746"/>
    <w:rsid w:val="00FF3F48"/>
    <w:rsid w:val="00FF4091"/>
    <w:rsid w:val="00FF4452"/>
    <w:rsid w:val="00FF524D"/>
    <w:rsid w:val="00FF5580"/>
    <w:rsid w:val="00FF5833"/>
    <w:rsid w:val="00FF583A"/>
    <w:rsid w:val="00FF5CB5"/>
    <w:rsid w:val="00FF6054"/>
    <w:rsid w:val="00FF6664"/>
    <w:rsid w:val="00FF7435"/>
    <w:rsid w:val="00FF7490"/>
    <w:rsid w:val="00FF7576"/>
    <w:rsid w:val="01405374"/>
    <w:rsid w:val="01C8BDFD"/>
    <w:rsid w:val="01EF81AE"/>
    <w:rsid w:val="02B51BE0"/>
    <w:rsid w:val="02BF2BF9"/>
    <w:rsid w:val="02C19665"/>
    <w:rsid w:val="02E4511B"/>
    <w:rsid w:val="03096AF4"/>
    <w:rsid w:val="034C9194"/>
    <w:rsid w:val="0357EB9B"/>
    <w:rsid w:val="037C75BD"/>
    <w:rsid w:val="0416817E"/>
    <w:rsid w:val="0425AAE8"/>
    <w:rsid w:val="04987F4C"/>
    <w:rsid w:val="04D93F94"/>
    <w:rsid w:val="0503C365"/>
    <w:rsid w:val="0517CC1F"/>
    <w:rsid w:val="053DD966"/>
    <w:rsid w:val="058EB82B"/>
    <w:rsid w:val="05BE0A9C"/>
    <w:rsid w:val="05C20B88"/>
    <w:rsid w:val="069E2113"/>
    <w:rsid w:val="08361084"/>
    <w:rsid w:val="085BA143"/>
    <w:rsid w:val="08863036"/>
    <w:rsid w:val="08DD55D3"/>
    <w:rsid w:val="091381A7"/>
    <w:rsid w:val="095FFE6E"/>
    <w:rsid w:val="0995B2F3"/>
    <w:rsid w:val="09E1AE7C"/>
    <w:rsid w:val="0A82ECF1"/>
    <w:rsid w:val="0AAFA4D3"/>
    <w:rsid w:val="0AC9DB6E"/>
    <w:rsid w:val="0B025A04"/>
    <w:rsid w:val="0B35E6F2"/>
    <w:rsid w:val="0B4FA5BC"/>
    <w:rsid w:val="0B7B1659"/>
    <w:rsid w:val="0BB8FD32"/>
    <w:rsid w:val="0C258C4B"/>
    <w:rsid w:val="0C3B063D"/>
    <w:rsid w:val="0CABE84E"/>
    <w:rsid w:val="0CB5998E"/>
    <w:rsid w:val="0CE3D7D6"/>
    <w:rsid w:val="0D2FEAE7"/>
    <w:rsid w:val="0D424C6D"/>
    <w:rsid w:val="0D78E165"/>
    <w:rsid w:val="0DDF725A"/>
    <w:rsid w:val="0E24B4A0"/>
    <w:rsid w:val="0E688036"/>
    <w:rsid w:val="0F3EFB2C"/>
    <w:rsid w:val="0F46D7A3"/>
    <w:rsid w:val="0F789B2B"/>
    <w:rsid w:val="0FC8C20F"/>
    <w:rsid w:val="0FEC1319"/>
    <w:rsid w:val="0FFC3FC3"/>
    <w:rsid w:val="10128342"/>
    <w:rsid w:val="107182EC"/>
    <w:rsid w:val="10C97DDF"/>
    <w:rsid w:val="10EA96C4"/>
    <w:rsid w:val="10F7BD28"/>
    <w:rsid w:val="117BF0DB"/>
    <w:rsid w:val="11A78829"/>
    <w:rsid w:val="11A8F862"/>
    <w:rsid w:val="11DFA219"/>
    <w:rsid w:val="12642419"/>
    <w:rsid w:val="12729E7A"/>
    <w:rsid w:val="129CFBCF"/>
    <w:rsid w:val="1358463D"/>
    <w:rsid w:val="136FBE0D"/>
    <w:rsid w:val="13914796"/>
    <w:rsid w:val="13961C3C"/>
    <w:rsid w:val="13C2106D"/>
    <w:rsid w:val="142A6AE8"/>
    <w:rsid w:val="14452C48"/>
    <w:rsid w:val="14AAA654"/>
    <w:rsid w:val="14B6589A"/>
    <w:rsid w:val="1500AA1D"/>
    <w:rsid w:val="154CBB41"/>
    <w:rsid w:val="15AA0B48"/>
    <w:rsid w:val="15DA90DE"/>
    <w:rsid w:val="16BB5071"/>
    <w:rsid w:val="16EB46EA"/>
    <w:rsid w:val="16F7897C"/>
    <w:rsid w:val="1733A690"/>
    <w:rsid w:val="1743C89A"/>
    <w:rsid w:val="1743D3B9"/>
    <w:rsid w:val="17624DCC"/>
    <w:rsid w:val="194F2DE6"/>
    <w:rsid w:val="1971C6F5"/>
    <w:rsid w:val="197E3655"/>
    <w:rsid w:val="19A4106D"/>
    <w:rsid w:val="1A066B16"/>
    <w:rsid w:val="1A9E8762"/>
    <w:rsid w:val="1AA8523C"/>
    <w:rsid w:val="1AB0DF4A"/>
    <w:rsid w:val="1AE8F332"/>
    <w:rsid w:val="1AEBB5FC"/>
    <w:rsid w:val="1B3AA6E9"/>
    <w:rsid w:val="1B551350"/>
    <w:rsid w:val="1C2C0499"/>
    <w:rsid w:val="1C65DBD9"/>
    <w:rsid w:val="1C74B7B0"/>
    <w:rsid w:val="1C80DC1D"/>
    <w:rsid w:val="1C89F0A4"/>
    <w:rsid w:val="1CCB2D99"/>
    <w:rsid w:val="1CCB5F6F"/>
    <w:rsid w:val="1CD7BB54"/>
    <w:rsid w:val="1CDCB9DB"/>
    <w:rsid w:val="1D458C07"/>
    <w:rsid w:val="1D8EA0A6"/>
    <w:rsid w:val="1D993122"/>
    <w:rsid w:val="1D9D7ACA"/>
    <w:rsid w:val="1E2C83CD"/>
    <w:rsid w:val="1EE4E8F2"/>
    <w:rsid w:val="1EF26237"/>
    <w:rsid w:val="1EFF582F"/>
    <w:rsid w:val="1F04E17D"/>
    <w:rsid w:val="1F44BF68"/>
    <w:rsid w:val="1F4798A6"/>
    <w:rsid w:val="1F84C917"/>
    <w:rsid w:val="1FDD669C"/>
    <w:rsid w:val="200DDD89"/>
    <w:rsid w:val="204A4566"/>
    <w:rsid w:val="205EC700"/>
    <w:rsid w:val="2091DB08"/>
    <w:rsid w:val="216CA4BF"/>
    <w:rsid w:val="21BB0DA4"/>
    <w:rsid w:val="21DFC4B4"/>
    <w:rsid w:val="21E15D77"/>
    <w:rsid w:val="21E389F6"/>
    <w:rsid w:val="22005BF1"/>
    <w:rsid w:val="22B853CD"/>
    <w:rsid w:val="23353130"/>
    <w:rsid w:val="23AF8517"/>
    <w:rsid w:val="241EB01C"/>
    <w:rsid w:val="2460CEE4"/>
    <w:rsid w:val="24CBE943"/>
    <w:rsid w:val="24E32885"/>
    <w:rsid w:val="24E95C62"/>
    <w:rsid w:val="25527809"/>
    <w:rsid w:val="255B8533"/>
    <w:rsid w:val="2611269B"/>
    <w:rsid w:val="264E6594"/>
    <w:rsid w:val="26603D90"/>
    <w:rsid w:val="2686EFC7"/>
    <w:rsid w:val="26E142FB"/>
    <w:rsid w:val="273523EA"/>
    <w:rsid w:val="27A0C1D5"/>
    <w:rsid w:val="27B20BEE"/>
    <w:rsid w:val="27F6F196"/>
    <w:rsid w:val="29B0EB30"/>
    <w:rsid w:val="2A414614"/>
    <w:rsid w:val="2A608EDC"/>
    <w:rsid w:val="2ADF640E"/>
    <w:rsid w:val="2AFF96A9"/>
    <w:rsid w:val="2B452A04"/>
    <w:rsid w:val="2B9492B2"/>
    <w:rsid w:val="2BFC7E6F"/>
    <w:rsid w:val="2C3D0517"/>
    <w:rsid w:val="2C63C6A2"/>
    <w:rsid w:val="2C67D115"/>
    <w:rsid w:val="2CA54504"/>
    <w:rsid w:val="2D62FF4D"/>
    <w:rsid w:val="2DED14D7"/>
    <w:rsid w:val="2E8E5E65"/>
    <w:rsid w:val="2ECD8A55"/>
    <w:rsid w:val="2F89D0F8"/>
    <w:rsid w:val="2F8AEAAB"/>
    <w:rsid w:val="2FCD892F"/>
    <w:rsid w:val="305CB55D"/>
    <w:rsid w:val="30B00536"/>
    <w:rsid w:val="315037F5"/>
    <w:rsid w:val="315E3887"/>
    <w:rsid w:val="318AC3F9"/>
    <w:rsid w:val="31B53E73"/>
    <w:rsid w:val="31CE6578"/>
    <w:rsid w:val="31D11731"/>
    <w:rsid w:val="3261B32B"/>
    <w:rsid w:val="32AA5A7B"/>
    <w:rsid w:val="333A017F"/>
    <w:rsid w:val="336AF2A9"/>
    <w:rsid w:val="33848725"/>
    <w:rsid w:val="33F1AEB6"/>
    <w:rsid w:val="33F2CA69"/>
    <w:rsid w:val="3404CC08"/>
    <w:rsid w:val="34904F49"/>
    <w:rsid w:val="354DB686"/>
    <w:rsid w:val="35F87ED8"/>
    <w:rsid w:val="36DB3E41"/>
    <w:rsid w:val="36F689F4"/>
    <w:rsid w:val="37092318"/>
    <w:rsid w:val="3734891F"/>
    <w:rsid w:val="378A176E"/>
    <w:rsid w:val="37926411"/>
    <w:rsid w:val="37E8E8E1"/>
    <w:rsid w:val="3838916A"/>
    <w:rsid w:val="3877514E"/>
    <w:rsid w:val="387A5F8E"/>
    <w:rsid w:val="39322AE6"/>
    <w:rsid w:val="399AE196"/>
    <w:rsid w:val="39F5BDBE"/>
    <w:rsid w:val="3A0FB5D9"/>
    <w:rsid w:val="3AD7B9DF"/>
    <w:rsid w:val="3B39FB43"/>
    <w:rsid w:val="3B8EFB42"/>
    <w:rsid w:val="3B947009"/>
    <w:rsid w:val="3C487217"/>
    <w:rsid w:val="3C9B616A"/>
    <w:rsid w:val="3CBE60E3"/>
    <w:rsid w:val="3D5F9189"/>
    <w:rsid w:val="3E1CB373"/>
    <w:rsid w:val="3E2CFA83"/>
    <w:rsid w:val="3E8FC2AB"/>
    <w:rsid w:val="3E9BA119"/>
    <w:rsid w:val="3E9F9D5C"/>
    <w:rsid w:val="3F6E5C81"/>
    <w:rsid w:val="403DECD9"/>
    <w:rsid w:val="4068F82A"/>
    <w:rsid w:val="407B39B4"/>
    <w:rsid w:val="409466DF"/>
    <w:rsid w:val="410C30E2"/>
    <w:rsid w:val="41CB9C97"/>
    <w:rsid w:val="4210949E"/>
    <w:rsid w:val="422949BD"/>
    <w:rsid w:val="4230B599"/>
    <w:rsid w:val="4264BCA9"/>
    <w:rsid w:val="4270F1A2"/>
    <w:rsid w:val="427F7E68"/>
    <w:rsid w:val="42C02974"/>
    <w:rsid w:val="42C13AF3"/>
    <w:rsid w:val="42E9CEA4"/>
    <w:rsid w:val="42F86751"/>
    <w:rsid w:val="42FF429E"/>
    <w:rsid w:val="432A6548"/>
    <w:rsid w:val="43322342"/>
    <w:rsid w:val="4376E89D"/>
    <w:rsid w:val="437F8404"/>
    <w:rsid w:val="442F7EF8"/>
    <w:rsid w:val="44816AE9"/>
    <w:rsid w:val="44D1F3B2"/>
    <w:rsid w:val="455F1C64"/>
    <w:rsid w:val="4580A589"/>
    <w:rsid w:val="4659E9E8"/>
    <w:rsid w:val="468C6E89"/>
    <w:rsid w:val="46920FD9"/>
    <w:rsid w:val="474326BA"/>
    <w:rsid w:val="4743CEB0"/>
    <w:rsid w:val="474BCE1A"/>
    <w:rsid w:val="474DF75D"/>
    <w:rsid w:val="47671FBA"/>
    <w:rsid w:val="47CEA5DD"/>
    <w:rsid w:val="48129C85"/>
    <w:rsid w:val="48861A2A"/>
    <w:rsid w:val="496F3ABE"/>
    <w:rsid w:val="49C522D9"/>
    <w:rsid w:val="4A951019"/>
    <w:rsid w:val="4AC2CEFD"/>
    <w:rsid w:val="4B03B936"/>
    <w:rsid w:val="4BB39857"/>
    <w:rsid w:val="4C160F42"/>
    <w:rsid w:val="4C1B3F8F"/>
    <w:rsid w:val="4C3A90DD"/>
    <w:rsid w:val="4C9AA70F"/>
    <w:rsid w:val="4C9B74DC"/>
    <w:rsid w:val="4CA872C7"/>
    <w:rsid w:val="4D5ABE2B"/>
    <w:rsid w:val="4DE7A233"/>
    <w:rsid w:val="4E0B2158"/>
    <w:rsid w:val="4E1784D6"/>
    <w:rsid w:val="4E551C94"/>
    <w:rsid w:val="4E8D8D18"/>
    <w:rsid w:val="4EAB6213"/>
    <w:rsid w:val="4EE834F3"/>
    <w:rsid w:val="500E1DFD"/>
    <w:rsid w:val="50A1B245"/>
    <w:rsid w:val="50F9E600"/>
    <w:rsid w:val="5100AC38"/>
    <w:rsid w:val="5162E0A9"/>
    <w:rsid w:val="51A9861F"/>
    <w:rsid w:val="5214FCAC"/>
    <w:rsid w:val="5239AC28"/>
    <w:rsid w:val="52B7AD45"/>
    <w:rsid w:val="52BFC5C7"/>
    <w:rsid w:val="52D45FB4"/>
    <w:rsid w:val="52E1EEDA"/>
    <w:rsid w:val="52F586EB"/>
    <w:rsid w:val="531FAF55"/>
    <w:rsid w:val="534BC755"/>
    <w:rsid w:val="5370A57B"/>
    <w:rsid w:val="5381D191"/>
    <w:rsid w:val="5400D36B"/>
    <w:rsid w:val="5435848A"/>
    <w:rsid w:val="5482A534"/>
    <w:rsid w:val="548D5E64"/>
    <w:rsid w:val="54965FB0"/>
    <w:rsid w:val="54F8512A"/>
    <w:rsid w:val="553A6F7D"/>
    <w:rsid w:val="553ABA15"/>
    <w:rsid w:val="55DC6A60"/>
    <w:rsid w:val="565A4E7B"/>
    <w:rsid w:val="56876C70"/>
    <w:rsid w:val="5782EDAC"/>
    <w:rsid w:val="57AC7AB9"/>
    <w:rsid w:val="5893AC35"/>
    <w:rsid w:val="58AAFD11"/>
    <w:rsid w:val="58F13364"/>
    <w:rsid w:val="5919CC20"/>
    <w:rsid w:val="5948853E"/>
    <w:rsid w:val="5A19DBD6"/>
    <w:rsid w:val="5A60DD8F"/>
    <w:rsid w:val="5B42EEB3"/>
    <w:rsid w:val="5B898DEE"/>
    <w:rsid w:val="5BBA29D3"/>
    <w:rsid w:val="5BD7BD79"/>
    <w:rsid w:val="5BE1AD0A"/>
    <w:rsid w:val="5C153D04"/>
    <w:rsid w:val="5C3DC2DD"/>
    <w:rsid w:val="5C41B288"/>
    <w:rsid w:val="5C67DD76"/>
    <w:rsid w:val="5CBC3A1C"/>
    <w:rsid w:val="5CE7CD19"/>
    <w:rsid w:val="5D008B6E"/>
    <w:rsid w:val="5D2BAD69"/>
    <w:rsid w:val="5D4C7907"/>
    <w:rsid w:val="5D63A1ED"/>
    <w:rsid w:val="5DDB4A31"/>
    <w:rsid w:val="5DEB2719"/>
    <w:rsid w:val="5E16A687"/>
    <w:rsid w:val="5E37B75A"/>
    <w:rsid w:val="5E3A0E9E"/>
    <w:rsid w:val="5E432A68"/>
    <w:rsid w:val="5F1609FA"/>
    <w:rsid w:val="5F22C0C4"/>
    <w:rsid w:val="5FC46325"/>
    <w:rsid w:val="600F48C5"/>
    <w:rsid w:val="60359B7F"/>
    <w:rsid w:val="6066891D"/>
    <w:rsid w:val="60F8257A"/>
    <w:rsid w:val="60FEBAC4"/>
    <w:rsid w:val="61168E44"/>
    <w:rsid w:val="618F284D"/>
    <w:rsid w:val="619F38DD"/>
    <w:rsid w:val="61CCD68E"/>
    <w:rsid w:val="61E96639"/>
    <w:rsid w:val="620BA614"/>
    <w:rsid w:val="62703DD9"/>
    <w:rsid w:val="6270F22F"/>
    <w:rsid w:val="62AEBB54"/>
    <w:rsid w:val="62B1D031"/>
    <w:rsid w:val="62C98CCF"/>
    <w:rsid w:val="6363E644"/>
    <w:rsid w:val="640114F8"/>
    <w:rsid w:val="64036246"/>
    <w:rsid w:val="64365B86"/>
    <w:rsid w:val="64592E0F"/>
    <w:rsid w:val="647A2385"/>
    <w:rsid w:val="649C7D88"/>
    <w:rsid w:val="64C8AB24"/>
    <w:rsid w:val="650252FA"/>
    <w:rsid w:val="65664936"/>
    <w:rsid w:val="65869CB3"/>
    <w:rsid w:val="659B3E09"/>
    <w:rsid w:val="65B8F277"/>
    <w:rsid w:val="6605B9BB"/>
    <w:rsid w:val="661BD6DD"/>
    <w:rsid w:val="661E31E3"/>
    <w:rsid w:val="666C8718"/>
    <w:rsid w:val="667F9A36"/>
    <w:rsid w:val="66F094FC"/>
    <w:rsid w:val="673B9E6A"/>
    <w:rsid w:val="6824CABF"/>
    <w:rsid w:val="68C2E08D"/>
    <w:rsid w:val="68CF52F6"/>
    <w:rsid w:val="6902BD6E"/>
    <w:rsid w:val="696868CA"/>
    <w:rsid w:val="6981D884"/>
    <w:rsid w:val="6982D9BF"/>
    <w:rsid w:val="69A63A79"/>
    <w:rsid w:val="69C8822E"/>
    <w:rsid w:val="69D66EF6"/>
    <w:rsid w:val="6A2A1EED"/>
    <w:rsid w:val="6A2DA2AD"/>
    <w:rsid w:val="6A500734"/>
    <w:rsid w:val="6A563AF3"/>
    <w:rsid w:val="6AD54770"/>
    <w:rsid w:val="6ADF9453"/>
    <w:rsid w:val="6AE4CED3"/>
    <w:rsid w:val="6B1EAA20"/>
    <w:rsid w:val="6B830178"/>
    <w:rsid w:val="6C3C753D"/>
    <w:rsid w:val="6C6BCB6B"/>
    <w:rsid w:val="6D21EA43"/>
    <w:rsid w:val="6D291535"/>
    <w:rsid w:val="6D65AEB0"/>
    <w:rsid w:val="6DA86627"/>
    <w:rsid w:val="6DD291CB"/>
    <w:rsid w:val="6E0436CF"/>
    <w:rsid w:val="6E1A5D18"/>
    <w:rsid w:val="6E6B2ACA"/>
    <w:rsid w:val="6E79C076"/>
    <w:rsid w:val="6EBC4E9E"/>
    <w:rsid w:val="6F160BD3"/>
    <w:rsid w:val="6FA9A694"/>
    <w:rsid w:val="7040DED8"/>
    <w:rsid w:val="707BE84B"/>
    <w:rsid w:val="70D27205"/>
    <w:rsid w:val="70DE816A"/>
    <w:rsid w:val="7119271E"/>
    <w:rsid w:val="716C2DEE"/>
    <w:rsid w:val="7174C347"/>
    <w:rsid w:val="719BB7C2"/>
    <w:rsid w:val="723CFAFA"/>
    <w:rsid w:val="72617A53"/>
    <w:rsid w:val="72874BE6"/>
    <w:rsid w:val="72BBB7DE"/>
    <w:rsid w:val="730DD897"/>
    <w:rsid w:val="73547D1F"/>
    <w:rsid w:val="738A3884"/>
    <w:rsid w:val="739F79B4"/>
    <w:rsid w:val="73E3E47B"/>
    <w:rsid w:val="74057549"/>
    <w:rsid w:val="740EAE3C"/>
    <w:rsid w:val="742B8A53"/>
    <w:rsid w:val="742EB780"/>
    <w:rsid w:val="744A1B98"/>
    <w:rsid w:val="747226FB"/>
    <w:rsid w:val="75847333"/>
    <w:rsid w:val="75B4A309"/>
    <w:rsid w:val="75FA4B4E"/>
    <w:rsid w:val="7684CF65"/>
    <w:rsid w:val="768B3FAD"/>
    <w:rsid w:val="770F390F"/>
    <w:rsid w:val="7731A3EE"/>
    <w:rsid w:val="793E8B8D"/>
    <w:rsid w:val="794350EA"/>
    <w:rsid w:val="7969C2EA"/>
    <w:rsid w:val="797706A9"/>
    <w:rsid w:val="79E57221"/>
    <w:rsid w:val="7A41B152"/>
    <w:rsid w:val="7AA474B0"/>
    <w:rsid w:val="7AB34274"/>
    <w:rsid w:val="7B2AAE6A"/>
    <w:rsid w:val="7B313295"/>
    <w:rsid w:val="7B950DFB"/>
    <w:rsid w:val="7BBB7E71"/>
    <w:rsid w:val="7BBE7DF4"/>
    <w:rsid w:val="7C1C2997"/>
    <w:rsid w:val="7C1F7F05"/>
    <w:rsid w:val="7C66D089"/>
    <w:rsid w:val="7CF553C4"/>
    <w:rsid w:val="7DAD3FC3"/>
    <w:rsid w:val="7E671C6F"/>
    <w:rsid w:val="7EB1861B"/>
    <w:rsid w:val="7EC99CE4"/>
    <w:rsid w:val="7ED0B5B4"/>
    <w:rsid w:val="7F70048F"/>
    <w:rsid w:val="7F8F2CCC"/>
    <w:rsid w:val="7FCE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056E96"/>
  <w15:docId w15:val="{C5B62302-8118-4F9E-8BC2-7D477872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365D9"/>
    <w:pPr>
      <w:autoSpaceDE w:val="0"/>
      <w:autoSpaceDN w:val="0"/>
      <w:adjustRightInd w:val="0"/>
      <w:spacing w:before="120" w:after="120" w:line="259" w:lineRule="auto"/>
      <w:jc w:val="both"/>
    </w:pPr>
    <w:rPr>
      <w:rFonts w:eastAsia="Times New Roman"/>
      <w:bCs/>
      <w:sz w:val="22"/>
      <w:szCs w:val="22"/>
      <w:lang w:eastAsia="en-US"/>
    </w:rPr>
  </w:style>
  <w:style w:type="paragraph" w:styleId="10">
    <w:name w:val="heading 1"/>
    <w:basedOn w:val="a1"/>
    <w:next w:val="a1"/>
    <w:link w:val="1Char"/>
    <w:uiPriority w:val="1"/>
    <w:qFormat/>
    <w:rsid w:val="00CD6C97"/>
    <w:pPr>
      <w:keepNext/>
      <w:keepLines/>
      <w:spacing w:line="276" w:lineRule="auto"/>
      <w:outlineLvl w:val="0"/>
    </w:pPr>
    <w:rPr>
      <w:rFonts w:asciiTheme="minorHAnsi" w:hAnsiTheme="minorHAnsi" w:cstheme="minorHAnsi"/>
      <w:b/>
      <w:bCs w:val="0"/>
    </w:rPr>
  </w:style>
  <w:style w:type="paragraph" w:styleId="2">
    <w:name w:val="heading 2"/>
    <w:basedOn w:val="a1"/>
    <w:next w:val="a1"/>
    <w:link w:val="2Char"/>
    <w:uiPriority w:val="1"/>
    <w:unhideWhenUsed/>
    <w:qFormat/>
    <w:rsid w:val="00561648"/>
    <w:pPr>
      <w:numPr>
        <w:numId w:val="16"/>
      </w:numPr>
      <w:ind w:left="426" w:hanging="426"/>
      <w:outlineLvl w:val="1"/>
    </w:pPr>
    <w:rPr>
      <w:rFonts w:eastAsia="SimSun"/>
      <w:b/>
      <w:bCs w:val="0"/>
    </w:rPr>
  </w:style>
  <w:style w:type="paragraph" w:styleId="3">
    <w:name w:val="heading 3"/>
    <w:basedOn w:val="2"/>
    <w:next w:val="a1"/>
    <w:link w:val="3Char"/>
    <w:uiPriority w:val="1"/>
    <w:unhideWhenUsed/>
    <w:qFormat/>
    <w:rsid w:val="00155206"/>
    <w:pPr>
      <w:numPr>
        <w:ilvl w:val="1"/>
        <w:numId w:val="15"/>
      </w:numPr>
      <w:outlineLvl w:val="2"/>
    </w:pPr>
  </w:style>
  <w:style w:type="paragraph" w:styleId="4">
    <w:name w:val="heading 4"/>
    <w:basedOn w:val="3"/>
    <w:next w:val="a1"/>
    <w:link w:val="4Char"/>
    <w:uiPriority w:val="1"/>
    <w:unhideWhenUsed/>
    <w:qFormat/>
    <w:rsid w:val="003955A1"/>
    <w:pPr>
      <w:numPr>
        <w:ilvl w:val="2"/>
      </w:numPr>
      <w:outlineLvl w:val="3"/>
    </w:pPr>
  </w:style>
  <w:style w:type="paragraph" w:styleId="5">
    <w:name w:val="heading 5"/>
    <w:basedOn w:val="a1"/>
    <w:next w:val="a1"/>
    <w:link w:val="5Char"/>
    <w:uiPriority w:val="1"/>
    <w:unhideWhenUsed/>
    <w:rsid w:val="009C162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Char"/>
    <w:uiPriority w:val="9"/>
    <w:unhideWhenUsed/>
    <w:rsid w:val="009C162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Char"/>
    <w:uiPriority w:val="9"/>
    <w:unhideWhenUsed/>
    <w:rsid w:val="009C162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Char"/>
    <w:uiPriority w:val="9"/>
    <w:semiHidden/>
    <w:unhideWhenUsed/>
    <w:rsid w:val="009C162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C162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link w:val="10"/>
    <w:uiPriority w:val="1"/>
    <w:rsid w:val="00CD6C97"/>
    <w:rPr>
      <w:rFonts w:asciiTheme="minorHAnsi" w:eastAsia="Times New Roman" w:hAnsiTheme="minorHAnsi" w:cstheme="minorHAnsi"/>
      <w:b/>
      <w:sz w:val="22"/>
      <w:szCs w:val="22"/>
      <w:lang w:eastAsia="en-US"/>
    </w:rPr>
  </w:style>
  <w:style w:type="character" w:customStyle="1" w:styleId="2Char">
    <w:name w:val="Επικεφαλίδα 2 Char"/>
    <w:link w:val="2"/>
    <w:uiPriority w:val="1"/>
    <w:rsid w:val="00561648"/>
    <w:rPr>
      <w:rFonts w:eastAsia="SimSun"/>
      <w:b/>
      <w:sz w:val="22"/>
      <w:szCs w:val="22"/>
      <w:lang w:eastAsia="en-US"/>
    </w:rPr>
  </w:style>
  <w:style w:type="character" w:customStyle="1" w:styleId="3Char">
    <w:name w:val="Επικεφαλίδα 3 Char"/>
    <w:link w:val="3"/>
    <w:uiPriority w:val="1"/>
    <w:rsid w:val="00155206"/>
    <w:rPr>
      <w:rFonts w:eastAsia="SimSun"/>
      <w:b/>
      <w:sz w:val="22"/>
      <w:szCs w:val="22"/>
      <w:lang w:eastAsia="en-US"/>
    </w:rPr>
  </w:style>
  <w:style w:type="paragraph" w:styleId="a5">
    <w:name w:val="Title"/>
    <w:basedOn w:val="10"/>
    <w:next w:val="a1"/>
    <w:link w:val="Char"/>
    <w:uiPriority w:val="10"/>
    <w:qFormat/>
    <w:rsid w:val="00A365D9"/>
    <w:pPr>
      <w:spacing w:line="259" w:lineRule="auto"/>
    </w:pPr>
  </w:style>
  <w:style w:type="character" w:customStyle="1" w:styleId="Char">
    <w:name w:val="Τίτλος Char"/>
    <w:link w:val="a5"/>
    <w:uiPriority w:val="10"/>
    <w:rsid w:val="00A365D9"/>
    <w:rPr>
      <w:rFonts w:asciiTheme="minorHAnsi" w:eastAsia="Times New Roman" w:hAnsiTheme="minorHAnsi" w:cstheme="minorHAnsi"/>
      <w:b/>
      <w:sz w:val="22"/>
      <w:szCs w:val="22"/>
      <w:lang w:eastAsia="en-US"/>
    </w:rPr>
  </w:style>
  <w:style w:type="paragraph" w:styleId="a6">
    <w:name w:val="Subtitle"/>
    <w:basedOn w:val="a1"/>
    <w:next w:val="a1"/>
    <w:link w:val="Char0"/>
    <w:uiPriority w:val="11"/>
    <w:rsid w:val="009C1627"/>
    <w:pPr>
      <w:numPr>
        <w:ilvl w:val="1"/>
      </w:numPr>
    </w:pPr>
    <w:rPr>
      <w:b/>
      <w:iCs/>
      <w:spacing w:val="15"/>
      <w:szCs w:val="24"/>
    </w:rPr>
  </w:style>
  <w:style w:type="character" w:customStyle="1" w:styleId="Char0">
    <w:name w:val="Υπότιτλος Char"/>
    <w:link w:val="a6"/>
    <w:uiPriority w:val="11"/>
    <w:rsid w:val="009C1627"/>
    <w:rPr>
      <w:rFonts w:eastAsia="Times New Roman" w:cs="Times New Roman"/>
      <w:b/>
      <w:iCs/>
      <w:spacing w:val="15"/>
      <w:szCs w:val="24"/>
    </w:rPr>
  </w:style>
  <w:style w:type="character" w:customStyle="1" w:styleId="4Char">
    <w:name w:val="Επικεφαλίδα 4 Char"/>
    <w:link w:val="4"/>
    <w:uiPriority w:val="1"/>
    <w:rsid w:val="003955A1"/>
    <w:rPr>
      <w:rFonts w:eastAsia="SimSun"/>
      <w:b/>
      <w:sz w:val="22"/>
      <w:szCs w:val="22"/>
      <w:lang w:eastAsia="en-US"/>
    </w:rPr>
  </w:style>
  <w:style w:type="character" w:customStyle="1" w:styleId="5Char">
    <w:name w:val="Επικεφαλίδα 5 Char"/>
    <w:link w:val="5"/>
    <w:uiPriority w:val="1"/>
    <w:rsid w:val="009C1627"/>
    <w:rPr>
      <w:rFonts w:ascii="Cambria" w:eastAsia="Times New Roman" w:hAnsi="Cambria"/>
      <w:bCs/>
      <w:color w:val="243F60"/>
      <w:sz w:val="22"/>
      <w:szCs w:val="22"/>
      <w:lang w:eastAsia="en-US"/>
    </w:rPr>
  </w:style>
  <w:style w:type="character" w:customStyle="1" w:styleId="6Char">
    <w:name w:val="Επικεφαλίδα 6 Char"/>
    <w:link w:val="6"/>
    <w:uiPriority w:val="9"/>
    <w:rsid w:val="009C1627"/>
    <w:rPr>
      <w:rFonts w:ascii="Cambria" w:eastAsia="Times New Roman" w:hAnsi="Cambria"/>
      <w:bCs/>
      <w:i/>
      <w:iCs/>
      <w:color w:val="243F60"/>
      <w:sz w:val="22"/>
      <w:szCs w:val="22"/>
      <w:lang w:eastAsia="en-US"/>
    </w:rPr>
  </w:style>
  <w:style w:type="character" w:customStyle="1" w:styleId="7Char">
    <w:name w:val="Επικεφαλίδα 7 Char"/>
    <w:link w:val="7"/>
    <w:uiPriority w:val="9"/>
    <w:rsid w:val="009C1627"/>
    <w:rPr>
      <w:rFonts w:ascii="Cambria" w:eastAsia="Times New Roman" w:hAnsi="Cambria"/>
      <w:bCs/>
      <w:i/>
      <w:iCs/>
      <w:color w:val="404040"/>
      <w:sz w:val="22"/>
      <w:szCs w:val="22"/>
      <w:lang w:eastAsia="en-US"/>
    </w:rPr>
  </w:style>
  <w:style w:type="character" w:customStyle="1" w:styleId="8Char">
    <w:name w:val="Επικεφαλίδα 8 Char"/>
    <w:link w:val="8"/>
    <w:uiPriority w:val="9"/>
    <w:semiHidden/>
    <w:rsid w:val="009C1627"/>
    <w:rPr>
      <w:rFonts w:ascii="Cambria" w:eastAsia="Times New Roman" w:hAnsi="Cambria"/>
      <w:bCs/>
      <w:color w:val="404040"/>
      <w:lang w:eastAsia="en-US"/>
    </w:rPr>
  </w:style>
  <w:style w:type="character" w:customStyle="1" w:styleId="9Char">
    <w:name w:val="Επικεφαλίδα 9 Char"/>
    <w:link w:val="9"/>
    <w:uiPriority w:val="9"/>
    <w:semiHidden/>
    <w:rsid w:val="009C1627"/>
    <w:rPr>
      <w:rFonts w:ascii="Cambria" w:eastAsia="Times New Roman" w:hAnsi="Cambria"/>
      <w:bCs/>
      <w:i/>
      <w:iCs/>
      <w:color w:val="404040"/>
      <w:lang w:eastAsia="en-US"/>
    </w:rPr>
  </w:style>
  <w:style w:type="paragraph" w:styleId="a7">
    <w:name w:val="header"/>
    <w:basedOn w:val="a1"/>
    <w:link w:val="Char1"/>
    <w:uiPriority w:val="99"/>
    <w:unhideWhenUsed/>
    <w:rsid w:val="009C1627"/>
    <w:pPr>
      <w:tabs>
        <w:tab w:val="center" w:pos="4153"/>
        <w:tab w:val="right" w:pos="8306"/>
      </w:tabs>
    </w:pPr>
    <w:rPr>
      <w:sz w:val="16"/>
    </w:rPr>
  </w:style>
  <w:style w:type="character" w:customStyle="1" w:styleId="Char1">
    <w:name w:val="Κεφαλίδα Char"/>
    <w:link w:val="a7"/>
    <w:uiPriority w:val="99"/>
    <w:rsid w:val="009C1627"/>
    <w:rPr>
      <w:sz w:val="16"/>
    </w:rPr>
  </w:style>
  <w:style w:type="paragraph" w:styleId="a8">
    <w:name w:val="footer"/>
    <w:basedOn w:val="a1"/>
    <w:link w:val="Char2"/>
    <w:uiPriority w:val="99"/>
    <w:unhideWhenUsed/>
    <w:rsid w:val="009C162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2"/>
    <w:link w:val="a8"/>
    <w:uiPriority w:val="99"/>
    <w:rsid w:val="009C1627"/>
  </w:style>
  <w:style w:type="paragraph" w:styleId="a9">
    <w:name w:val="Balloon Text"/>
    <w:basedOn w:val="a1"/>
    <w:link w:val="Char3"/>
    <w:uiPriority w:val="99"/>
    <w:semiHidden/>
    <w:unhideWhenUsed/>
    <w:rsid w:val="009C162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9"/>
    <w:uiPriority w:val="99"/>
    <w:semiHidden/>
    <w:rsid w:val="009C1627"/>
    <w:rPr>
      <w:rFonts w:ascii="Tahoma" w:hAnsi="Tahoma" w:cs="Tahoma"/>
      <w:sz w:val="16"/>
      <w:szCs w:val="16"/>
    </w:rPr>
  </w:style>
  <w:style w:type="paragraph" w:styleId="aa">
    <w:name w:val="TOC Heading"/>
    <w:basedOn w:val="10"/>
    <w:next w:val="a1"/>
    <w:uiPriority w:val="39"/>
    <w:unhideWhenUsed/>
    <w:rsid w:val="005709B5"/>
    <w:pPr>
      <w:jc w:val="left"/>
      <w:outlineLvl w:val="9"/>
    </w:pPr>
    <w:rPr>
      <w:sz w:val="24"/>
      <w:lang w:eastAsia="el-GR"/>
    </w:rPr>
  </w:style>
  <w:style w:type="character" w:styleId="ab">
    <w:name w:val="Strong"/>
    <w:uiPriority w:val="22"/>
    <w:qFormat/>
    <w:rsid w:val="009827A5"/>
    <w:rPr>
      <w:rFonts w:ascii="Calibri" w:hAnsi="Calibri"/>
      <w:b/>
      <w:bCs/>
      <w:color w:val="auto"/>
      <w:sz w:val="22"/>
    </w:rPr>
  </w:style>
  <w:style w:type="paragraph" w:styleId="11">
    <w:name w:val="toc 1"/>
    <w:basedOn w:val="a1"/>
    <w:next w:val="a1"/>
    <w:autoRedefine/>
    <w:uiPriority w:val="39"/>
    <w:unhideWhenUsed/>
    <w:rsid w:val="008E231B"/>
    <w:pPr>
      <w:tabs>
        <w:tab w:val="left" w:pos="442"/>
        <w:tab w:val="right" w:leader="dot" w:pos="8302"/>
      </w:tabs>
      <w:spacing w:line="264" w:lineRule="auto"/>
    </w:pPr>
    <w:rPr>
      <w:rFonts w:cs="Arial"/>
      <w:b/>
      <w:noProof/>
      <w:sz w:val="20"/>
    </w:rPr>
  </w:style>
  <w:style w:type="paragraph" w:styleId="20">
    <w:name w:val="toc 2"/>
    <w:basedOn w:val="a1"/>
    <w:next w:val="a1"/>
    <w:autoRedefine/>
    <w:uiPriority w:val="39"/>
    <w:unhideWhenUsed/>
    <w:rsid w:val="009C6BB0"/>
    <w:pPr>
      <w:tabs>
        <w:tab w:val="right" w:leader="dot" w:pos="8302"/>
      </w:tabs>
      <w:ind w:left="221"/>
    </w:pPr>
    <w:rPr>
      <w:sz w:val="18"/>
    </w:rPr>
  </w:style>
  <w:style w:type="paragraph" w:styleId="ac">
    <w:name w:val="footnote text"/>
    <w:aliases w:val="Point 3 Char,Footnote text,ESPON Footnote Text,Schriftart: 9 pt,Schriftart: 10 pt,Schriftart: 8 pt,Κείμενο υποσημείωσης-KATERINA,Nota,Char,Fußnotentextf,Schriftart: 8 pt Cha, Char Char Char"/>
    <w:basedOn w:val="a1"/>
    <w:link w:val="Char4"/>
    <w:rsid w:val="00A7378A"/>
    <w:pPr>
      <w:suppressAutoHyphens/>
      <w:ind w:left="425" w:hanging="425"/>
    </w:pPr>
    <w:rPr>
      <w:rFonts w:cs="Calibri"/>
      <w:sz w:val="18"/>
      <w:szCs w:val="20"/>
      <w:lang w:val="en-IE" w:eastAsia="zh-CN"/>
    </w:rPr>
  </w:style>
  <w:style w:type="character" w:customStyle="1" w:styleId="Char4">
    <w:name w:val="Κείμενο υποσημείωσης Char"/>
    <w:aliases w:val="Point 3 Char Char,Footnote text Char,ESPON Footnote Text Char,Schriftart: 9 pt Char,Schriftart: 10 pt Char,Schriftart: 8 pt Char,Κείμενο υποσημείωσης-KATERINA Char,Nota Char,Char Char,Fußnotentextf Char, Char Char Char Char"/>
    <w:link w:val="ac"/>
    <w:rsid w:val="00A7378A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30">
    <w:name w:val="toc 3"/>
    <w:basedOn w:val="a1"/>
    <w:next w:val="a1"/>
    <w:autoRedefine/>
    <w:uiPriority w:val="39"/>
    <w:unhideWhenUsed/>
    <w:rsid w:val="005E57CA"/>
    <w:pPr>
      <w:tabs>
        <w:tab w:val="left" w:pos="1100"/>
        <w:tab w:val="right" w:leader="dot" w:pos="8302"/>
      </w:tabs>
      <w:ind w:left="442"/>
    </w:pPr>
    <w:rPr>
      <w:sz w:val="16"/>
    </w:rPr>
  </w:style>
  <w:style w:type="paragraph" w:styleId="ad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Επικεφαλίδα_Cv,l"/>
    <w:basedOn w:val="a1"/>
    <w:link w:val="Char5"/>
    <w:uiPriority w:val="34"/>
    <w:rsid w:val="0095526D"/>
    <w:pPr>
      <w:suppressAutoHyphens/>
      <w:ind w:left="720"/>
      <w:contextualSpacing/>
    </w:pPr>
    <w:rPr>
      <w:rFonts w:cs="Calibri"/>
      <w:szCs w:val="24"/>
      <w:lang w:val="en-GB" w:eastAsia="zh-CN"/>
    </w:rPr>
  </w:style>
  <w:style w:type="character" w:styleId="ae">
    <w:name w:val="Subtle Emphasis"/>
    <w:uiPriority w:val="19"/>
    <w:rsid w:val="00922A78"/>
    <w:rPr>
      <w:rFonts w:ascii="Calibri" w:hAnsi="Calibri"/>
      <w:i/>
      <w:iCs/>
      <w:color w:val="auto"/>
      <w:sz w:val="24"/>
    </w:rPr>
  </w:style>
  <w:style w:type="character" w:styleId="-">
    <w:name w:val="Hyperlink"/>
    <w:aliases w:val="Δεσμός"/>
    <w:uiPriority w:val="99"/>
    <w:unhideWhenUsed/>
    <w:rsid w:val="00922A78"/>
    <w:rPr>
      <w:color w:val="0000FF"/>
      <w:u w:val="single"/>
    </w:rPr>
  </w:style>
  <w:style w:type="table" w:styleId="af">
    <w:name w:val="Table Grid"/>
    <w:basedOn w:val="a3"/>
    <w:uiPriority w:val="39"/>
    <w:rsid w:val="0098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A6645C"/>
    <w:pPr>
      <w:numPr>
        <w:numId w:val="1"/>
      </w:numPr>
    </w:pPr>
  </w:style>
  <w:style w:type="character" w:styleId="af0">
    <w:name w:val="annotation reference"/>
    <w:uiPriority w:val="99"/>
    <w:unhideWhenUsed/>
    <w:rsid w:val="00684584"/>
    <w:rPr>
      <w:sz w:val="16"/>
      <w:szCs w:val="16"/>
    </w:rPr>
  </w:style>
  <w:style w:type="paragraph" w:styleId="af1">
    <w:name w:val="annotation text"/>
    <w:basedOn w:val="a1"/>
    <w:link w:val="Char6"/>
    <w:uiPriority w:val="99"/>
    <w:unhideWhenUsed/>
    <w:rsid w:val="00684584"/>
    <w:rPr>
      <w:sz w:val="20"/>
      <w:szCs w:val="20"/>
    </w:rPr>
  </w:style>
  <w:style w:type="character" w:customStyle="1" w:styleId="Char6">
    <w:name w:val="Κείμενο σχολίου Char"/>
    <w:link w:val="af1"/>
    <w:uiPriority w:val="99"/>
    <w:qFormat/>
    <w:rsid w:val="00684584"/>
    <w:rPr>
      <w:sz w:val="20"/>
      <w:szCs w:val="20"/>
    </w:rPr>
  </w:style>
  <w:style w:type="paragraph" w:styleId="af2">
    <w:name w:val="annotation subject"/>
    <w:basedOn w:val="af1"/>
    <w:next w:val="af1"/>
    <w:link w:val="Char7"/>
    <w:uiPriority w:val="99"/>
    <w:semiHidden/>
    <w:unhideWhenUsed/>
    <w:rsid w:val="00684584"/>
    <w:rPr>
      <w:b/>
      <w:bCs w:val="0"/>
    </w:rPr>
  </w:style>
  <w:style w:type="character" w:customStyle="1" w:styleId="Char7">
    <w:name w:val="Θέμα σχολίου Char"/>
    <w:link w:val="af2"/>
    <w:uiPriority w:val="99"/>
    <w:semiHidden/>
    <w:rsid w:val="00684584"/>
    <w:rPr>
      <w:b/>
      <w:bCs/>
      <w:sz w:val="20"/>
      <w:szCs w:val="20"/>
    </w:rPr>
  </w:style>
  <w:style w:type="character" w:styleId="-0">
    <w:name w:val="FollowedHyperlink"/>
    <w:uiPriority w:val="99"/>
    <w:semiHidden/>
    <w:unhideWhenUsed/>
    <w:rsid w:val="00A95ECF"/>
    <w:rPr>
      <w:color w:val="800080"/>
      <w:u w:val="single"/>
    </w:rPr>
  </w:style>
  <w:style w:type="character" w:customStyle="1" w:styleId="12">
    <w:name w:val="Ανεπίλυτη αναφορά1"/>
    <w:uiPriority w:val="99"/>
    <w:semiHidden/>
    <w:unhideWhenUsed/>
    <w:rsid w:val="00F657D4"/>
    <w:rPr>
      <w:color w:val="808080"/>
      <w:shd w:val="clear" w:color="auto" w:fill="E6E6E6"/>
    </w:rPr>
  </w:style>
  <w:style w:type="character" w:customStyle="1" w:styleId="af3">
    <w:name w:val="Χαρακτήρες υποσημείωσης"/>
    <w:rsid w:val="00F657D4"/>
    <w:rPr>
      <w:rFonts w:cs="Times New Roman"/>
      <w:vertAlign w:val="superscript"/>
    </w:rPr>
  </w:style>
  <w:style w:type="character" w:styleId="af4">
    <w:name w:val="footnote reference"/>
    <w:aliases w:val="Footnote symbol,Footnote reference number,note TESI,Footnote Reference Number,Footnote Reference_LVL6,Footnote Reference_LVL61,Footnote Reference_LVL62,Footnote Reference_LVL63,Footnote Reference_LVL64,Voetnootverwijzing,Footnote"/>
    <w:link w:val="FootnotesymbolCharCharCharCharChar1"/>
    <w:qFormat/>
    <w:rsid w:val="00DB422F"/>
    <w:rPr>
      <w:rFonts w:eastAsia="Times New Roman"/>
      <w:bCs/>
      <w:vertAlign w:val="superscript"/>
    </w:rPr>
  </w:style>
  <w:style w:type="character" w:customStyle="1" w:styleId="FootnoteReference2">
    <w:name w:val="Footnote Reference2"/>
    <w:rsid w:val="00367C6F"/>
    <w:rPr>
      <w:vertAlign w:val="superscript"/>
    </w:rPr>
  </w:style>
  <w:style w:type="character" w:customStyle="1" w:styleId="31">
    <w:name w:val="Παραπομπή υποσημείωσης3"/>
    <w:rsid w:val="00367C6F"/>
    <w:rPr>
      <w:vertAlign w:val="superscript"/>
    </w:rPr>
  </w:style>
  <w:style w:type="paragraph" w:customStyle="1" w:styleId="1">
    <w:name w:val="Στυλ1"/>
    <w:basedOn w:val="a1"/>
    <w:rsid w:val="00A07A19"/>
    <w:pPr>
      <w:numPr>
        <w:numId w:val="3"/>
      </w:numPr>
    </w:pPr>
  </w:style>
  <w:style w:type="table" w:customStyle="1" w:styleId="110">
    <w:name w:val="Απλός πίνακας 11"/>
    <w:basedOn w:val="a3"/>
    <w:uiPriority w:val="41"/>
    <w:rsid w:val="00340A3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">
    <w:name w:val="Πίνακας 5 με σκούρο πλέγμα1"/>
    <w:basedOn w:val="a3"/>
    <w:uiPriority w:val="50"/>
    <w:rsid w:val="00340A3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21">
    <w:name w:val="Πίνακας 2 με πλέγμα1"/>
    <w:basedOn w:val="a3"/>
    <w:uiPriority w:val="47"/>
    <w:rsid w:val="00340A3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510">
    <w:name w:val="Απλός πίνακας 51"/>
    <w:basedOn w:val="a3"/>
    <w:uiPriority w:val="45"/>
    <w:rsid w:val="00452812"/>
    <w:tblPr>
      <w:tblStyleRowBandSize w:val="1"/>
      <w:tblStyleColBandSize w:val="1"/>
    </w:tblPr>
    <w:tblStylePr w:type="firstRow">
      <w:rPr>
        <w:rFonts w:ascii="Cooper Black" w:eastAsia="Times New Roman" w:hAnsi="Cooper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ooper Black" w:eastAsia="Times New Roman" w:hAnsi="Cooper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ooper Black" w:eastAsia="Times New Roman" w:hAnsi="Cooper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ooper Black" w:eastAsia="Times New Roman" w:hAnsi="Cooper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61">
    <w:name w:val="Πίνακας 6 με έγχρωμο πλέγμα1"/>
    <w:basedOn w:val="a3"/>
    <w:uiPriority w:val="51"/>
    <w:rsid w:val="00452812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11">
    <w:name w:val="Ανοιχτόχρωμος πίνακας λίστας 11"/>
    <w:basedOn w:val="a3"/>
    <w:uiPriority w:val="46"/>
    <w:rsid w:val="004528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3">
    <w:name w:val="Ανοιχτόχρωμο πλέγμα πίνακα1"/>
    <w:basedOn w:val="a3"/>
    <w:uiPriority w:val="40"/>
    <w:rsid w:val="00325E9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5">
    <w:name w:val="Body Text"/>
    <w:basedOn w:val="a1"/>
    <w:link w:val="Char8"/>
    <w:unhideWhenUsed/>
    <w:rsid w:val="00415DE8"/>
    <w:pPr>
      <w:suppressAutoHyphens/>
      <w:spacing w:after="240"/>
    </w:pPr>
    <w:rPr>
      <w:rFonts w:cs="Calibri"/>
      <w:szCs w:val="24"/>
      <w:lang w:val="en-GB" w:eastAsia="zh-CN"/>
    </w:rPr>
  </w:style>
  <w:style w:type="character" w:customStyle="1" w:styleId="Char8">
    <w:name w:val="Σώμα κειμένου Char"/>
    <w:link w:val="af5"/>
    <w:rsid w:val="00415DE8"/>
    <w:rPr>
      <w:rFonts w:ascii="Calibri" w:eastAsia="Times New Roman" w:hAnsi="Calibri" w:cs="Calibri"/>
      <w:szCs w:val="24"/>
      <w:lang w:val="en-GB" w:eastAsia="zh-CN"/>
    </w:rPr>
  </w:style>
  <w:style w:type="table" w:customStyle="1" w:styleId="3-11">
    <w:name w:val="Πίνακας λίστας 3 - Έμφαση 11"/>
    <w:basedOn w:val="a3"/>
    <w:uiPriority w:val="48"/>
    <w:rsid w:val="001A77EC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1-11">
    <w:name w:val="Πίνακας 1 με ανοιχτόχρωμο πλέγμα - Έμφαση 11"/>
    <w:basedOn w:val="a3"/>
    <w:uiPriority w:val="46"/>
    <w:rsid w:val="001A77E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 text"/>
    <w:basedOn w:val="a1"/>
    <w:rsid w:val="009C5B43"/>
    <w:pPr>
      <w:widowControl w:val="0"/>
      <w:suppressAutoHyphens/>
      <w:overflowPunct w:val="0"/>
      <w:ind w:left="113"/>
      <w:jc w:val="left"/>
    </w:pPr>
    <w:rPr>
      <w:rFonts w:ascii="Tahoma" w:hAnsi="Tahoma"/>
      <w:kern w:val="3"/>
      <w:sz w:val="20"/>
      <w:szCs w:val="24"/>
    </w:rPr>
  </w:style>
  <w:style w:type="paragraph" w:customStyle="1" w:styleId="bodybulletingchar">
    <w:name w:val="bodybulletingchar"/>
    <w:basedOn w:val="a1"/>
    <w:rsid w:val="009C5B43"/>
    <w:pPr>
      <w:tabs>
        <w:tab w:val="left" w:pos="360"/>
      </w:tabs>
      <w:suppressAutoHyphens/>
      <w:overflowPunct w:val="0"/>
      <w:ind w:left="360" w:hanging="360"/>
    </w:pPr>
    <w:rPr>
      <w:rFonts w:ascii="Tahoma" w:hAnsi="Tahoma" w:cs="Tahoma"/>
      <w:kern w:val="3"/>
      <w:lang w:eastAsia="el-GR"/>
    </w:rPr>
  </w:style>
  <w:style w:type="paragraph" w:customStyle="1" w:styleId="-12">
    <w:name w:val="Πολύχρωμη λίστα - ΄Εμφαση 12"/>
    <w:basedOn w:val="a1"/>
    <w:uiPriority w:val="72"/>
    <w:rsid w:val="00287D01"/>
    <w:pPr>
      <w:widowControl w:val="0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paragraph" w:customStyle="1" w:styleId="af6">
    <w:name w:val="ΕΠΙΚΕΦΑΛΙΔΑ ΔΗΜΟΣΙΟΤΗΤΑ"/>
    <w:basedOn w:val="10"/>
    <w:rsid w:val="009503EB"/>
    <w:pPr>
      <w:keepLines w:val="0"/>
      <w:spacing w:before="240" w:after="60"/>
      <w:jc w:val="center"/>
    </w:pPr>
    <w:rPr>
      <w:rFonts w:ascii="Verdana" w:hAnsi="Verdana"/>
      <w:caps/>
      <w:noProof/>
      <w:kern w:val="32"/>
      <w:sz w:val="32"/>
      <w:szCs w:val="32"/>
      <w:lang w:eastAsia="el-GR"/>
    </w:rPr>
  </w:style>
  <w:style w:type="table" w:customStyle="1" w:styleId="14">
    <w:name w:val="Πλέγμα πίνακα1"/>
    <w:basedOn w:val="a3"/>
    <w:next w:val="af"/>
    <w:uiPriority w:val="59"/>
    <w:rsid w:val="00B7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3"/>
    <w:next w:val="af"/>
    <w:uiPriority w:val="59"/>
    <w:rsid w:val="00B7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"/>
    <w:basedOn w:val="a3"/>
    <w:next w:val="af"/>
    <w:uiPriority w:val="59"/>
    <w:rsid w:val="0054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nbodytext">
    <w:name w:val="pinbodytext"/>
    <w:basedOn w:val="a1"/>
    <w:rsid w:val="00945E1F"/>
    <w:pPr>
      <w:widowControl w:val="0"/>
      <w:spacing w:line="300" w:lineRule="auto"/>
    </w:pPr>
    <w:rPr>
      <w:rFonts w:ascii="UB-Helvetica" w:hAnsi="UB-Helvetica"/>
      <w:snapToGrid w:val="0"/>
      <w:sz w:val="20"/>
      <w:szCs w:val="20"/>
      <w:lang w:val="en-US"/>
    </w:rPr>
  </w:style>
  <w:style w:type="character" w:customStyle="1" w:styleId="WW-FootnoteReference9">
    <w:name w:val="WW-Footnote Reference9"/>
    <w:rsid w:val="00170BF5"/>
    <w:rPr>
      <w:vertAlign w:val="superscript"/>
    </w:rPr>
  </w:style>
  <w:style w:type="character" w:customStyle="1" w:styleId="Char5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d"/>
    <w:uiPriority w:val="34"/>
    <w:qFormat/>
    <w:locked/>
    <w:rsid w:val="00C713D8"/>
    <w:rPr>
      <w:rFonts w:ascii="Arial" w:eastAsia="Times New Roman" w:hAnsi="Arial" w:cs="Calibri"/>
      <w:szCs w:val="24"/>
      <w:lang w:val="en-GB" w:eastAsia="zh-CN"/>
    </w:rPr>
  </w:style>
  <w:style w:type="paragraph" w:styleId="40">
    <w:name w:val="toc 4"/>
    <w:basedOn w:val="a1"/>
    <w:next w:val="a1"/>
    <w:autoRedefine/>
    <w:uiPriority w:val="39"/>
    <w:unhideWhenUsed/>
    <w:rsid w:val="00EF6A99"/>
    <w:pPr>
      <w:spacing w:after="100"/>
      <w:ind w:left="660"/>
      <w:jc w:val="left"/>
    </w:pPr>
    <w:rPr>
      <w:lang w:eastAsia="el-GR"/>
    </w:rPr>
  </w:style>
  <w:style w:type="paragraph" w:styleId="50">
    <w:name w:val="toc 5"/>
    <w:basedOn w:val="a1"/>
    <w:next w:val="a1"/>
    <w:autoRedefine/>
    <w:uiPriority w:val="39"/>
    <w:unhideWhenUsed/>
    <w:rsid w:val="00EF6A99"/>
    <w:pPr>
      <w:spacing w:after="100"/>
      <w:ind w:left="880"/>
      <w:jc w:val="left"/>
    </w:pPr>
    <w:rPr>
      <w:lang w:eastAsia="el-GR"/>
    </w:rPr>
  </w:style>
  <w:style w:type="paragraph" w:styleId="60">
    <w:name w:val="toc 6"/>
    <w:basedOn w:val="a1"/>
    <w:next w:val="a1"/>
    <w:autoRedefine/>
    <w:uiPriority w:val="39"/>
    <w:unhideWhenUsed/>
    <w:rsid w:val="00EF6A99"/>
    <w:pPr>
      <w:spacing w:after="100"/>
      <w:ind w:left="1100"/>
      <w:jc w:val="left"/>
    </w:pPr>
    <w:rPr>
      <w:lang w:eastAsia="el-GR"/>
    </w:rPr>
  </w:style>
  <w:style w:type="paragraph" w:styleId="70">
    <w:name w:val="toc 7"/>
    <w:basedOn w:val="a1"/>
    <w:next w:val="a1"/>
    <w:autoRedefine/>
    <w:uiPriority w:val="39"/>
    <w:unhideWhenUsed/>
    <w:rsid w:val="00EF6A99"/>
    <w:pPr>
      <w:spacing w:after="100"/>
      <w:ind w:left="1320"/>
      <w:jc w:val="left"/>
    </w:pPr>
    <w:rPr>
      <w:lang w:eastAsia="el-GR"/>
    </w:rPr>
  </w:style>
  <w:style w:type="paragraph" w:styleId="80">
    <w:name w:val="toc 8"/>
    <w:basedOn w:val="a1"/>
    <w:next w:val="a1"/>
    <w:autoRedefine/>
    <w:uiPriority w:val="39"/>
    <w:unhideWhenUsed/>
    <w:rsid w:val="00EF6A99"/>
    <w:pPr>
      <w:spacing w:after="100"/>
      <w:ind w:left="1540"/>
      <w:jc w:val="left"/>
    </w:pPr>
    <w:rPr>
      <w:lang w:eastAsia="el-GR"/>
    </w:rPr>
  </w:style>
  <w:style w:type="paragraph" w:styleId="90">
    <w:name w:val="toc 9"/>
    <w:basedOn w:val="a1"/>
    <w:next w:val="a1"/>
    <w:autoRedefine/>
    <w:uiPriority w:val="39"/>
    <w:unhideWhenUsed/>
    <w:rsid w:val="00EF6A99"/>
    <w:pPr>
      <w:spacing w:after="100"/>
      <w:ind w:left="1760"/>
      <w:jc w:val="left"/>
    </w:pPr>
    <w:rPr>
      <w:lang w:eastAsia="el-GR"/>
    </w:rPr>
  </w:style>
  <w:style w:type="paragraph" w:customStyle="1" w:styleId="m-5838629186243258260xgmail-msolistparagraph">
    <w:name w:val="m_-5838629186243258260x_gmail-msolistparagraph"/>
    <w:basedOn w:val="a1"/>
    <w:rsid w:val="0086490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table" w:customStyle="1" w:styleId="112">
    <w:name w:val="Πλέγμα πίνακα11"/>
    <w:basedOn w:val="a3"/>
    <w:next w:val="af"/>
    <w:uiPriority w:val="59"/>
    <w:rsid w:val="00AC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basedOn w:val="a3"/>
    <w:next w:val="af"/>
    <w:uiPriority w:val="59"/>
    <w:rsid w:val="00AC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Πλέγμα πίνακα13"/>
    <w:basedOn w:val="a3"/>
    <w:next w:val="af"/>
    <w:uiPriority w:val="59"/>
    <w:rsid w:val="00AC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newsarticle">
    <w:name w:val="viewnewsarticle"/>
    <w:basedOn w:val="a2"/>
    <w:rsid w:val="007A01A8"/>
  </w:style>
  <w:style w:type="character" w:customStyle="1" w:styleId="23">
    <w:name w:val="Ανεπίλυτη αναφορά2"/>
    <w:uiPriority w:val="99"/>
    <w:semiHidden/>
    <w:unhideWhenUsed/>
    <w:rsid w:val="004A4053"/>
    <w:rPr>
      <w:color w:val="605E5C"/>
      <w:shd w:val="clear" w:color="auto" w:fill="E1DFDD"/>
    </w:rPr>
  </w:style>
  <w:style w:type="paragraph" w:styleId="Web">
    <w:name w:val="Normal (Web)"/>
    <w:basedOn w:val="a1"/>
    <w:unhideWhenUsed/>
    <w:rsid w:val="004E707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rsid w:val="005544DC"/>
    <w:pPr>
      <w:widowControl w:val="0"/>
      <w:jc w:val="left"/>
    </w:pPr>
    <w:rPr>
      <w:rFonts w:eastAsia="Arial" w:cs="Arial"/>
      <w:lang w:val="en-US"/>
    </w:rPr>
  </w:style>
  <w:style w:type="paragraph" w:styleId="a">
    <w:name w:val="List Number"/>
    <w:basedOn w:val="a1"/>
    <w:rsid w:val="00E74D4F"/>
    <w:pPr>
      <w:widowControl w:val="0"/>
      <w:numPr>
        <w:numId w:val="4"/>
      </w:numPr>
      <w:spacing w:before="60" w:after="60" w:line="312" w:lineRule="auto"/>
      <w:textAlignment w:val="baseline"/>
    </w:pPr>
    <w:rPr>
      <w:rFonts w:eastAsia="Arial Unicode MS"/>
      <w:sz w:val="20"/>
      <w:szCs w:val="20"/>
      <w:lang w:eastAsia="el-GR"/>
    </w:rPr>
  </w:style>
  <w:style w:type="paragraph" w:customStyle="1" w:styleId="bullets">
    <w:name w:val="bullets"/>
    <w:basedOn w:val="ad"/>
    <w:link w:val="bulletsChar"/>
    <w:rsid w:val="00561648"/>
    <w:pPr>
      <w:numPr>
        <w:numId w:val="14"/>
      </w:numPr>
    </w:pPr>
  </w:style>
  <w:style w:type="paragraph" w:customStyle="1" w:styleId="normalwithoutspacing">
    <w:name w:val="normal_without_spacing"/>
    <w:basedOn w:val="a1"/>
    <w:rsid w:val="00D247D3"/>
    <w:pPr>
      <w:suppressAutoHyphens/>
      <w:spacing w:after="60"/>
    </w:pPr>
    <w:rPr>
      <w:rFonts w:cs="Calibri"/>
      <w:szCs w:val="24"/>
      <w:lang w:eastAsia="zh-CN"/>
    </w:rPr>
  </w:style>
  <w:style w:type="paragraph" w:customStyle="1" w:styleId="Default">
    <w:name w:val="Default"/>
    <w:rsid w:val="0064715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table" w:customStyle="1" w:styleId="41">
    <w:name w:val="Πλέγμα πίνακα4"/>
    <w:basedOn w:val="a3"/>
    <w:next w:val="af"/>
    <w:uiPriority w:val="39"/>
    <w:rsid w:val="006C04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"/>
    <w:basedOn w:val="a3"/>
    <w:next w:val="af"/>
    <w:uiPriority w:val="39"/>
    <w:rsid w:val="002C3E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1"/>
    <w:link w:val="-HTMLChar"/>
    <w:uiPriority w:val="99"/>
    <w:rsid w:val="00944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-HTMLChar">
    <w:name w:val="Προ-διαμορφωμένο HTML Char"/>
    <w:link w:val="-HTML"/>
    <w:uiPriority w:val="99"/>
    <w:rsid w:val="009449FD"/>
    <w:rPr>
      <w:rFonts w:ascii="Courier New" w:eastAsia="Times New Roman" w:hAnsi="Courier New" w:cs="Courier New"/>
      <w:lang w:val="el-GR" w:eastAsia="zh-CN"/>
    </w:rPr>
  </w:style>
  <w:style w:type="paragraph" w:customStyle="1" w:styleId="FootnotesymbolCharCharCharCharChar1">
    <w:name w:val="Footnote symbol Char Char Char Char Char1"/>
    <w:aliases w:val="Footnote Char Char1 Char Char Char,Footnote reference number Char Char1 Char Char Char,note TESI Char Char1 Char Char Char,BVI fnr Char Char1 Char Char Char Char"/>
    <w:basedOn w:val="a1"/>
    <w:next w:val="a1"/>
    <w:link w:val="af4"/>
    <w:rsid w:val="00DB0806"/>
    <w:pPr>
      <w:numPr>
        <w:numId w:val="5"/>
      </w:numPr>
      <w:spacing w:after="160" w:line="240" w:lineRule="exact"/>
      <w:ind w:left="0" w:firstLine="0"/>
      <w:jc w:val="left"/>
    </w:pPr>
    <w:rPr>
      <w:sz w:val="20"/>
      <w:szCs w:val="20"/>
      <w:vertAlign w:val="superscript"/>
      <w:lang w:eastAsia="el-GR"/>
    </w:rPr>
  </w:style>
  <w:style w:type="paragraph" w:customStyle="1" w:styleId="15">
    <w:name w:val="Βασικό1"/>
    <w:rsid w:val="001B313F"/>
    <w:pPr>
      <w:widowControl w:val="0"/>
      <w:suppressAutoHyphens/>
      <w:spacing w:after="200" w:line="276" w:lineRule="auto"/>
      <w:textAlignment w:val="baseline"/>
    </w:pPr>
    <w:rPr>
      <w:rFonts w:eastAsia="SimSun" w:cs="Lucida Sans"/>
      <w:color w:val="00000A"/>
      <w:sz w:val="24"/>
      <w:szCs w:val="24"/>
      <w:lang w:eastAsia="zh-CN" w:bidi="hi-IN"/>
    </w:rPr>
  </w:style>
  <w:style w:type="paragraph" w:customStyle="1" w:styleId="CharCharCharCharCharChar">
    <w:name w:val="Char Char Char Char Char Char"/>
    <w:basedOn w:val="a1"/>
    <w:rsid w:val="00BE2647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styleId="af7">
    <w:name w:val="Revision"/>
    <w:hidden/>
    <w:uiPriority w:val="99"/>
    <w:semiHidden/>
    <w:rsid w:val="00E34045"/>
    <w:rPr>
      <w:rFonts w:ascii="Arial" w:hAnsi="Arial"/>
      <w:sz w:val="22"/>
      <w:szCs w:val="22"/>
      <w:lang w:eastAsia="en-US"/>
    </w:rPr>
  </w:style>
  <w:style w:type="paragraph" w:customStyle="1" w:styleId="foothanging">
    <w:name w:val="foot_hanging"/>
    <w:basedOn w:val="ac"/>
    <w:rsid w:val="00CC7933"/>
    <w:pPr>
      <w:ind w:left="426" w:hanging="426"/>
    </w:pPr>
    <w:rPr>
      <w:szCs w:val="18"/>
    </w:rPr>
  </w:style>
  <w:style w:type="paragraph" w:styleId="af8">
    <w:name w:val="No Spacing"/>
    <w:uiPriority w:val="1"/>
    <w:rsid w:val="001222EA"/>
    <w:pPr>
      <w:jc w:val="both"/>
    </w:pPr>
    <w:rPr>
      <w:rFonts w:ascii="Arial" w:hAnsi="Arial"/>
      <w:sz w:val="22"/>
      <w:szCs w:val="22"/>
      <w:lang w:eastAsia="en-US"/>
    </w:rPr>
  </w:style>
  <w:style w:type="character" w:customStyle="1" w:styleId="0">
    <w:name w:val="Παραπομπή υποσημείωσης_0"/>
    <w:uiPriority w:val="99"/>
    <w:rsid w:val="001222EA"/>
    <w:rPr>
      <w:vertAlign w:val="superscript"/>
    </w:rPr>
  </w:style>
  <w:style w:type="character" w:customStyle="1" w:styleId="WW-FootnoteReference14">
    <w:name w:val="WW-Footnote Reference14"/>
    <w:rsid w:val="00287596"/>
    <w:rPr>
      <w:vertAlign w:val="superscript"/>
    </w:rPr>
  </w:style>
  <w:style w:type="character" w:customStyle="1" w:styleId="af9">
    <w:name w:val="Σύμβολο υποσημείωσης"/>
    <w:rsid w:val="00DC7FF6"/>
    <w:rPr>
      <w:vertAlign w:val="superscript"/>
    </w:rPr>
  </w:style>
  <w:style w:type="character" w:customStyle="1" w:styleId="WW-FootnoteReference17">
    <w:name w:val="WW-Footnote Reference17"/>
    <w:rsid w:val="00DC7FF6"/>
    <w:rPr>
      <w:vertAlign w:val="superscript"/>
    </w:rPr>
  </w:style>
  <w:style w:type="paragraph" w:customStyle="1" w:styleId="xmsonormal">
    <w:name w:val="x_msonormal"/>
    <w:basedOn w:val="a1"/>
    <w:rsid w:val="009E715E"/>
    <w:pPr>
      <w:jc w:val="left"/>
    </w:pPr>
    <w:rPr>
      <w:rFonts w:eastAsiaTheme="minorHAnsi" w:cs="Calibri"/>
      <w:lang w:val="en-US"/>
    </w:rPr>
  </w:style>
  <w:style w:type="character" w:customStyle="1" w:styleId="33">
    <w:name w:val="Ανεπίλυτη αναφορά3"/>
    <w:basedOn w:val="a2"/>
    <w:uiPriority w:val="99"/>
    <w:semiHidden/>
    <w:unhideWhenUsed/>
    <w:rsid w:val="00030805"/>
    <w:rPr>
      <w:color w:val="605E5C"/>
      <w:shd w:val="clear" w:color="auto" w:fill="E1DFDD"/>
    </w:rPr>
  </w:style>
  <w:style w:type="table" w:customStyle="1" w:styleId="121">
    <w:name w:val="Απλός πίνακας 12"/>
    <w:basedOn w:val="a3"/>
    <w:uiPriority w:val="41"/>
    <w:rsid w:val="008D7C9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4">
    <w:name w:val="Ανοιχτόχρωμο πλέγμα πίνακα2"/>
    <w:basedOn w:val="a3"/>
    <w:uiPriority w:val="40"/>
    <w:rsid w:val="004311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a2"/>
    <w:uiPriority w:val="99"/>
    <w:semiHidden/>
    <w:unhideWhenUsed/>
    <w:rsid w:val="009312F1"/>
    <w:rPr>
      <w:color w:val="605E5C"/>
      <w:shd w:val="clear" w:color="auto" w:fill="E1DFDD"/>
    </w:rPr>
  </w:style>
  <w:style w:type="character" w:customStyle="1" w:styleId="FontStyle67">
    <w:name w:val="Font Style67"/>
    <w:uiPriority w:val="99"/>
    <w:rsid w:val="009B067E"/>
    <w:rPr>
      <w:rFonts w:ascii="Georgia" w:hAnsi="Georgia"/>
      <w:b/>
      <w:sz w:val="20"/>
    </w:rPr>
  </w:style>
  <w:style w:type="paragraph" w:customStyle="1" w:styleId="Style12">
    <w:name w:val="Style12"/>
    <w:basedOn w:val="a1"/>
    <w:uiPriority w:val="99"/>
    <w:rsid w:val="00682328"/>
    <w:pPr>
      <w:widowControl w:val="0"/>
      <w:spacing w:after="200" w:line="382" w:lineRule="exact"/>
      <w:jc w:val="left"/>
    </w:pPr>
    <w:rPr>
      <w:rFonts w:ascii="Georgia" w:hAnsi="Georgia"/>
      <w:sz w:val="24"/>
      <w:lang w:eastAsia="el-GR"/>
    </w:rPr>
  </w:style>
  <w:style w:type="paragraph" w:customStyle="1" w:styleId="Bullet">
    <w:name w:val="Bullet"/>
    <w:basedOn w:val="a1"/>
    <w:uiPriority w:val="99"/>
    <w:rsid w:val="00CF47B4"/>
    <w:pPr>
      <w:numPr>
        <w:numId w:val="6"/>
      </w:numPr>
      <w:suppressAutoHyphens/>
      <w:spacing w:after="100"/>
    </w:pPr>
    <w:rPr>
      <w:rFonts w:ascii="Tahoma" w:eastAsia="MS Mincho" w:hAnsi="Tahoma" w:cs="Calibri"/>
      <w:szCs w:val="24"/>
      <w:lang w:val="en-US" w:eastAsia="ja-JP"/>
    </w:rPr>
  </w:style>
  <w:style w:type="numbering" w:customStyle="1" w:styleId="List0225">
    <w:name w:val="List 0225"/>
    <w:rsid w:val="00464369"/>
    <w:pPr>
      <w:numPr>
        <w:numId w:val="7"/>
      </w:numPr>
    </w:pPr>
  </w:style>
  <w:style w:type="numbering" w:customStyle="1" w:styleId="List024">
    <w:name w:val="List 024"/>
    <w:rsid w:val="00DF66D0"/>
    <w:pPr>
      <w:numPr>
        <w:numId w:val="8"/>
      </w:numPr>
    </w:pPr>
  </w:style>
  <w:style w:type="numbering" w:customStyle="1" w:styleId="List0253">
    <w:name w:val="List 0253"/>
    <w:rsid w:val="00DF66D0"/>
    <w:pPr>
      <w:numPr>
        <w:numId w:val="10"/>
      </w:numPr>
    </w:pPr>
  </w:style>
  <w:style w:type="numbering" w:customStyle="1" w:styleId="List0221311">
    <w:name w:val="List 0221311"/>
    <w:rsid w:val="00DF66D0"/>
    <w:pPr>
      <w:numPr>
        <w:numId w:val="9"/>
      </w:numPr>
    </w:pPr>
  </w:style>
  <w:style w:type="numbering" w:customStyle="1" w:styleId="List0243">
    <w:name w:val="List 0243"/>
    <w:rsid w:val="00DF66D0"/>
    <w:pPr>
      <w:numPr>
        <w:numId w:val="11"/>
      </w:numPr>
    </w:pPr>
  </w:style>
  <w:style w:type="character" w:customStyle="1" w:styleId="16">
    <w:name w:val="Παραπομπή σχολίου1"/>
    <w:rsid w:val="00CF0F86"/>
    <w:rPr>
      <w:sz w:val="16"/>
      <w:szCs w:val="16"/>
    </w:rPr>
  </w:style>
  <w:style w:type="character" w:customStyle="1" w:styleId="WW8Num7z8">
    <w:name w:val="WW8Num7z8"/>
    <w:rsid w:val="00EF546C"/>
  </w:style>
  <w:style w:type="character" w:customStyle="1" w:styleId="normaltextrun">
    <w:name w:val="normaltextrun"/>
    <w:basedOn w:val="a2"/>
    <w:rsid w:val="00D94D7C"/>
  </w:style>
  <w:style w:type="numbering" w:customStyle="1" w:styleId="CurrentList1">
    <w:name w:val="Current List1"/>
    <w:uiPriority w:val="99"/>
    <w:rsid w:val="00BA51A2"/>
    <w:pPr>
      <w:numPr>
        <w:numId w:val="12"/>
      </w:numPr>
    </w:pPr>
  </w:style>
  <w:style w:type="paragraph" w:customStyle="1" w:styleId="A-Head1">
    <w:name w:val="A-Head1"/>
    <w:basedOn w:val="a1"/>
    <w:rsid w:val="00512C44"/>
    <w:pPr>
      <w:widowControl w:val="0"/>
      <w:numPr>
        <w:numId w:val="13"/>
      </w:numPr>
      <w:jc w:val="left"/>
    </w:pPr>
    <w:rPr>
      <w:rFonts w:cs="Calibri"/>
    </w:rPr>
  </w:style>
  <w:style w:type="paragraph" w:customStyle="1" w:styleId="A-Head2">
    <w:name w:val="A-Head2"/>
    <w:basedOn w:val="a1"/>
    <w:rsid w:val="00512C44"/>
    <w:pPr>
      <w:widowControl w:val="0"/>
      <w:numPr>
        <w:ilvl w:val="1"/>
        <w:numId w:val="13"/>
      </w:numPr>
      <w:jc w:val="left"/>
    </w:pPr>
    <w:rPr>
      <w:rFonts w:cs="Calibri"/>
    </w:rPr>
  </w:style>
  <w:style w:type="paragraph" w:customStyle="1" w:styleId="A-Head3">
    <w:name w:val="A-Head3"/>
    <w:basedOn w:val="a1"/>
    <w:rsid w:val="00512C44"/>
    <w:pPr>
      <w:widowControl w:val="0"/>
      <w:numPr>
        <w:ilvl w:val="2"/>
        <w:numId w:val="13"/>
      </w:numPr>
      <w:jc w:val="left"/>
    </w:pPr>
    <w:rPr>
      <w:rFonts w:cs="Calibri"/>
    </w:rPr>
  </w:style>
  <w:style w:type="paragraph" w:customStyle="1" w:styleId="A-Head4">
    <w:name w:val="A-Head4"/>
    <w:basedOn w:val="a1"/>
    <w:rsid w:val="00512C44"/>
    <w:pPr>
      <w:widowControl w:val="0"/>
      <w:numPr>
        <w:ilvl w:val="3"/>
        <w:numId w:val="13"/>
      </w:numPr>
      <w:jc w:val="left"/>
    </w:pPr>
    <w:rPr>
      <w:rFonts w:cs="Calibri"/>
    </w:rPr>
  </w:style>
  <w:style w:type="character" w:customStyle="1" w:styleId="afa">
    <w:name w:val="Κανένα"/>
    <w:rsid w:val="004E0677"/>
    <w:rPr>
      <w:lang w:val="en-US"/>
    </w:rPr>
  </w:style>
  <w:style w:type="character" w:customStyle="1" w:styleId="UnresolvedMention2">
    <w:name w:val="Unresolved Mention2"/>
    <w:basedOn w:val="a2"/>
    <w:uiPriority w:val="99"/>
    <w:semiHidden/>
    <w:unhideWhenUsed/>
    <w:rsid w:val="00F23C8D"/>
    <w:rPr>
      <w:color w:val="605E5C"/>
      <w:shd w:val="clear" w:color="auto" w:fill="E1DFDD"/>
    </w:rPr>
  </w:style>
  <w:style w:type="table" w:customStyle="1" w:styleId="62">
    <w:name w:val="Πλέγμα πίνακα6"/>
    <w:basedOn w:val="a3"/>
    <w:next w:val="af"/>
    <w:uiPriority w:val="39"/>
    <w:rsid w:val="00731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a2"/>
    <w:rsid w:val="00A32BB8"/>
    <w:rPr>
      <w:rFonts w:ascii="Segoe UI" w:hAnsi="Segoe UI" w:cs="Segoe UI" w:hint="default"/>
      <w:b/>
      <w:bCs/>
      <w:sz w:val="18"/>
      <w:szCs w:val="18"/>
    </w:rPr>
  </w:style>
  <w:style w:type="table" w:customStyle="1" w:styleId="71">
    <w:name w:val="Πλέγμα πίνακα7"/>
    <w:basedOn w:val="a3"/>
    <w:next w:val="af"/>
    <w:uiPriority w:val="39"/>
    <w:rsid w:val="000A21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"/>
    <w:basedOn w:val="a3"/>
    <w:next w:val="af"/>
    <w:uiPriority w:val="39"/>
    <w:rsid w:val="00A47A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1"/>
    <w:link w:val="Char9"/>
    <w:uiPriority w:val="99"/>
    <w:semiHidden/>
    <w:unhideWhenUsed/>
    <w:rsid w:val="009430EA"/>
    <w:rPr>
      <w:sz w:val="20"/>
      <w:szCs w:val="20"/>
    </w:rPr>
  </w:style>
  <w:style w:type="character" w:customStyle="1" w:styleId="Char9">
    <w:name w:val="Κείμενο σημείωσης τέλους Char"/>
    <w:basedOn w:val="a2"/>
    <w:link w:val="afb"/>
    <w:uiPriority w:val="99"/>
    <w:semiHidden/>
    <w:rsid w:val="009430EA"/>
    <w:rPr>
      <w:rFonts w:ascii="Arial" w:hAnsi="Arial"/>
      <w:lang w:eastAsia="en-US"/>
    </w:rPr>
  </w:style>
  <w:style w:type="character" w:styleId="afc">
    <w:name w:val="endnote reference"/>
    <w:basedOn w:val="a2"/>
    <w:uiPriority w:val="99"/>
    <w:semiHidden/>
    <w:unhideWhenUsed/>
    <w:rsid w:val="009430EA"/>
    <w:rPr>
      <w:vertAlign w:val="superscript"/>
    </w:rPr>
  </w:style>
  <w:style w:type="paragraph" w:styleId="afd">
    <w:name w:val="Quote"/>
    <w:aliases w:val="Σελίδα"/>
    <w:basedOn w:val="a8"/>
    <w:next w:val="a1"/>
    <w:link w:val="Chara"/>
    <w:uiPriority w:val="29"/>
    <w:rsid w:val="00FF1CC8"/>
    <w:pPr>
      <w:jc w:val="center"/>
    </w:pPr>
    <w:rPr>
      <w:sz w:val="20"/>
      <w:szCs w:val="20"/>
    </w:rPr>
  </w:style>
  <w:style w:type="character" w:customStyle="1" w:styleId="Chara">
    <w:name w:val="Απόσπασμα Char"/>
    <w:aliases w:val="Σελίδα Char"/>
    <w:basedOn w:val="a2"/>
    <w:link w:val="afd"/>
    <w:uiPriority w:val="29"/>
    <w:rsid w:val="00FF1CC8"/>
    <w:rPr>
      <w:rFonts w:eastAsia="Times New Roman"/>
      <w:bCs/>
      <w:lang w:eastAsia="en-US"/>
    </w:rPr>
  </w:style>
  <w:style w:type="paragraph" w:customStyle="1" w:styleId="afe">
    <w:name w:val="Υπηρεσία"/>
    <w:basedOn w:val="a1"/>
    <w:link w:val="Charb"/>
    <w:qFormat/>
    <w:rsid w:val="00155206"/>
    <w:pPr>
      <w:spacing w:before="0" w:after="0"/>
      <w:jc w:val="center"/>
    </w:pPr>
    <w:rPr>
      <w:b/>
      <w:bCs w:val="0"/>
    </w:rPr>
  </w:style>
  <w:style w:type="character" w:customStyle="1" w:styleId="Charb">
    <w:name w:val="Υπηρεσία Char"/>
    <w:basedOn w:val="a2"/>
    <w:link w:val="afe"/>
    <w:rsid w:val="00155206"/>
    <w:rPr>
      <w:rFonts w:eastAsia="Times New Roman"/>
      <w:b/>
      <w:sz w:val="22"/>
      <w:szCs w:val="22"/>
      <w:lang w:eastAsia="en-US"/>
    </w:rPr>
  </w:style>
  <w:style w:type="paragraph" w:customStyle="1" w:styleId="aff">
    <w:name w:val="Σχετικά"/>
    <w:basedOn w:val="afd"/>
    <w:link w:val="Charc"/>
    <w:qFormat/>
    <w:rsid w:val="00155206"/>
    <w:pPr>
      <w:spacing w:before="0" w:after="0"/>
    </w:pPr>
    <w:rPr>
      <w:sz w:val="22"/>
      <w:szCs w:val="22"/>
    </w:rPr>
  </w:style>
  <w:style w:type="character" w:customStyle="1" w:styleId="Charc">
    <w:name w:val="Σχετικά Char"/>
    <w:basedOn w:val="Chara"/>
    <w:link w:val="aff"/>
    <w:rsid w:val="00155206"/>
    <w:rPr>
      <w:rFonts w:eastAsia="Times New Roman"/>
      <w:bCs/>
      <w:sz w:val="22"/>
      <w:szCs w:val="22"/>
      <w:lang w:eastAsia="en-US"/>
    </w:rPr>
  </w:style>
  <w:style w:type="paragraph" w:customStyle="1" w:styleId="aff0">
    <w:name w:val="Αρίθμηση με γράμμα"/>
    <w:basedOn w:val="a1"/>
    <w:link w:val="Chard"/>
    <w:qFormat/>
    <w:rsid w:val="00CD6C97"/>
    <w:pPr>
      <w:ind w:left="426" w:hanging="426"/>
    </w:pPr>
  </w:style>
  <w:style w:type="character" w:customStyle="1" w:styleId="Chard">
    <w:name w:val="Αρίθμηση με γράμμα Char"/>
    <w:basedOn w:val="a2"/>
    <w:link w:val="aff0"/>
    <w:rsid w:val="00CD6C97"/>
    <w:rPr>
      <w:rFonts w:eastAsia="Times New Roman"/>
      <w:bCs/>
      <w:sz w:val="22"/>
      <w:szCs w:val="22"/>
      <w:lang w:eastAsia="en-US"/>
    </w:rPr>
  </w:style>
  <w:style w:type="paragraph" w:customStyle="1" w:styleId="Bullets0">
    <w:name w:val="Bullets"/>
    <w:basedOn w:val="bullets"/>
    <w:link w:val="BulletsChar0"/>
    <w:qFormat/>
    <w:rsid w:val="00FF2497"/>
    <w:pPr>
      <w:contextualSpacing w:val="0"/>
    </w:pPr>
    <w:rPr>
      <w:lang w:val="el-GR"/>
    </w:rPr>
  </w:style>
  <w:style w:type="character" w:customStyle="1" w:styleId="bulletsChar">
    <w:name w:val="bullets Char"/>
    <w:basedOn w:val="Char5"/>
    <w:link w:val="bullets"/>
    <w:rsid w:val="00FF2497"/>
    <w:rPr>
      <w:rFonts w:ascii="Arial" w:eastAsia="Times New Roman" w:hAnsi="Arial" w:cs="Calibri"/>
      <w:bCs/>
      <w:sz w:val="22"/>
      <w:szCs w:val="24"/>
      <w:lang w:val="en-GB" w:eastAsia="zh-CN"/>
    </w:rPr>
  </w:style>
  <w:style w:type="character" w:customStyle="1" w:styleId="BulletsChar0">
    <w:name w:val="Bullets Char"/>
    <w:basedOn w:val="bulletsChar"/>
    <w:link w:val="Bullets0"/>
    <w:rsid w:val="00FF2497"/>
    <w:rPr>
      <w:rFonts w:ascii="Arial" w:eastAsia="Times New Roman" w:hAnsi="Arial" w:cs="Calibri"/>
      <w:bCs/>
      <w:sz w:val="22"/>
      <w:szCs w:val="24"/>
      <w:lang w:val="en-GB" w:eastAsia="zh-CN"/>
    </w:rPr>
  </w:style>
  <w:style w:type="paragraph" w:customStyle="1" w:styleId="a0">
    <w:name w:val="Αρίθμηση"/>
    <w:basedOn w:val="ad"/>
    <w:link w:val="Chare"/>
    <w:qFormat/>
    <w:rsid w:val="003955A1"/>
    <w:pPr>
      <w:numPr>
        <w:numId w:val="21"/>
      </w:numPr>
      <w:contextualSpacing w:val="0"/>
    </w:pPr>
    <w:rPr>
      <w:lang w:val="el-GR"/>
    </w:rPr>
  </w:style>
  <w:style w:type="character" w:customStyle="1" w:styleId="Chare">
    <w:name w:val="Αρίθμηση Char"/>
    <w:basedOn w:val="Char5"/>
    <w:link w:val="a0"/>
    <w:rsid w:val="003955A1"/>
    <w:rPr>
      <w:rFonts w:ascii="Arial" w:eastAsia="Times New Roman" w:hAnsi="Arial" w:cs="Calibri"/>
      <w:bCs/>
      <w:sz w:val="2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5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A89108DBE40D342946C96025405B3BE" ma:contentTypeVersion="2" ma:contentTypeDescription="Δημιουργία νέου εγγράφου" ma:contentTypeScope="" ma:versionID="252dc63ddf428eb93fe4b651e7ea7066">
  <xsd:schema xmlns:xsd="http://www.w3.org/2001/XMLSchema" xmlns:xs="http://www.w3.org/2001/XMLSchema" xmlns:p="http://schemas.microsoft.com/office/2006/metadata/properties" xmlns:ns2="a9d0e221-6b0d-4f62-a7c9-2e627be6cabb" targetNamespace="http://schemas.microsoft.com/office/2006/metadata/properties" ma:root="true" ma:fieldsID="c8b442df0fed395140a88cc11a6698ba" ns2:_="">
    <xsd:import namespace="a9d0e221-6b0d-4f62-a7c9-2e627be6c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0e221-6b0d-4f62-a7c9-2e627be6c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9EE6C6-ED18-4C79-A0B9-86508A266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3FD30-A6B5-49CB-A47E-EA410D08B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A9B7B-977A-446F-9913-75E8A9EB5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0e221-6b0d-4f62-a7c9-2e627be6c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9B775A-C43D-44C4-939B-015821E2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2549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Base/>
  <HLinks>
    <vt:vector size="588" baseType="variant">
      <vt:variant>
        <vt:i4>7274541</vt:i4>
      </vt:variant>
      <vt:variant>
        <vt:i4>558</vt:i4>
      </vt:variant>
      <vt:variant>
        <vt:i4>0</vt:i4>
      </vt:variant>
      <vt:variant>
        <vt:i4>5</vt:i4>
      </vt:variant>
      <vt:variant>
        <vt:lpwstr>http://www.promitheus/</vt:lpwstr>
      </vt:variant>
      <vt:variant>
        <vt:lpwstr/>
      </vt:variant>
      <vt:variant>
        <vt:i4>918504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_Εγγύηση_Καλής_Εκτέλεσης</vt:lpwstr>
      </vt:variant>
      <vt:variant>
        <vt:i4>64816071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_Εγγύηση_συμμετοχής</vt:lpwstr>
      </vt:variant>
      <vt:variant>
        <vt:i4>6094939</vt:i4>
      </vt:variant>
      <vt:variant>
        <vt:i4>543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4718656</vt:i4>
      </vt:variant>
      <vt:variant>
        <vt:i4>537</vt:i4>
      </vt:variant>
      <vt:variant>
        <vt:i4>0</vt:i4>
      </vt:variant>
      <vt:variant>
        <vt:i4>5</vt:i4>
      </vt:variant>
      <vt:variant>
        <vt:lpwstr>https://www./</vt:lpwstr>
      </vt:variant>
      <vt:variant>
        <vt:lpwstr/>
      </vt:variant>
      <vt:variant>
        <vt:i4>6094939</vt:i4>
      </vt:variant>
      <vt:variant>
        <vt:i4>534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531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6946851</vt:i4>
      </vt:variant>
      <vt:variant>
        <vt:i4>528</vt:i4>
      </vt:variant>
      <vt:variant>
        <vt:i4>0</vt:i4>
      </vt:variant>
      <vt:variant>
        <vt:i4>5</vt:i4>
      </vt:variant>
      <vt:variant>
        <vt:lpwstr>http://www.iep.edu.gr/</vt:lpwstr>
      </vt:variant>
      <vt:variant>
        <vt:lpwstr/>
      </vt:variant>
      <vt:variant>
        <vt:i4>6094939</vt:i4>
      </vt:variant>
      <vt:variant>
        <vt:i4>525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522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1310769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_Toc126921496</vt:lpwstr>
      </vt:variant>
      <vt:variant>
        <vt:i4>1310769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_Toc126921495</vt:lpwstr>
      </vt:variant>
      <vt:variant>
        <vt:i4>1310769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_Toc126921494</vt:lpwstr>
      </vt:variant>
      <vt:variant>
        <vt:i4>1310769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_Toc126921493</vt:lpwstr>
      </vt:variant>
      <vt:variant>
        <vt:i4>1310769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_Toc126921492</vt:lpwstr>
      </vt:variant>
      <vt:variant>
        <vt:i4>1310769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_Toc126921491</vt:lpwstr>
      </vt:variant>
      <vt:variant>
        <vt:i4>1310769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_Toc126921490</vt:lpwstr>
      </vt:variant>
      <vt:variant>
        <vt:i4>1376305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_Toc126921489</vt:lpwstr>
      </vt:variant>
      <vt:variant>
        <vt:i4>1376305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_Toc126921488</vt:lpwstr>
      </vt:variant>
      <vt:variant>
        <vt:i4>1376305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_Toc126921487</vt:lpwstr>
      </vt:variant>
      <vt:variant>
        <vt:i4>1376305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_Toc126921486</vt:lpwstr>
      </vt:variant>
      <vt:variant>
        <vt:i4>1376305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_Toc126921485</vt:lpwstr>
      </vt:variant>
      <vt:variant>
        <vt:i4>1376305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_Toc126921484</vt:lpwstr>
      </vt:variant>
      <vt:variant>
        <vt:i4>1376305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_Toc126921483</vt:lpwstr>
      </vt:variant>
      <vt:variant>
        <vt:i4>1376305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_Toc126921482</vt:lpwstr>
      </vt:variant>
      <vt:variant>
        <vt:i4>1376305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_Toc126921481</vt:lpwstr>
      </vt:variant>
      <vt:variant>
        <vt:i4>1376305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_Toc126921480</vt:lpwstr>
      </vt:variant>
      <vt:variant>
        <vt:i4>1703985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_Toc126921479</vt:lpwstr>
      </vt:variant>
      <vt:variant>
        <vt:i4>1703985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_Toc126921478</vt:lpwstr>
      </vt:variant>
      <vt:variant>
        <vt:i4>1703985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_Toc126921477</vt:lpwstr>
      </vt:variant>
      <vt:variant>
        <vt:i4>1703985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_Toc126921476</vt:lpwstr>
      </vt:variant>
      <vt:variant>
        <vt:i4>1703985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_Toc126921475</vt:lpwstr>
      </vt:variant>
      <vt:variant>
        <vt:i4>1703985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_Toc126921474</vt:lpwstr>
      </vt:variant>
      <vt:variant>
        <vt:i4>1703985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_Toc126921473</vt:lpwstr>
      </vt:variant>
      <vt:variant>
        <vt:i4>1703985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_Toc126921472</vt:lpwstr>
      </vt:variant>
      <vt:variant>
        <vt:i4>1703985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_Toc126921471</vt:lpwstr>
      </vt:variant>
      <vt:variant>
        <vt:i4>1703985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_Toc126921470</vt:lpwstr>
      </vt:variant>
      <vt:variant>
        <vt:i4>1769521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_Toc126921469</vt:lpwstr>
      </vt:variant>
      <vt:variant>
        <vt:i4>1769521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_Toc126921468</vt:lpwstr>
      </vt:variant>
      <vt:variant>
        <vt:i4>1769521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_Toc126921467</vt:lpwstr>
      </vt:variant>
      <vt:variant>
        <vt:i4>1769521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_Toc126921466</vt:lpwstr>
      </vt:variant>
      <vt:variant>
        <vt:i4>1769521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_Toc126921465</vt:lpwstr>
      </vt:variant>
      <vt:variant>
        <vt:i4>1769521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_Toc126921464</vt:lpwstr>
      </vt:variant>
      <vt:variant>
        <vt:i4>1769521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_Toc126921463</vt:lpwstr>
      </vt:variant>
      <vt:variant>
        <vt:i4>1769521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_Toc126921462</vt:lpwstr>
      </vt:variant>
      <vt:variant>
        <vt:i4>1769521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_Toc126921461</vt:lpwstr>
      </vt:variant>
      <vt:variant>
        <vt:i4>1769521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_Toc126921460</vt:lpwstr>
      </vt:variant>
      <vt:variant>
        <vt:i4>1572913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_Toc126921459</vt:lpwstr>
      </vt:variant>
      <vt:variant>
        <vt:i4>1572913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_Toc126921458</vt:lpwstr>
      </vt:variant>
      <vt:variant>
        <vt:i4>1572913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_Toc126921457</vt:lpwstr>
      </vt:variant>
      <vt:variant>
        <vt:i4>1572913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_Toc126921456</vt:lpwstr>
      </vt:variant>
      <vt:variant>
        <vt:i4>1572913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_Toc126921455</vt:lpwstr>
      </vt:variant>
      <vt:variant>
        <vt:i4>1572913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_Toc126921454</vt:lpwstr>
      </vt:variant>
      <vt:variant>
        <vt:i4>1572913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_Toc126921453</vt:lpwstr>
      </vt:variant>
      <vt:variant>
        <vt:i4>1572913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_Toc126921452</vt:lpwstr>
      </vt:variant>
      <vt:variant>
        <vt:i4>1572913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_Toc126921451</vt:lpwstr>
      </vt:variant>
      <vt:variant>
        <vt:i4>1572913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_Toc126921450</vt:lpwstr>
      </vt:variant>
      <vt:variant>
        <vt:i4>1638449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_Toc126921449</vt:lpwstr>
      </vt:variant>
      <vt:variant>
        <vt:i4>1638449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_Toc126921448</vt:lpwstr>
      </vt:variant>
      <vt:variant>
        <vt:i4>1638449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_Toc126921447</vt:lpwstr>
      </vt:variant>
      <vt:variant>
        <vt:i4>1638449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_Toc126921446</vt:lpwstr>
      </vt:variant>
      <vt:variant>
        <vt:i4>1638449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_Toc126921445</vt:lpwstr>
      </vt:variant>
      <vt:variant>
        <vt:i4>1638449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_Toc126921444</vt:lpwstr>
      </vt:variant>
      <vt:variant>
        <vt:i4>1638449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_Toc126921443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_Toc126921442</vt:lpwstr>
      </vt:variant>
      <vt:variant>
        <vt:i4>1638449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_Toc126921441</vt:lpwstr>
      </vt:variant>
      <vt:variant>
        <vt:i4>1638449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_Toc126921440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_Toc126921439</vt:lpwstr>
      </vt:variant>
      <vt:variant>
        <vt:i4>1966129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_Toc126921438</vt:lpwstr>
      </vt:variant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_Toc126921437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_Toc126921436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_Toc126921435</vt:lpwstr>
      </vt:variant>
      <vt:variant>
        <vt:i4>1966129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_Toc126921434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_Toc126921433</vt:lpwstr>
      </vt:variant>
      <vt:variant>
        <vt:i4>1966129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_Toc126921432</vt:lpwstr>
      </vt:variant>
      <vt:variant>
        <vt:i4>1966129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_Toc126921431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_Toc126921430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_Toc126921429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_Toc126921428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_Toc126921427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_Toc126921426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_Toc126921425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_Toc126921424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_Toc126921423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_Toc126921422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_Toc126921421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_Toc126921420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_Toc126921419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_Toc126921418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_Toc126921417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_Toc126921416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_Toc126921415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_Toc126921414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_Toc126921413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_Toc126921412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_Toc126921411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Φούντα Πολυξένη</dc:creator>
  <cp:keywords/>
  <cp:lastModifiedBy>Βελετάκου Χρυσούλα-Βαρβάρα</cp:lastModifiedBy>
  <cp:revision>3</cp:revision>
  <cp:lastPrinted>2024-01-22T14:54:00Z</cp:lastPrinted>
  <dcterms:created xsi:type="dcterms:W3CDTF">2024-01-22T15:12:00Z</dcterms:created>
  <dcterms:modified xsi:type="dcterms:W3CDTF">2024-01-22T15:13:00Z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2023-01-11T10:28:29Z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6a150c0a-126d-4a27-8084-35ca5ff59b76</vt:lpwstr>
  </property>
  <property fmtid="{D5CDD505-2E9C-101B-9397-08002B2CF9AE}" pid="8" name="MSIP_Label_ea60d57e-af5b-4752-ac57-3e4f28ca11dc_ContentBits">
    <vt:lpwstr>0</vt:lpwstr>
  </property>
</Properties>
</file>