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EEA1C" w14:textId="77777777" w:rsidR="005109C1" w:rsidRPr="00A8276D" w:rsidRDefault="005109C1" w:rsidP="00A8276D">
      <w:pPr>
        <w:spacing w:before="60" w:after="60" w:line="276" w:lineRule="auto"/>
        <w:ind w:left="6480" w:right="484"/>
        <w:jc w:val="right"/>
        <w:rPr>
          <w:rFonts w:asciiTheme="minorHAnsi" w:hAnsiTheme="minorHAnsi" w:cstheme="minorHAnsi"/>
          <w:lang w:eastAsia="el-GR"/>
        </w:rPr>
      </w:pPr>
    </w:p>
    <w:p w14:paraId="60C798CD" w14:textId="77777777" w:rsidR="00AE7FDC" w:rsidRPr="00EC4EFC" w:rsidRDefault="00AE7FDC" w:rsidP="00A8276D">
      <w:pPr>
        <w:autoSpaceDE/>
        <w:autoSpaceDN/>
        <w:adjustRightInd/>
        <w:spacing w:before="0" w:after="160" w:line="276" w:lineRule="auto"/>
        <w:jc w:val="center"/>
        <w:rPr>
          <w:rFonts w:asciiTheme="minorHAnsi" w:hAnsiTheme="minorHAnsi" w:cstheme="minorHAnsi"/>
          <w:u w:val="single"/>
        </w:rPr>
      </w:pPr>
      <w:r w:rsidRPr="00EC4EFC">
        <w:rPr>
          <w:rFonts w:asciiTheme="minorHAnsi" w:hAnsiTheme="minorHAnsi" w:cstheme="minorHAnsi"/>
          <w:b/>
          <w:bCs w:val="0"/>
          <w:color w:val="000000"/>
          <w:lang w:eastAsia="el-GR"/>
        </w:rPr>
        <w:t xml:space="preserve">ΠΑΡΑΡΤΗΜΑ </w:t>
      </w:r>
      <w:r w:rsidRPr="00EC4EFC">
        <w:rPr>
          <w:rFonts w:asciiTheme="minorHAnsi" w:hAnsiTheme="minorHAnsi" w:cstheme="minorHAnsi"/>
          <w:b/>
          <w:bCs w:val="0"/>
          <w:color w:val="000000"/>
          <w:lang w:val="en-US" w:eastAsia="el-GR"/>
        </w:rPr>
        <w:t>I</w:t>
      </w:r>
    </w:p>
    <w:p w14:paraId="643DE0CA" w14:textId="77777777" w:rsidR="00AE7FDC" w:rsidRPr="00842180" w:rsidRDefault="00AE7FDC" w:rsidP="00A8276D">
      <w:pPr>
        <w:autoSpaceDE/>
        <w:autoSpaceDN/>
        <w:adjustRightInd/>
        <w:spacing w:before="0" w:after="0" w:line="276" w:lineRule="auto"/>
        <w:jc w:val="center"/>
        <w:rPr>
          <w:rFonts w:asciiTheme="minorHAnsi" w:eastAsia="Calibri" w:hAnsiTheme="minorHAnsi" w:cstheme="minorHAnsi"/>
          <w:bCs w:val="0"/>
          <w:color w:val="000000"/>
          <w:sz w:val="18"/>
          <w:szCs w:val="18"/>
        </w:rPr>
      </w:pPr>
      <w:r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>ΥΠΕΥΘΥΝΗ ΔΗΛΩΣΗ</w:t>
      </w:r>
    </w:p>
    <w:p w14:paraId="34E589F0" w14:textId="77777777" w:rsidR="00AE7FDC" w:rsidRPr="00842180" w:rsidRDefault="00AE7FDC" w:rsidP="00A8276D">
      <w:pPr>
        <w:keepNext/>
        <w:autoSpaceDE/>
        <w:autoSpaceDN/>
        <w:adjustRightInd/>
        <w:spacing w:before="0" w:after="0" w:line="276" w:lineRule="auto"/>
        <w:jc w:val="center"/>
        <w:outlineLvl w:val="2"/>
        <w:rPr>
          <w:rFonts w:asciiTheme="minorHAnsi" w:hAnsiTheme="minorHAnsi" w:cstheme="minorHAnsi"/>
          <w:sz w:val="18"/>
          <w:szCs w:val="18"/>
          <w:vertAlign w:val="superscript"/>
          <w:lang w:eastAsia="el-GR"/>
        </w:rPr>
      </w:pPr>
      <w:r w:rsidRPr="00842180">
        <w:rPr>
          <w:rFonts w:asciiTheme="minorHAnsi" w:hAnsiTheme="minorHAnsi" w:cstheme="minorHAnsi"/>
          <w:bCs w:val="0"/>
          <w:sz w:val="18"/>
          <w:szCs w:val="18"/>
          <w:vertAlign w:val="superscript"/>
          <w:lang w:eastAsia="el-GR"/>
        </w:rPr>
        <w:t>(άρθρο 8 Ν.1599/1986)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510"/>
        <w:gridCol w:w="1843"/>
        <w:gridCol w:w="235"/>
        <w:gridCol w:w="474"/>
        <w:gridCol w:w="567"/>
        <w:gridCol w:w="850"/>
        <w:gridCol w:w="567"/>
        <w:gridCol w:w="709"/>
        <w:gridCol w:w="567"/>
        <w:gridCol w:w="567"/>
        <w:gridCol w:w="571"/>
      </w:tblGrid>
      <w:tr w:rsidR="00AE7FDC" w:rsidRPr="00842180" w14:paraId="6ECEABFD" w14:textId="77777777" w:rsidTr="008502A2">
        <w:trPr>
          <w:cantSplit/>
          <w:trHeight w:val="412"/>
          <w:jc w:val="center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CE2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</w:pP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</w:r>
          </w:p>
        </w:tc>
      </w:tr>
      <w:tr w:rsidR="00AE7FDC" w:rsidRPr="00842180" w14:paraId="011584CB" w14:textId="77777777" w:rsidTr="008502A2">
        <w:trPr>
          <w:cantSplit/>
          <w:trHeight w:val="8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6913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ΠΡΟΣ</w:t>
            </w: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vertAlign w:val="superscript"/>
                <w:lang w:eastAsia="el-GR"/>
              </w:rPr>
              <w:t>(1)</w:t>
            </w: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D844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</w:pPr>
            <w:r w:rsidRPr="00842180"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  <w:t>Ινστιτούτο Εκπαιδευτικής Πολιτικής</w:t>
            </w:r>
          </w:p>
        </w:tc>
      </w:tr>
      <w:tr w:rsidR="00AE7FDC" w:rsidRPr="00842180" w14:paraId="4AD23919" w14:textId="77777777" w:rsidTr="00A9766F">
        <w:trPr>
          <w:cantSplit/>
          <w:trHeight w:val="44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1C4A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3BC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D1E7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4866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842180" w14:paraId="3E3FA1DA" w14:textId="77777777" w:rsidTr="00FA75B0">
        <w:trPr>
          <w:cantSplit/>
          <w:trHeight w:val="3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5393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 xml:space="preserve">Όνομα και Επώνυμο Πατέρα: 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EAE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842180" w14:paraId="0FBF8F9D" w14:textId="77777777" w:rsidTr="00FA75B0">
        <w:trPr>
          <w:cantSplit/>
          <w:trHeight w:val="9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FD77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CD5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842180" w14:paraId="54F9820B" w14:textId="77777777" w:rsidTr="00FA75B0">
        <w:trPr>
          <w:cantSplit/>
          <w:trHeight w:val="3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3168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2332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Ημερομηνία γέννησης</w:t>
            </w: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vertAlign w:val="superscript"/>
                <w:lang w:eastAsia="el-GR"/>
              </w:rPr>
              <w:t>(2)</w:t>
            </w: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4589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842180" w14:paraId="4E92E26B" w14:textId="77777777" w:rsidTr="00FA75B0">
        <w:trPr>
          <w:cantSplit/>
          <w:trHeight w:val="9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C1B5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EAD7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842180" w14:paraId="26BCC4F3" w14:textId="77777777" w:rsidTr="00A9766F">
        <w:trPr>
          <w:cantSplit/>
          <w:trHeight w:val="3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0911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C073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536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Τηλέφωνο: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39D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842180" w14:paraId="0DBFE786" w14:textId="77777777" w:rsidTr="00FA75B0">
        <w:trPr>
          <w:cantSplit/>
          <w:trHeight w:val="105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5BF2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932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B8A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7F3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1E74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Αριθ.: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EBF5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E91A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ΤΚ: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A3F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</w:tr>
      <w:tr w:rsidR="00AE7FDC" w:rsidRPr="00842180" w14:paraId="0D118EAE" w14:textId="77777777" w:rsidTr="00FA75B0">
        <w:trPr>
          <w:cantSplit/>
          <w:trHeight w:val="3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1C1D8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 xml:space="preserve">Αρ. </w:t>
            </w:r>
            <w:proofErr w:type="spellStart"/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Τηλεομοιοτύπου</w:t>
            </w:r>
            <w:proofErr w:type="spellEnd"/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 xml:space="preserve"> (</w:t>
            </w: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val="en-US" w:eastAsia="el-GR"/>
              </w:rPr>
              <w:t>Fax</w:t>
            </w: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3DDB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FD1D9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</w:pPr>
            <w:r w:rsidRPr="00842180">
              <w:rPr>
                <w:rFonts w:asciiTheme="minorHAnsi" w:hAnsiTheme="minorHAnsi" w:cstheme="minorHAnsi"/>
                <w:bCs w:val="0"/>
                <w:sz w:val="18"/>
                <w:szCs w:val="18"/>
                <w:lang w:eastAsia="el-GR"/>
              </w:rPr>
              <w:t>Ηλεκτρ. Ταχυδρομείο: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26320" w14:textId="77777777" w:rsidR="00AE7FDC" w:rsidRPr="00842180" w:rsidRDefault="00AE7FDC" w:rsidP="00A8276D">
            <w:pPr>
              <w:autoSpaceDE/>
              <w:autoSpaceDN/>
              <w:adjustRightInd/>
              <w:spacing w:before="0" w:after="0" w:line="276" w:lineRule="auto"/>
              <w:ind w:right="-6878"/>
              <w:jc w:val="left"/>
              <w:rPr>
                <w:rFonts w:asciiTheme="minorHAnsi" w:hAnsiTheme="minorHAnsi" w:cstheme="minorHAnsi"/>
                <w:b/>
                <w:bCs w:val="0"/>
                <w:sz w:val="18"/>
                <w:szCs w:val="18"/>
                <w:lang w:eastAsia="el-GR"/>
              </w:rPr>
            </w:pPr>
          </w:p>
        </w:tc>
      </w:tr>
    </w:tbl>
    <w:p w14:paraId="5A1BBA24" w14:textId="77777777" w:rsidR="005620B3" w:rsidRDefault="005620B3" w:rsidP="00EC4EFC">
      <w:pPr>
        <w:autoSpaceDE/>
        <w:autoSpaceDN/>
        <w:adjustRightInd/>
        <w:spacing w:before="60" w:after="60" w:line="276" w:lineRule="auto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</w:p>
    <w:p w14:paraId="6659256C" w14:textId="2F57E5E8" w:rsidR="00AE7FDC" w:rsidRPr="00842180" w:rsidRDefault="00AE7FDC" w:rsidP="00EC4EFC">
      <w:pPr>
        <w:autoSpaceDE/>
        <w:autoSpaceDN/>
        <w:adjustRightInd/>
        <w:spacing w:before="60" w:after="60" w:line="276" w:lineRule="auto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>Με ατομική μου ευθύνη και γνωρίζοντας τις κυρώσεις (3), που προβλέπονται από της διατάξεις της παρ. 6 του άρθρου 22 του Ν. 1599/1986, δηλώνω ότι (ως νόμιμος εκπρόσωπος της εταιρείας ………………………………………………….. εφόσον πρόκειται για εταιρεία):</w:t>
      </w:r>
    </w:p>
    <w:p w14:paraId="04FD9CB2" w14:textId="3B5C0886" w:rsidR="00AE7FDC" w:rsidRPr="0082287E" w:rsidRDefault="00AE7FDC" w:rsidP="003E3D91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82287E">
        <w:rPr>
          <w:rFonts w:asciiTheme="minorHAnsi" w:hAnsiTheme="minorHAnsi" w:cstheme="minorHAnsi"/>
          <w:bCs w:val="0"/>
          <w:sz w:val="18"/>
          <w:szCs w:val="18"/>
          <w:lang w:eastAsia="el-GR"/>
        </w:rPr>
        <w:t>Έλαβα γνώση και αποδέχομαι πλήρως και ανεπιφυλάκτως όλους τους όρους των τεχνικών προδιαγραφών όπως περιγράφονται στην υπ’ αρ. πρωτ.</w:t>
      </w:r>
      <w:r w:rsidR="0082287E" w:rsidRPr="0082287E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 5308/04-07-2024 (ΑΔΑ: 9ΛΦ2ΟΞΛΔ-Δ6Ν, ΑΔΑΜ: 24REQ015066955) </w:t>
      </w:r>
      <w:r w:rsidRPr="0082287E">
        <w:rPr>
          <w:rFonts w:asciiTheme="minorHAnsi" w:hAnsiTheme="minorHAnsi" w:cstheme="minorHAnsi"/>
          <w:bCs w:val="0"/>
          <w:sz w:val="18"/>
          <w:szCs w:val="18"/>
          <w:lang w:eastAsia="el-GR"/>
        </w:rPr>
        <w:t>Απόφαση Δ.Σ. του Ι.Ε.Π.</w:t>
      </w:r>
    </w:p>
    <w:p w14:paraId="107100D4" w14:textId="77777777" w:rsidR="00AE7FDC" w:rsidRPr="00842180" w:rsidRDefault="00AE7FDC" w:rsidP="00EC4EFC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5A398647" w14:textId="6FA1B9FC" w:rsidR="00AE7FDC" w:rsidRPr="00842180" w:rsidRDefault="00AE7FDC" w:rsidP="00EC4EFC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991A38"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>…………..</w:t>
      </w:r>
      <w:r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>…………………………………………………………………………………</w:t>
      </w:r>
      <w:r w:rsidR="00AC0EB9"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>(</w:t>
      </w:r>
      <w:r w:rsidR="00B46695"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>α</w:t>
      </w:r>
      <w:r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>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προσωπικό), μέχρι και την ημέρα υποβολής προσφοράς.</w:t>
      </w:r>
    </w:p>
    <w:p w14:paraId="6BE133A6" w14:textId="77777777" w:rsidR="00AE7FDC" w:rsidRPr="00842180" w:rsidRDefault="00AE7FDC" w:rsidP="00EC4EFC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>Σε περίπτωση που μου ζητηθεί,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398749B0" w14:textId="77777777" w:rsidR="00AE7FDC" w:rsidRPr="00842180" w:rsidRDefault="00AE7FDC" w:rsidP="00EC4EFC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>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</w:t>
      </w:r>
    </w:p>
    <w:p w14:paraId="1622AB73" w14:textId="77777777" w:rsidR="00AE7FDC" w:rsidRPr="00842180" w:rsidRDefault="00AE7FDC" w:rsidP="00EC4EFC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>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4B180B55" w14:textId="77777777" w:rsidR="00AE7FDC" w:rsidRPr="00842180" w:rsidRDefault="00AE7FDC" w:rsidP="00EC4EFC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76" w:lineRule="auto"/>
        <w:contextualSpacing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>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69062193" w14:textId="77777777" w:rsidR="00AE7FDC" w:rsidRPr="00842180" w:rsidRDefault="00AE7FDC" w:rsidP="00A8276D">
      <w:pPr>
        <w:autoSpaceDE/>
        <w:autoSpaceDN/>
        <w:adjustRightInd/>
        <w:spacing w:before="60" w:after="60" w:line="276" w:lineRule="auto"/>
        <w:ind w:right="484"/>
        <w:jc w:val="righ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</w:p>
    <w:p w14:paraId="74778A53" w14:textId="7FA7F244" w:rsidR="00AE7FDC" w:rsidRPr="00842180" w:rsidRDefault="00AE7FDC" w:rsidP="00A8276D">
      <w:pPr>
        <w:autoSpaceDE/>
        <w:autoSpaceDN/>
        <w:adjustRightInd/>
        <w:spacing w:before="60" w:after="60" w:line="276" w:lineRule="auto"/>
        <w:ind w:right="484"/>
        <w:jc w:val="righ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>Ημερομηνία: ..../…./ 2024</w:t>
      </w:r>
    </w:p>
    <w:p w14:paraId="2902992D" w14:textId="77777777" w:rsidR="00AE7FDC" w:rsidRPr="00842180" w:rsidRDefault="00AE7FDC" w:rsidP="00A8276D">
      <w:pPr>
        <w:autoSpaceDE/>
        <w:autoSpaceDN/>
        <w:adjustRightInd/>
        <w:spacing w:before="60" w:after="60" w:line="276" w:lineRule="auto"/>
        <w:ind w:right="484"/>
        <w:jc w:val="righ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>Ο – Η Δηλών/ούσα</w:t>
      </w:r>
    </w:p>
    <w:p w14:paraId="63BB131C" w14:textId="77777777" w:rsidR="00AE7FDC" w:rsidRPr="00842180" w:rsidRDefault="00AE7FDC" w:rsidP="00A8276D">
      <w:pPr>
        <w:autoSpaceDE/>
        <w:autoSpaceDN/>
        <w:adjustRightInd/>
        <w:spacing w:before="60" w:after="60" w:line="276" w:lineRule="auto"/>
        <w:jc w:val="righ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</w:p>
    <w:p w14:paraId="1AD9091E" w14:textId="77777777" w:rsidR="00AE7FDC" w:rsidRPr="00842180" w:rsidRDefault="00AE7FDC" w:rsidP="00A8276D">
      <w:pPr>
        <w:autoSpaceDE/>
        <w:autoSpaceDN/>
        <w:adjustRightInd/>
        <w:spacing w:before="60" w:after="60" w:line="276" w:lineRule="auto"/>
        <w:ind w:left="7088" w:right="709"/>
        <w:jc w:val="righ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>(Υπογραφή)</w:t>
      </w:r>
    </w:p>
    <w:p w14:paraId="1C432077" w14:textId="77777777" w:rsidR="0073414C" w:rsidRDefault="0073414C" w:rsidP="00A8276D">
      <w:pPr>
        <w:autoSpaceDE/>
        <w:autoSpaceDN/>
        <w:adjustRightInd/>
        <w:spacing w:before="60" w:after="60" w:line="276" w:lineRule="auto"/>
        <w:jc w:val="lef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</w:p>
    <w:p w14:paraId="133F859D" w14:textId="61D750C9" w:rsidR="00AE7FDC" w:rsidRPr="00842180" w:rsidRDefault="00AE7FDC" w:rsidP="00A8276D">
      <w:pPr>
        <w:autoSpaceDE/>
        <w:autoSpaceDN/>
        <w:adjustRightInd/>
        <w:spacing w:before="60" w:after="60" w:line="276" w:lineRule="auto"/>
        <w:jc w:val="lef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6F596FB" w14:textId="77777777" w:rsidR="00AE7FDC" w:rsidRPr="00842180" w:rsidRDefault="00AE7FDC" w:rsidP="00A8276D">
      <w:pPr>
        <w:autoSpaceDE/>
        <w:autoSpaceDN/>
        <w:adjustRightInd/>
        <w:spacing w:before="60" w:after="60" w:line="276" w:lineRule="auto"/>
        <w:jc w:val="lef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 xml:space="preserve">(2) Αναγράφεται ολογράφως. </w:t>
      </w:r>
    </w:p>
    <w:p w14:paraId="16ADBE7A" w14:textId="77777777" w:rsidR="00AE7FDC" w:rsidRPr="00842180" w:rsidRDefault="00AE7FDC" w:rsidP="00A8276D">
      <w:pPr>
        <w:autoSpaceDE/>
        <w:autoSpaceDN/>
        <w:adjustRightInd/>
        <w:spacing w:before="60" w:after="60" w:line="276" w:lineRule="auto"/>
        <w:jc w:val="left"/>
        <w:rPr>
          <w:rFonts w:asciiTheme="minorHAnsi" w:hAnsiTheme="minorHAnsi" w:cstheme="minorHAnsi"/>
          <w:bCs w:val="0"/>
          <w:sz w:val="18"/>
          <w:szCs w:val="18"/>
          <w:lang w:eastAsia="el-GR"/>
        </w:rPr>
      </w:pPr>
      <w:r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C01F652" w14:textId="3F5C620C" w:rsidR="00AF0548" w:rsidRPr="005620B3" w:rsidRDefault="00AE7FDC" w:rsidP="005620B3">
      <w:pPr>
        <w:autoSpaceDE/>
        <w:autoSpaceDN/>
        <w:adjustRightInd/>
        <w:spacing w:before="0" w:after="160" w:line="276" w:lineRule="auto"/>
        <w:jc w:val="left"/>
        <w:rPr>
          <w:rFonts w:asciiTheme="minorHAnsi" w:hAnsiTheme="minorHAnsi" w:cstheme="minorHAnsi"/>
          <w:sz w:val="18"/>
          <w:szCs w:val="18"/>
          <w:lang w:eastAsia="el-GR"/>
        </w:rPr>
      </w:pPr>
      <w:r w:rsidRPr="00842180">
        <w:rPr>
          <w:rFonts w:asciiTheme="minorHAnsi" w:hAnsiTheme="minorHAnsi" w:cstheme="minorHAnsi"/>
          <w:bCs w:val="0"/>
          <w:sz w:val="18"/>
          <w:szCs w:val="18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AF0548" w:rsidRPr="005620B3" w:rsidSect="0082287E">
      <w:headerReference w:type="even" r:id="rId8"/>
      <w:footerReference w:type="default" r:id="rId9"/>
      <w:headerReference w:type="first" r:id="rId10"/>
      <w:pgSz w:w="11906" w:h="16838"/>
      <w:pgMar w:top="567" w:right="991" w:bottom="709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16D7B" w14:textId="77777777" w:rsidR="00D60684" w:rsidRDefault="00D60684" w:rsidP="00A365D9">
      <w:r>
        <w:separator/>
      </w:r>
    </w:p>
    <w:p w14:paraId="5FE1CE6A" w14:textId="77777777" w:rsidR="00D60684" w:rsidRDefault="00D60684" w:rsidP="00A365D9"/>
  </w:endnote>
  <w:endnote w:type="continuationSeparator" w:id="0">
    <w:p w14:paraId="6A8512F7" w14:textId="77777777" w:rsidR="00D60684" w:rsidRDefault="00D60684" w:rsidP="00A365D9">
      <w:r>
        <w:continuationSeparator/>
      </w:r>
    </w:p>
    <w:p w14:paraId="0E356FAA" w14:textId="77777777" w:rsidR="00D60684" w:rsidRDefault="00D60684" w:rsidP="00A365D9"/>
  </w:endnote>
  <w:endnote w:type="continuationNotice" w:id="1">
    <w:p w14:paraId="10DC54B4" w14:textId="77777777" w:rsidR="00D60684" w:rsidRDefault="00D60684" w:rsidP="00A365D9"/>
    <w:p w14:paraId="6FAA2759" w14:textId="77777777" w:rsidR="00D60684" w:rsidRDefault="00D60684" w:rsidP="00A36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UB-Helvetica">
    <w:altName w:val="Times New Roman"/>
    <w:charset w:val="A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6B2CE" w14:textId="3EAA4383" w:rsidR="00262684" w:rsidRPr="006F6ECE" w:rsidRDefault="00FF1CC8" w:rsidP="00A365D9">
    <w:pPr>
      <w:pStyle w:val="afd"/>
      <w:rPr>
        <w:sz w:val="18"/>
        <w:szCs w:val="18"/>
      </w:rPr>
    </w:pPr>
    <w:r w:rsidRPr="006F6ECE">
      <w:rPr>
        <w:sz w:val="18"/>
        <w:szCs w:val="18"/>
      </w:rPr>
      <w:t xml:space="preserve">Σελίδα </w:t>
    </w:r>
    <w:r w:rsidRPr="006F6ECE">
      <w:rPr>
        <w:sz w:val="18"/>
        <w:szCs w:val="18"/>
      </w:rPr>
      <w:fldChar w:fldCharType="begin"/>
    </w:r>
    <w:r w:rsidRPr="006F6ECE">
      <w:rPr>
        <w:sz w:val="18"/>
        <w:szCs w:val="18"/>
      </w:rPr>
      <w:instrText>PAGE  \* Arabic  \* MERGEFORMAT</w:instrText>
    </w:r>
    <w:r w:rsidRPr="006F6ECE">
      <w:rPr>
        <w:sz w:val="18"/>
        <w:szCs w:val="18"/>
      </w:rPr>
      <w:fldChar w:fldCharType="separate"/>
    </w:r>
    <w:r w:rsidR="00016996">
      <w:rPr>
        <w:noProof/>
        <w:sz w:val="18"/>
        <w:szCs w:val="18"/>
      </w:rPr>
      <w:t>1</w:t>
    </w:r>
    <w:r w:rsidRPr="006F6ECE">
      <w:rPr>
        <w:sz w:val="18"/>
        <w:szCs w:val="18"/>
      </w:rPr>
      <w:fldChar w:fldCharType="end"/>
    </w:r>
    <w:r w:rsidRPr="006F6ECE">
      <w:rPr>
        <w:sz w:val="18"/>
        <w:szCs w:val="18"/>
      </w:rPr>
      <w:t xml:space="preserve"> από </w:t>
    </w:r>
    <w:r w:rsidRPr="006F6ECE">
      <w:rPr>
        <w:sz w:val="18"/>
        <w:szCs w:val="18"/>
      </w:rPr>
      <w:fldChar w:fldCharType="begin"/>
    </w:r>
    <w:r w:rsidRPr="006F6ECE">
      <w:rPr>
        <w:sz w:val="18"/>
        <w:szCs w:val="18"/>
      </w:rPr>
      <w:instrText>NUMPAGES  \* Arabic  \* MERGEFORMAT</w:instrText>
    </w:r>
    <w:r w:rsidRPr="006F6ECE">
      <w:rPr>
        <w:sz w:val="18"/>
        <w:szCs w:val="18"/>
      </w:rPr>
      <w:fldChar w:fldCharType="separate"/>
    </w:r>
    <w:r w:rsidR="00016996">
      <w:rPr>
        <w:noProof/>
        <w:sz w:val="18"/>
        <w:szCs w:val="18"/>
      </w:rPr>
      <w:t>5</w:t>
    </w:r>
    <w:r w:rsidRPr="006F6EC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574AB" w14:textId="77777777" w:rsidR="00D60684" w:rsidRDefault="00D60684" w:rsidP="00A365D9">
      <w:r>
        <w:separator/>
      </w:r>
    </w:p>
    <w:p w14:paraId="2B699904" w14:textId="77777777" w:rsidR="00D60684" w:rsidRDefault="00D60684" w:rsidP="00A365D9"/>
  </w:footnote>
  <w:footnote w:type="continuationSeparator" w:id="0">
    <w:p w14:paraId="1FC2E43E" w14:textId="77777777" w:rsidR="00D60684" w:rsidRDefault="00D60684" w:rsidP="00A365D9">
      <w:r>
        <w:continuationSeparator/>
      </w:r>
    </w:p>
    <w:p w14:paraId="12BAD406" w14:textId="77777777" w:rsidR="00D60684" w:rsidRDefault="00D60684" w:rsidP="00A365D9"/>
  </w:footnote>
  <w:footnote w:type="continuationNotice" w:id="1">
    <w:p w14:paraId="46FA99EC" w14:textId="77777777" w:rsidR="00D60684" w:rsidRDefault="00D60684" w:rsidP="00A365D9"/>
    <w:p w14:paraId="16EFCB14" w14:textId="77777777" w:rsidR="00D60684" w:rsidRDefault="00D60684" w:rsidP="00A365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222B2" w14:textId="0C822DCB" w:rsidR="00584FB6" w:rsidRDefault="00000000" w:rsidP="00A365D9">
    <w:pPr>
      <w:pStyle w:val="a7"/>
    </w:pPr>
    <w:r>
      <w:rPr>
        <w:noProof/>
      </w:rPr>
      <w:pict w14:anchorId="25E65B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5094" o:spid="_x0000_s1027" type="#_x0000_t136" style="position:absolute;left:0;text-align:left;margin-left:0;margin-top:0;width:455.7pt;height:130.2pt;rotation:315;z-index:-251654135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ΣΧΕΔΙΟ"/>
          <w10:wrap anchorx="margin" anchory="margin"/>
        </v:shape>
      </w:pict>
    </w:r>
  </w:p>
  <w:p w14:paraId="6712F840" w14:textId="77777777" w:rsidR="00262684" w:rsidRDefault="00262684" w:rsidP="00A365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04B56" w14:textId="0D0024F4" w:rsidR="00584FB6" w:rsidRDefault="00000000" w:rsidP="00A365D9">
    <w:pPr>
      <w:pStyle w:val="a7"/>
    </w:pPr>
    <w:r>
      <w:rPr>
        <w:noProof/>
      </w:rPr>
      <w:pict w14:anchorId="0F4BC5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5093" o:spid="_x0000_s1026" type="#_x0000_t136" style="position:absolute;left:0;text-align:left;margin-left:0;margin-top:0;width:455.7pt;height:130.2pt;rotation:315;z-index:-25165618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ΣΧΕΔΙ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multilevel"/>
    <w:tmpl w:val="8626D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71A40E8A"/>
    <w:lvl w:ilvl="0">
      <w:numFmt w:val="decimal"/>
      <w:pStyle w:val="FootnotesymbolCharCharCharCharChar1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8" w15:restartNumberingAfterBreak="0">
    <w:nsid w:val="07E33D37"/>
    <w:multiLevelType w:val="multilevel"/>
    <w:tmpl w:val="79064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A41061B"/>
    <w:multiLevelType w:val="multilevel"/>
    <w:tmpl w:val="40B60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A77783"/>
    <w:multiLevelType w:val="hybridMultilevel"/>
    <w:tmpl w:val="FFA4E2DC"/>
    <w:lvl w:ilvl="0" w:tplc="A224BE6A">
      <w:start w:val="1"/>
      <w:numFmt w:val="decimal"/>
      <w:pStyle w:val="2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A285E"/>
    <w:multiLevelType w:val="hybridMultilevel"/>
    <w:tmpl w:val="C9DA4DB0"/>
    <w:styleLink w:val="List0243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98E0807"/>
    <w:multiLevelType w:val="hybridMultilevel"/>
    <w:tmpl w:val="97343EFA"/>
    <w:lvl w:ilvl="0" w:tplc="6BB8006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D06755"/>
    <w:multiLevelType w:val="hybridMultilevel"/>
    <w:tmpl w:val="1076CE24"/>
    <w:styleLink w:val="List0221311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66769"/>
    <w:multiLevelType w:val="hybridMultilevel"/>
    <w:tmpl w:val="EFF40424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5" w15:restartNumberingAfterBreak="0">
    <w:nsid w:val="1C412DD3"/>
    <w:multiLevelType w:val="multilevel"/>
    <w:tmpl w:val="DF926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07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1DF247C"/>
    <w:multiLevelType w:val="hybridMultilevel"/>
    <w:tmpl w:val="AC14E646"/>
    <w:styleLink w:val="List0225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5F43B7"/>
    <w:multiLevelType w:val="hybridMultilevel"/>
    <w:tmpl w:val="238C1A1C"/>
    <w:lvl w:ilvl="0" w:tplc="2990F91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F1328"/>
    <w:multiLevelType w:val="hybridMultilevel"/>
    <w:tmpl w:val="2F9AA28A"/>
    <w:lvl w:ilvl="0" w:tplc="F628E90C">
      <w:start w:val="1"/>
      <w:numFmt w:val="upperRoman"/>
      <w:lvlText w:val="%1."/>
      <w:lvlJc w:val="left"/>
      <w:pPr>
        <w:ind w:left="1529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9" w15:restartNumberingAfterBreak="0">
    <w:nsid w:val="3A307285"/>
    <w:multiLevelType w:val="hybridMultilevel"/>
    <w:tmpl w:val="A1D85B8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59310B"/>
    <w:multiLevelType w:val="multilevel"/>
    <w:tmpl w:val="D1B21F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  <w:b/>
        <w:bCs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25E4FAB"/>
    <w:multiLevelType w:val="multilevel"/>
    <w:tmpl w:val="2FBCA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0C7303A"/>
    <w:multiLevelType w:val="hybridMultilevel"/>
    <w:tmpl w:val="0D7237B6"/>
    <w:lvl w:ilvl="0" w:tplc="AB149768">
      <w:start w:val="1"/>
      <w:numFmt w:val="decimal"/>
      <w:lvlText w:val="%1."/>
      <w:lvlJc w:val="left"/>
      <w:pPr>
        <w:ind w:left="-9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626" w:hanging="360"/>
      </w:pPr>
    </w:lvl>
    <w:lvl w:ilvl="2" w:tplc="0408001B" w:tentative="1">
      <w:start w:val="1"/>
      <w:numFmt w:val="lowerRoman"/>
      <w:lvlText w:val="%3."/>
      <w:lvlJc w:val="right"/>
      <w:pPr>
        <w:ind w:left="1346" w:hanging="180"/>
      </w:pPr>
    </w:lvl>
    <w:lvl w:ilvl="3" w:tplc="0408000F" w:tentative="1">
      <w:start w:val="1"/>
      <w:numFmt w:val="decimal"/>
      <w:lvlText w:val="%4."/>
      <w:lvlJc w:val="left"/>
      <w:pPr>
        <w:ind w:left="2066" w:hanging="360"/>
      </w:pPr>
    </w:lvl>
    <w:lvl w:ilvl="4" w:tplc="04080019" w:tentative="1">
      <w:start w:val="1"/>
      <w:numFmt w:val="lowerLetter"/>
      <w:lvlText w:val="%5."/>
      <w:lvlJc w:val="left"/>
      <w:pPr>
        <w:ind w:left="2786" w:hanging="360"/>
      </w:pPr>
    </w:lvl>
    <w:lvl w:ilvl="5" w:tplc="0408001B" w:tentative="1">
      <w:start w:val="1"/>
      <w:numFmt w:val="lowerRoman"/>
      <w:lvlText w:val="%6."/>
      <w:lvlJc w:val="right"/>
      <w:pPr>
        <w:ind w:left="3506" w:hanging="180"/>
      </w:pPr>
    </w:lvl>
    <w:lvl w:ilvl="6" w:tplc="0408000F" w:tentative="1">
      <w:start w:val="1"/>
      <w:numFmt w:val="decimal"/>
      <w:lvlText w:val="%7."/>
      <w:lvlJc w:val="left"/>
      <w:pPr>
        <w:ind w:left="4226" w:hanging="360"/>
      </w:pPr>
    </w:lvl>
    <w:lvl w:ilvl="7" w:tplc="04080019" w:tentative="1">
      <w:start w:val="1"/>
      <w:numFmt w:val="lowerLetter"/>
      <w:lvlText w:val="%8."/>
      <w:lvlJc w:val="left"/>
      <w:pPr>
        <w:ind w:left="4946" w:hanging="360"/>
      </w:pPr>
    </w:lvl>
    <w:lvl w:ilvl="8" w:tplc="0408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3" w15:restartNumberingAfterBreak="0">
    <w:nsid w:val="538B37BC"/>
    <w:multiLevelType w:val="hybridMultilevel"/>
    <w:tmpl w:val="D4AC78C8"/>
    <w:lvl w:ilvl="0" w:tplc="0C846228">
      <w:start w:val="1"/>
      <w:numFmt w:val="bullet"/>
      <w:lvlText w:val="•"/>
      <w:lvlJc w:val="left"/>
      <w:pPr>
        <w:ind w:left="9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4339C">
      <w:start w:val="1"/>
      <w:numFmt w:val="bullet"/>
      <w:lvlText w:val="o"/>
      <w:lvlJc w:val="left"/>
      <w:pPr>
        <w:ind w:left="1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449C6">
      <w:start w:val="1"/>
      <w:numFmt w:val="bullet"/>
      <w:lvlText w:val="▪"/>
      <w:lvlJc w:val="left"/>
      <w:pPr>
        <w:ind w:left="2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64EA">
      <w:start w:val="1"/>
      <w:numFmt w:val="bullet"/>
      <w:lvlText w:val="•"/>
      <w:lvlJc w:val="left"/>
      <w:pPr>
        <w:ind w:left="3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02ED8">
      <w:start w:val="1"/>
      <w:numFmt w:val="bullet"/>
      <w:lvlText w:val="o"/>
      <w:lvlJc w:val="left"/>
      <w:pPr>
        <w:ind w:left="3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65EDA">
      <w:start w:val="1"/>
      <w:numFmt w:val="bullet"/>
      <w:lvlText w:val="▪"/>
      <w:lvlJc w:val="left"/>
      <w:pPr>
        <w:ind w:left="4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F88E">
      <w:start w:val="1"/>
      <w:numFmt w:val="bullet"/>
      <w:lvlText w:val="•"/>
      <w:lvlJc w:val="left"/>
      <w:pPr>
        <w:ind w:left="5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C6B84">
      <w:start w:val="1"/>
      <w:numFmt w:val="bullet"/>
      <w:lvlText w:val="o"/>
      <w:lvlJc w:val="left"/>
      <w:pPr>
        <w:ind w:left="6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06F3C">
      <w:start w:val="1"/>
      <w:numFmt w:val="bullet"/>
      <w:lvlText w:val="▪"/>
      <w:lvlJc w:val="left"/>
      <w:pPr>
        <w:ind w:left="6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AC3D1B"/>
    <w:multiLevelType w:val="multilevel"/>
    <w:tmpl w:val="BE28B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E74AD7"/>
    <w:multiLevelType w:val="hybridMultilevel"/>
    <w:tmpl w:val="17AA36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8E0807"/>
    <w:multiLevelType w:val="multilevel"/>
    <w:tmpl w:val="621A0FB2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CC17AEF"/>
    <w:multiLevelType w:val="multilevel"/>
    <w:tmpl w:val="916A0DE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8A4BBC"/>
    <w:multiLevelType w:val="multilevel"/>
    <w:tmpl w:val="A13ABB4A"/>
    <w:lvl w:ilvl="0">
      <w:start w:val="1"/>
      <w:numFmt w:val="decimal"/>
      <w:pStyle w:val="A-Head1"/>
      <w:lvlText w:val="%1."/>
      <w:lvlJc w:val="left"/>
      <w:pPr>
        <w:tabs>
          <w:tab w:val="num" w:pos="624"/>
        </w:tabs>
        <w:ind w:left="624" w:hanging="567"/>
      </w:pPr>
      <w:rPr>
        <w:b w:val="0"/>
        <w:bCs w:val="0"/>
        <w:i w:val="0"/>
        <w:iCs w:val="0"/>
        <w:color w:val="1F285C"/>
        <w:w w:val="100"/>
        <w:sz w:val="22"/>
        <w:szCs w:val="22"/>
        <w:lang w:val="el-GR" w:eastAsia="en-US" w:bidi="ar-SA"/>
      </w:rPr>
    </w:lvl>
    <w:lvl w:ilvl="1">
      <w:start w:val="1"/>
      <w:numFmt w:val="decimal"/>
      <w:pStyle w:val="A-Head2"/>
      <w:lvlText w:val="%1.%2"/>
      <w:lvlJc w:val="left"/>
      <w:pPr>
        <w:tabs>
          <w:tab w:val="num" w:pos="624"/>
        </w:tabs>
        <w:ind w:left="624" w:hanging="511"/>
      </w:pPr>
      <w:rPr>
        <w:b/>
        <w:bCs w:val="0"/>
        <w:i w:val="0"/>
        <w:iCs w:val="0"/>
        <w:color w:val="231F20"/>
        <w:w w:val="100"/>
        <w:sz w:val="22"/>
        <w:szCs w:val="22"/>
        <w:lang w:val="el-GR" w:eastAsia="en-US" w:bidi="ar-SA"/>
      </w:rPr>
    </w:lvl>
    <w:lvl w:ilvl="2">
      <w:start w:val="1"/>
      <w:numFmt w:val="decimal"/>
      <w:pStyle w:val="A-Head3"/>
      <w:lvlText w:val="%1.%2.%3"/>
      <w:lvlJc w:val="left"/>
      <w:pPr>
        <w:tabs>
          <w:tab w:val="num" w:pos="407"/>
        </w:tabs>
        <w:ind w:left="407" w:hanging="227"/>
      </w:pPr>
      <w:rPr>
        <w:rFonts w:ascii="Tahoma" w:hAnsi="Tahoma" w:hint="default"/>
        <w:b/>
        <w:i w:val="0"/>
        <w:sz w:val="22"/>
        <w:szCs w:val="22"/>
        <w:lang w:val="el-GR" w:eastAsia="en-US" w:bidi="ar-SA"/>
      </w:rPr>
    </w:lvl>
    <w:lvl w:ilvl="3">
      <w:start w:val="1"/>
      <w:numFmt w:val="decimal"/>
      <w:pStyle w:val="A-Head4"/>
      <w:lvlText w:val="%1.%2.%3.%4"/>
      <w:lvlJc w:val="left"/>
      <w:pPr>
        <w:tabs>
          <w:tab w:val="num" w:pos="1078"/>
        </w:tabs>
        <w:ind w:left="1078" w:hanging="227"/>
      </w:pPr>
      <w:rPr>
        <w:rFonts w:ascii="Tahoma" w:hAnsi="Tahoma" w:hint="default"/>
        <w:b/>
        <w:i/>
        <w:color w:val="auto"/>
        <w:sz w:val="20"/>
        <w:szCs w:val="20"/>
        <w:u w:val="words" w:color="FFFFFF"/>
        <w:lang w:val="el-GR" w:eastAsia="en-US" w:bidi="ar-SA"/>
      </w:rPr>
    </w:lvl>
    <w:lvl w:ilvl="4">
      <w:start w:val="1"/>
      <w:numFmt w:val="decimal"/>
      <w:lvlText w:val="%1.%2.%3.%4.%5"/>
      <w:lvlJc w:val="left"/>
      <w:pPr>
        <w:tabs>
          <w:tab w:val="num" w:pos="2217"/>
        </w:tabs>
        <w:ind w:left="1785" w:hanging="1008"/>
      </w:pPr>
      <w:rPr>
        <w:lang w:val="el-GR" w:eastAsia="en-US" w:bidi="ar-SA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1209" w:hanging="1152"/>
      </w:pPr>
      <w:rPr>
        <w:lang w:val="el-GR" w:eastAsia="en-US" w:bidi="ar-SA"/>
      </w:rPr>
    </w:lvl>
    <w:lvl w:ilvl="6">
      <w:start w:val="1"/>
      <w:numFmt w:val="decimal"/>
      <w:lvlText w:val="%1.%2.%3.%4.%5.%6.%7)"/>
      <w:lvlJc w:val="left"/>
      <w:pPr>
        <w:tabs>
          <w:tab w:val="num" w:pos="2577"/>
        </w:tabs>
        <w:ind w:left="1353" w:hanging="1296"/>
      </w:pPr>
      <w:rPr>
        <w:lang w:val="el-GR" w:eastAsia="en-US" w:bidi="ar-SA"/>
      </w:rPr>
    </w:lvl>
    <w:lvl w:ilvl="7">
      <w:start w:val="1"/>
      <w:numFmt w:val="decimal"/>
      <w:lvlText w:val="%1.%2.%3.%4.%5.%6.%7.%8)"/>
      <w:lvlJc w:val="left"/>
      <w:pPr>
        <w:tabs>
          <w:tab w:val="num" w:pos="2937"/>
        </w:tabs>
        <w:ind w:left="1497" w:hanging="1440"/>
      </w:pPr>
      <w:rPr>
        <w:lang w:val="el-GR" w:eastAsia="en-US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2937"/>
        </w:tabs>
        <w:ind w:left="1641" w:hanging="1584"/>
      </w:pPr>
      <w:rPr>
        <w:lang w:val="el-GR" w:eastAsia="en-US" w:bidi="ar-SA"/>
      </w:rPr>
    </w:lvl>
  </w:abstractNum>
  <w:abstractNum w:abstractNumId="29" w15:restartNumberingAfterBreak="0">
    <w:nsid w:val="73E13CA9"/>
    <w:multiLevelType w:val="multilevel"/>
    <w:tmpl w:val="BD8C457E"/>
    <w:lvl w:ilvl="0">
      <w:start w:val="1"/>
      <w:numFmt w:val="decimal"/>
      <w:lvlText w:val="%1"/>
      <w:lvlJc w:val="left"/>
      <w:pPr>
        <w:ind w:left="1849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4265" w:hanging="720"/>
      </w:pPr>
      <w:rPr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41354E4"/>
    <w:multiLevelType w:val="hybridMultilevel"/>
    <w:tmpl w:val="4440A95A"/>
    <w:styleLink w:val="List0253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EE33E0"/>
    <w:multiLevelType w:val="multilevel"/>
    <w:tmpl w:val="6BCCE2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AF25A38"/>
    <w:multiLevelType w:val="hybridMultilevel"/>
    <w:tmpl w:val="0374ED62"/>
    <w:lvl w:ilvl="0" w:tplc="1CDEF934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84984A3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A12EA5"/>
    <w:multiLevelType w:val="hybridMultilevel"/>
    <w:tmpl w:val="588C82BE"/>
    <w:styleLink w:val="List0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468A7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581744">
    <w:abstractNumId w:val="26"/>
  </w:num>
  <w:num w:numId="2" w16cid:durableId="1877044482">
    <w:abstractNumId w:val="29"/>
  </w:num>
  <w:num w:numId="3" w16cid:durableId="1408263538">
    <w:abstractNumId w:val="32"/>
  </w:num>
  <w:num w:numId="4" w16cid:durableId="1837069343">
    <w:abstractNumId w:val="0"/>
  </w:num>
  <w:num w:numId="5" w16cid:durableId="1957562908">
    <w:abstractNumId w:val="1"/>
    <w:lvlOverride w:ilvl="0">
      <w:lvl w:ilvl="0">
        <w:start w:val="1"/>
        <w:numFmt w:val="bullet"/>
        <w:pStyle w:val="FootnotesymbolCharCharCharCharChar1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6" w16cid:durableId="672419929">
    <w:abstractNumId w:val="3"/>
  </w:num>
  <w:num w:numId="7" w16cid:durableId="395707433">
    <w:abstractNumId w:val="16"/>
  </w:num>
  <w:num w:numId="8" w16cid:durableId="1366253322">
    <w:abstractNumId w:val="33"/>
  </w:num>
  <w:num w:numId="9" w16cid:durableId="834540016">
    <w:abstractNumId w:val="13"/>
  </w:num>
  <w:num w:numId="10" w16cid:durableId="1409376748">
    <w:abstractNumId w:val="30"/>
  </w:num>
  <w:num w:numId="11" w16cid:durableId="489759537">
    <w:abstractNumId w:val="11"/>
  </w:num>
  <w:num w:numId="12" w16cid:durableId="1788625693">
    <w:abstractNumId w:val="27"/>
  </w:num>
  <w:num w:numId="13" w16cid:durableId="1785878036">
    <w:abstractNumId w:val="28"/>
  </w:num>
  <w:num w:numId="14" w16cid:durableId="334262511">
    <w:abstractNumId w:val="17"/>
  </w:num>
  <w:num w:numId="15" w16cid:durableId="41100453">
    <w:abstractNumId w:val="9"/>
  </w:num>
  <w:num w:numId="16" w16cid:durableId="1714772229">
    <w:abstractNumId w:val="10"/>
  </w:num>
  <w:num w:numId="17" w16cid:durableId="826212375">
    <w:abstractNumId w:val="19"/>
  </w:num>
  <w:num w:numId="18" w16cid:durableId="2096632021">
    <w:abstractNumId w:val="12"/>
    <w:lvlOverride w:ilvl="0">
      <w:startOverride w:val="1"/>
    </w:lvlOverride>
  </w:num>
  <w:num w:numId="19" w16cid:durableId="2128235084">
    <w:abstractNumId w:val="12"/>
    <w:lvlOverride w:ilvl="0">
      <w:startOverride w:val="1"/>
    </w:lvlOverride>
  </w:num>
  <w:num w:numId="20" w16cid:durableId="968389861">
    <w:abstractNumId w:val="12"/>
    <w:lvlOverride w:ilvl="0">
      <w:startOverride w:val="1"/>
    </w:lvlOverride>
  </w:num>
  <w:num w:numId="21" w16cid:durableId="1272394417">
    <w:abstractNumId w:val="12"/>
  </w:num>
  <w:num w:numId="22" w16cid:durableId="2100521578">
    <w:abstractNumId w:val="25"/>
  </w:num>
  <w:num w:numId="23" w16cid:durableId="1835294090">
    <w:abstractNumId w:val="12"/>
    <w:lvlOverride w:ilvl="0">
      <w:startOverride w:val="1"/>
    </w:lvlOverride>
  </w:num>
  <w:num w:numId="24" w16cid:durableId="1704860872">
    <w:abstractNumId w:val="14"/>
  </w:num>
  <w:num w:numId="25" w16cid:durableId="1464469277">
    <w:abstractNumId w:val="18"/>
  </w:num>
  <w:num w:numId="26" w16cid:durableId="658997207">
    <w:abstractNumId w:val="31"/>
  </w:num>
  <w:num w:numId="27" w16cid:durableId="61804235">
    <w:abstractNumId w:val="15"/>
  </w:num>
  <w:num w:numId="28" w16cid:durableId="493225853">
    <w:abstractNumId w:val="21"/>
  </w:num>
  <w:num w:numId="29" w16cid:durableId="315695615">
    <w:abstractNumId w:val="8"/>
  </w:num>
  <w:num w:numId="30" w16cid:durableId="427505489">
    <w:abstractNumId w:val="20"/>
  </w:num>
  <w:num w:numId="31" w16cid:durableId="2063551510">
    <w:abstractNumId w:val="24"/>
  </w:num>
  <w:num w:numId="32" w16cid:durableId="867379340">
    <w:abstractNumId w:val="23"/>
  </w:num>
  <w:num w:numId="33" w16cid:durableId="1854293866">
    <w:abstractNumId w:val="22"/>
  </w:num>
  <w:num w:numId="34" w16cid:durableId="789282393">
    <w:abstractNumId w:val="10"/>
  </w:num>
  <w:num w:numId="35" w16cid:durableId="100702634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hideSpellingErrors/>
  <w:hideGrammaticalErrors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IE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00"/>
    <w:rsid w:val="0000053F"/>
    <w:rsid w:val="000008E9"/>
    <w:rsid w:val="00001DF7"/>
    <w:rsid w:val="00002DD7"/>
    <w:rsid w:val="00002DE9"/>
    <w:rsid w:val="000030BD"/>
    <w:rsid w:val="000032F5"/>
    <w:rsid w:val="00003D56"/>
    <w:rsid w:val="00004D3A"/>
    <w:rsid w:val="00004DC9"/>
    <w:rsid w:val="0000509E"/>
    <w:rsid w:val="00005864"/>
    <w:rsid w:val="00005ADF"/>
    <w:rsid w:val="00005EF9"/>
    <w:rsid w:val="000068FA"/>
    <w:rsid w:val="00006BB9"/>
    <w:rsid w:val="00006C3D"/>
    <w:rsid w:val="00007094"/>
    <w:rsid w:val="000073B1"/>
    <w:rsid w:val="000075CA"/>
    <w:rsid w:val="0000790B"/>
    <w:rsid w:val="00007AD6"/>
    <w:rsid w:val="000104D3"/>
    <w:rsid w:val="0001052B"/>
    <w:rsid w:val="0001054C"/>
    <w:rsid w:val="000106A0"/>
    <w:rsid w:val="00011E4E"/>
    <w:rsid w:val="00012E8C"/>
    <w:rsid w:val="00013B96"/>
    <w:rsid w:val="00013FA9"/>
    <w:rsid w:val="0001418C"/>
    <w:rsid w:val="000145B5"/>
    <w:rsid w:val="00014904"/>
    <w:rsid w:val="00014A3B"/>
    <w:rsid w:val="00014B1B"/>
    <w:rsid w:val="00015181"/>
    <w:rsid w:val="000154C2"/>
    <w:rsid w:val="00015BBB"/>
    <w:rsid w:val="00015EBD"/>
    <w:rsid w:val="00016830"/>
    <w:rsid w:val="00016866"/>
    <w:rsid w:val="00016996"/>
    <w:rsid w:val="00016B45"/>
    <w:rsid w:val="00016E2A"/>
    <w:rsid w:val="00017148"/>
    <w:rsid w:val="00017448"/>
    <w:rsid w:val="00017453"/>
    <w:rsid w:val="0001752E"/>
    <w:rsid w:val="00017578"/>
    <w:rsid w:val="000176CD"/>
    <w:rsid w:val="00017B56"/>
    <w:rsid w:val="00017EA6"/>
    <w:rsid w:val="000204C6"/>
    <w:rsid w:val="000204FF"/>
    <w:rsid w:val="00020FF9"/>
    <w:rsid w:val="00021EE3"/>
    <w:rsid w:val="000222C4"/>
    <w:rsid w:val="000224AA"/>
    <w:rsid w:val="000228C0"/>
    <w:rsid w:val="0002292A"/>
    <w:rsid w:val="0002302B"/>
    <w:rsid w:val="00023713"/>
    <w:rsid w:val="00023F60"/>
    <w:rsid w:val="000240A6"/>
    <w:rsid w:val="000243D1"/>
    <w:rsid w:val="000249F9"/>
    <w:rsid w:val="00024B9E"/>
    <w:rsid w:val="00025034"/>
    <w:rsid w:val="00025606"/>
    <w:rsid w:val="00025BC1"/>
    <w:rsid w:val="00025C8C"/>
    <w:rsid w:val="000261C8"/>
    <w:rsid w:val="000268B9"/>
    <w:rsid w:val="00027621"/>
    <w:rsid w:val="00030082"/>
    <w:rsid w:val="00030805"/>
    <w:rsid w:val="00030CDA"/>
    <w:rsid w:val="000314CE"/>
    <w:rsid w:val="00031660"/>
    <w:rsid w:val="0003166A"/>
    <w:rsid w:val="00031837"/>
    <w:rsid w:val="000322D6"/>
    <w:rsid w:val="00032DE8"/>
    <w:rsid w:val="00032E3E"/>
    <w:rsid w:val="00033A1F"/>
    <w:rsid w:val="00033A22"/>
    <w:rsid w:val="00033B38"/>
    <w:rsid w:val="00034917"/>
    <w:rsid w:val="00034A29"/>
    <w:rsid w:val="00034AC7"/>
    <w:rsid w:val="00034B77"/>
    <w:rsid w:val="0003518F"/>
    <w:rsid w:val="000352BA"/>
    <w:rsid w:val="000355F1"/>
    <w:rsid w:val="00036049"/>
    <w:rsid w:val="00036629"/>
    <w:rsid w:val="000369AF"/>
    <w:rsid w:val="00036EAD"/>
    <w:rsid w:val="00036F21"/>
    <w:rsid w:val="00037614"/>
    <w:rsid w:val="00037E84"/>
    <w:rsid w:val="00040335"/>
    <w:rsid w:val="000406C1"/>
    <w:rsid w:val="000418B2"/>
    <w:rsid w:val="00041AF5"/>
    <w:rsid w:val="00041BBE"/>
    <w:rsid w:val="00041F00"/>
    <w:rsid w:val="00042279"/>
    <w:rsid w:val="00042466"/>
    <w:rsid w:val="000425CB"/>
    <w:rsid w:val="000426D5"/>
    <w:rsid w:val="0004270C"/>
    <w:rsid w:val="00042E72"/>
    <w:rsid w:val="00042E92"/>
    <w:rsid w:val="0004307C"/>
    <w:rsid w:val="000436E7"/>
    <w:rsid w:val="00043751"/>
    <w:rsid w:val="00043F1F"/>
    <w:rsid w:val="000446B5"/>
    <w:rsid w:val="00044EAF"/>
    <w:rsid w:val="00045013"/>
    <w:rsid w:val="00045271"/>
    <w:rsid w:val="00045734"/>
    <w:rsid w:val="00046127"/>
    <w:rsid w:val="000469C4"/>
    <w:rsid w:val="000473EB"/>
    <w:rsid w:val="0004786F"/>
    <w:rsid w:val="00047C2C"/>
    <w:rsid w:val="00050BE0"/>
    <w:rsid w:val="0005160E"/>
    <w:rsid w:val="00051DE5"/>
    <w:rsid w:val="000532C3"/>
    <w:rsid w:val="00053BE3"/>
    <w:rsid w:val="00054174"/>
    <w:rsid w:val="0005469F"/>
    <w:rsid w:val="000555EB"/>
    <w:rsid w:val="00055CC0"/>
    <w:rsid w:val="0005621A"/>
    <w:rsid w:val="0005649D"/>
    <w:rsid w:val="00056890"/>
    <w:rsid w:val="00056AAF"/>
    <w:rsid w:val="00057012"/>
    <w:rsid w:val="0005727D"/>
    <w:rsid w:val="00060280"/>
    <w:rsid w:val="0006031D"/>
    <w:rsid w:val="00060875"/>
    <w:rsid w:val="0006088D"/>
    <w:rsid w:val="00060B23"/>
    <w:rsid w:val="000615D2"/>
    <w:rsid w:val="00062047"/>
    <w:rsid w:val="00062685"/>
    <w:rsid w:val="00062A43"/>
    <w:rsid w:val="00062B4C"/>
    <w:rsid w:val="000641D9"/>
    <w:rsid w:val="00064227"/>
    <w:rsid w:val="00064994"/>
    <w:rsid w:val="00064AA3"/>
    <w:rsid w:val="000655E2"/>
    <w:rsid w:val="00065617"/>
    <w:rsid w:val="000659B8"/>
    <w:rsid w:val="00065C3A"/>
    <w:rsid w:val="000669E4"/>
    <w:rsid w:val="00066DA7"/>
    <w:rsid w:val="00067092"/>
    <w:rsid w:val="00067358"/>
    <w:rsid w:val="00067557"/>
    <w:rsid w:val="00067679"/>
    <w:rsid w:val="000701AF"/>
    <w:rsid w:val="0007071A"/>
    <w:rsid w:val="00070968"/>
    <w:rsid w:val="00070E34"/>
    <w:rsid w:val="00071876"/>
    <w:rsid w:val="00071F99"/>
    <w:rsid w:val="00072EDC"/>
    <w:rsid w:val="000733AD"/>
    <w:rsid w:val="00074334"/>
    <w:rsid w:val="000744B1"/>
    <w:rsid w:val="00074CE4"/>
    <w:rsid w:val="00076D8B"/>
    <w:rsid w:val="00076E97"/>
    <w:rsid w:val="000770A2"/>
    <w:rsid w:val="000771EB"/>
    <w:rsid w:val="000772BF"/>
    <w:rsid w:val="000774A6"/>
    <w:rsid w:val="00077656"/>
    <w:rsid w:val="00077764"/>
    <w:rsid w:val="000779CD"/>
    <w:rsid w:val="00077D50"/>
    <w:rsid w:val="00077E5E"/>
    <w:rsid w:val="000803A5"/>
    <w:rsid w:val="00080B2F"/>
    <w:rsid w:val="00080E0B"/>
    <w:rsid w:val="00080FB2"/>
    <w:rsid w:val="00081FF1"/>
    <w:rsid w:val="00082897"/>
    <w:rsid w:val="00082D6E"/>
    <w:rsid w:val="00083185"/>
    <w:rsid w:val="000836B7"/>
    <w:rsid w:val="0008390D"/>
    <w:rsid w:val="00083C4C"/>
    <w:rsid w:val="00083D4D"/>
    <w:rsid w:val="0008403F"/>
    <w:rsid w:val="00084311"/>
    <w:rsid w:val="000848D5"/>
    <w:rsid w:val="00085934"/>
    <w:rsid w:val="00085E7D"/>
    <w:rsid w:val="00085FB6"/>
    <w:rsid w:val="000870BB"/>
    <w:rsid w:val="000875FF"/>
    <w:rsid w:val="000878E8"/>
    <w:rsid w:val="00087AA1"/>
    <w:rsid w:val="00087B8E"/>
    <w:rsid w:val="00087D7B"/>
    <w:rsid w:val="00087E51"/>
    <w:rsid w:val="00090063"/>
    <w:rsid w:val="00090D96"/>
    <w:rsid w:val="00091123"/>
    <w:rsid w:val="00091287"/>
    <w:rsid w:val="00091654"/>
    <w:rsid w:val="0009175B"/>
    <w:rsid w:val="0009207B"/>
    <w:rsid w:val="000929E3"/>
    <w:rsid w:val="00093AE9"/>
    <w:rsid w:val="00095402"/>
    <w:rsid w:val="00095596"/>
    <w:rsid w:val="0009571C"/>
    <w:rsid w:val="00095828"/>
    <w:rsid w:val="00095A5C"/>
    <w:rsid w:val="000963A1"/>
    <w:rsid w:val="00096462"/>
    <w:rsid w:val="0009665B"/>
    <w:rsid w:val="00096C23"/>
    <w:rsid w:val="000972D2"/>
    <w:rsid w:val="000979BF"/>
    <w:rsid w:val="000A008A"/>
    <w:rsid w:val="000A0F97"/>
    <w:rsid w:val="000A1300"/>
    <w:rsid w:val="000A1374"/>
    <w:rsid w:val="000A1CB8"/>
    <w:rsid w:val="000A2157"/>
    <w:rsid w:val="000A21C6"/>
    <w:rsid w:val="000A21DD"/>
    <w:rsid w:val="000A2812"/>
    <w:rsid w:val="000A2B26"/>
    <w:rsid w:val="000A3237"/>
    <w:rsid w:val="000A32DC"/>
    <w:rsid w:val="000A4A00"/>
    <w:rsid w:val="000A4D9E"/>
    <w:rsid w:val="000A5229"/>
    <w:rsid w:val="000A55D5"/>
    <w:rsid w:val="000A624A"/>
    <w:rsid w:val="000A6CEC"/>
    <w:rsid w:val="000A72A7"/>
    <w:rsid w:val="000A784E"/>
    <w:rsid w:val="000A7947"/>
    <w:rsid w:val="000B054C"/>
    <w:rsid w:val="000B0601"/>
    <w:rsid w:val="000B0CE4"/>
    <w:rsid w:val="000B1206"/>
    <w:rsid w:val="000B130F"/>
    <w:rsid w:val="000B14CF"/>
    <w:rsid w:val="000B151B"/>
    <w:rsid w:val="000B2229"/>
    <w:rsid w:val="000B2845"/>
    <w:rsid w:val="000B2AE4"/>
    <w:rsid w:val="000B2BFA"/>
    <w:rsid w:val="000B3333"/>
    <w:rsid w:val="000B363C"/>
    <w:rsid w:val="000B36E0"/>
    <w:rsid w:val="000B3717"/>
    <w:rsid w:val="000B37F2"/>
    <w:rsid w:val="000B3895"/>
    <w:rsid w:val="000B3A1A"/>
    <w:rsid w:val="000B3F99"/>
    <w:rsid w:val="000B49AC"/>
    <w:rsid w:val="000B507B"/>
    <w:rsid w:val="000B51F4"/>
    <w:rsid w:val="000B5454"/>
    <w:rsid w:val="000B5874"/>
    <w:rsid w:val="000B58AD"/>
    <w:rsid w:val="000B5A32"/>
    <w:rsid w:val="000B5CAC"/>
    <w:rsid w:val="000B6962"/>
    <w:rsid w:val="000B6BE7"/>
    <w:rsid w:val="000B6E20"/>
    <w:rsid w:val="000B7F42"/>
    <w:rsid w:val="000C025D"/>
    <w:rsid w:val="000C0298"/>
    <w:rsid w:val="000C058A"/>
    <w:rsid w:val="000C0675"/>
    <w:rsid w:val="000C08C7"/>
    <w:rsid w:val="000C12E7"/>
    <w:rsid w:val="000C1B52"/>
    <w:rsid w:val="000C213E"/>
    <w:rsid w:val="000C2221"/>
    <w:rsid w:val="000C268B"/>
    <w:rsid w:val="000C2699"/>
    <w:rsid w:val="000C2F56"/>
    <w:rsid w:val="000C3FC4"/>
    <w:rsid w:val="000C462F"/>
    <w:rsid w:val="000C4C08"/>
    <w:rsid w:val="000C5180"/>
    <w:rsid w:val="000C51DD"/>
    <w:rsid w:val="000C5443"/>
    <w:rsid w:val="000C54F5"/>
    <w:rsid w:val="000C5763"/>
    <w:rsid w:val="000C638F"/>
    <w:rsid w:val="000C6419"/>
    <w:rsid w:val="000C6ABC"/>
    <w:rsid w:val="000C6D0C"/>
    <w:rsid w:val="000C6E4A"/>
    <w:rsid w:val="000C70F5"/>
    <w:rsid w:val="000C7AA4"/>
    <w:rsid w:val="000C7FBB"/>
    <w:rsid w:val="000D0B3C"/>
    <w:rsid w:val="000D0E5A"/>
    <w:rsid w:val="000D1108"/>
    <w:rsid w:val="000D1D5F"/>
    <w:rsid w:val="000D23EE"/>
    <w:rsid w:val="000D24E1"/>
    <w:rsid w:val="000D2CDF"/>
    <w:rsid w:val="000D408D"/>
    <w:rsid w:val="000D41B8"/>
    <w:rsid w:val="000D46AE"/>
    <w:rsid w:val="000D47B3"/>
    <w:rsid w:val="000D5249"/>
    <w:rsid w:val="000D5AEB"/>
    <w:rsid w:val="000D5D84"/>
    <w:rsid w:val="000D5E5C"/>
    <w:rsid w:val="000D5F27"/>
    <w:rsid w:val="000D646B"/>
    <w:rsid w:val="000D64B5"/>
    <w:rsid w:val="000D6A2D"/>
    <w:rsid w:val="000D6C17"/>
    <w:rsid w:val="000D74BF"/>
    <w:rsid w:val="000D7542"/>
    <w:rsid w:val="000D754F"/>
    <w:rsid w:val="000D77A1"/>
    <w:rsid w:val="000D7BAC"/>
    <w:rsid w:val="000E0A04"/>
    <w:rsid w:val="000E0A8E"/>
    <w:rsid w:val="000E0CFB"/>
    <w:rsid w:val="000E0E7A"/>
    <w:rsid w:val="000E0EC2"/>
    <w:rsid w:val="000E185C"/>
    <w:rsid w:val="000E1C8C"/>
    <w:rsid w:val="000E242B"/>
    <w:rsid w:val="000E3C53"/>
    <w:rsid w:val="000E3F92"/>
    <w:rsid w:val="000E4DEA"/>
    <w:rsid w:val="000E51CA"/>
    <w:rsid w:val="000E5422"/>
    <w:rsid w:val="000E67F4"/>
    <w:rsid w:val="000E695A"/>
    <w:rsid w:val="000E7126"/>
    <w:rsid w:val="000F01FB"/>
    <w:rsid w:val="000F04BA"/>
    <w:rsid w:val="000F14B7"/>
    <w:rsid w:val="000F1C83"/>
    <w:rsid w:val="000F1CA2"/>
    <w:rsid w:val="000F1FE6"/>
    <w:rsid w:val="000F203B"/>
    <w:rsid w:val="000F262D"/>
    <w:rsid w:val="000F270B"/>
    <w:rsid w:val="000F2E9C"/>
    <w:rsid w:val="000F3304"/>
    <w:rsid w:val="000F34B7"/>
    <w:rsid w:val="000F3504"/>
    <w:rsid w:val="000F3B8D"/>
    <w:rsid w:val="000F64D8"/>
    <w:rsid w:val="000F7351"/>
    <w:rsid w:val="000F7719"/>
    <w:rsid w:val="000F7C03"/>
    <w:rsid w:val="000F7C37"/>
    <w:rsid w:val="000F7E2D"/>
    <w:rsid w:val="001002FC"/>
    <w:rsid w:val="00101383"/>
    <w:rsid w:val="001013E1"/>
    <w:rsid w:val="001016BA"/>
    <w:rsid w:val="0010180F"/>
    <w:rsid w:val="00101E4C"/>
    <w:rsid w:val="00102130"/>
    <w:rsid w:val="0010334D"/>
    <w:rsid w:val="00103A95"/>
    <w:rsid w:val="00103C90"/>
    <w:rsid w:val="00103F66"/>
    <w:rsid w:val="001040C8"/>
    <w:rsid w:val="00104AFC"/>
    <w:rsid w:val="00104EF5"/>
    <w:rsid w:val="0010570C"/>
    <w:rsid w:val="00105754"/>
    <w:rsid w:val="00105D24"/>
    <w:rsid w:val="0010647F"/>
    <w:rsid w:val="001066C7"/>
    <w:rsid w:val="00106A67"/>
    <w:rsid w:val="00106C79"/>
    <w:rsid w:val="0010726E"/>
    <w:rsid w:val="00107A9C"/>
    <w:rsid w:val="00107D48"/>
    <w:rsid w:val="00107EAB"/>
    <w:rsid w:val="0011076B"/>
    <w:rsid w:val="001107D9"/>
    <w:rsid w:val="001112F8"/>
    <w:rsid w:val="00111346"/>
    <w:rsid w:val="00111986"/>
    <w:rsid w:val="001119A3"/>
    <w:rsid w:val="00111CDA"/>
    <w:rsid w:val="00111F72"/>
    <w:rsid w:val="00112C5A"/>
    <w:rsid w:val="00112D8C"/>
    <w:rsid w:val="00112F59"/>
    <w:rsid w:val="0011331B"/>
    <w:rsid w:val="00113B18"/>
    <w:rsid w:val="0011499F"/>
    <w:rsid w:val="001151B8"/>
    <w:rsid w:val="00115696"/>
    <w:rsid w:val="00115D65"/>
    <w:rsid w:val="00116387"/>
    <w:rsid w:val="00116691"/>
    <w:rsid w:val="00116FBC"/>
    <w:rsid w:val="001179E7"/>
    <w:rsid w:val="00117AE4"/>
    <w:rsid w:val="00117FFC"/>
    <w:rsid w:val="00120492"/>
    <w:rsid w:val="00122147"/>
    <w:rsid w:val="0012228C"/>
    <w:rsid w:val="001222EA"/>
    <w:rsid w:val="001227E0"/>
    <w:rsid w:val="00122A4C"/>
    <w:rsid w:val="00122BBB"/>
    <w:rsid w:val="0012352D"/>
    <w:rsid w:val="00123BF1"/>
    <w:rsid w:val="00124079"/>
    <w:rsid w:val="001241DB"/>
    <w:rsid w:val="001242B9"/>
    <w:rsid w:val="0012454A"/>
    <w:rsid w:val="001246AC"/>
    <w:rsid w:val="00124E6D"/>
    <w:rsid w:val="00124EC2"/>
    <w:rsid w:val="001252B9"/>
    <w:rsid w:val="00125582"/>
    <w:rsid w:val="00125947"/>
    <w:rsid w:val="00125A29"/>
    <w:rsid w:val="00125B50"/>
    <w:rsid w:val="00125D03"/>
    <w:rsid w:val="0012614B"/>
    <w:rsid w:val="00126325"/>
    <w:rsid w:val="00126366"/>
    <w:rsid w:val="00130459"/>
    <w:rsid w:val="00130615"/>
    <w:rsid w:val="00130A4A"/>
    <w:rsid w:val="00130DB9"/>
    <w:rsid w:val="00130F55"/>
    <w:rsid w:val="00130FB6"/>
    <w:rsid w:val="00132005"/>
    <w:rsid w:val="0013282D"/>
    <w:rsid w:val="0013285D"/>
    <w:rsid w:val="001328F4"/>
    <w:rsid w:val="00133480"/>
    <w:rsid w:val="00133668"/>
    <w:rsid w:val="001336F1"/>
    <w:rsid w:val="00134252"/>
    <w:rsid w:val="0013446C"/>
    <w:rsid w:val="00134797"/>
    <w:rsid w:val="00135173"/>
    <w:rsid w:val="00135C0F"/>
    <w:rsid w:val="00136485"/>
    <w:rsid w:val="001366EB"/>
    <w:rsid w:val="001366F4"/>
    <w:rsid w:val="00137106"/>
    <w:rsid w:val="001371F6"/>
    <w:rsid w:val="0013727D"/>
    <w:rsid w:val="001402F7"/>
    <w:rsid w:val="00140783"/>
    <w:rsid w:val="0014081B"/>
    <w:rsid w:val="001409FC"/>
    <w:rsid w:val="001416BC"/>
    <w:rsid w:val="0014175C"/>
    <w:rsid w:val="00141C2E"/>
    <w:rsid w:val="00144D32"/>
    <w:rsid w:val="00144E60"/>
    <w:rsid w:val="00144FFD"/>
    <w:rsid w:val="0014563F"/>
    <w:rsid w:val="00145E95"/>
    <w:rsid w:val="00146133"/>
    <w:rsid w:val="00146823"/>
    <w:rsid w:val="00146B84"/>
    <w:rsid w:val="00146C5D"/>
    <w:rsid w:val="00147141"/>
    <w:rsid w:val="0014717E"/>
    <w:rsid w:val="00147362"/>
    <w:rsid w:val="001473F9"/>
    <w:rsid w:val="001476F9"/>
    <w:rsid w:val="00150441"/>
    <w:rsid w:val="00150821"/>
    <w:rsid w:val="00150B8E"/>
    <w:rsid w:val="00151238"/>
    <w:rsid w:val="001512AE"/>
    <w:rsid w:val="00151626"/>
    <w:rsid w:val="00151AFF"/>
    <w:rsid w:val="00151F67"/>
    <w:rsid w:val="0015210E"/>
    <w:rsid w:val="0015350E"/>
    <w:rsid w:val="00154DA7"/>
    <w:rsid w:val="00154EC3"/>
    <w:rsid w:val="00155183"/>
    <w:rsid w:val="00155206"/>
    <w:rsid w:val="00156203"/>
    <w:rsid w:val="0015625E"/>
    <w:rsid w:val="0015662D"/>
    <w:rsid w:val="0015664A"/>
    <w:rsid w:val="00156884"/>
    <w:rsid w:val="001571FE"/>
    <w:rsid w:val="001611A8"/>
    <w:rsid w:val="0016192A"/>
    <w:rsid w:val="00161BB4"/>
    <w:rsid w:val="00162854"/>
    <w:rsid w:val="001641CB"/>
    <w:rsid w:val="00164267"/>
    <w:rsid w:val="0016440C"/>
    <w:rsid w:val="0016453C"/>
    <w:rsid w:val="0016490C"/>
    <w:rsid w:val="00164BD4"/>
    <w:rsid w:val="00164EF7"/>
    <w:rsid w:val="00165AD0"/>
    <w:rsid w:val="00165DF1"/>
    <w:rsid w:val="00165FE7"/>
    <w:rsid w:val="00166E41"/>
    <w:rsid w:val="00166ECC"/>
    <w:rsid w:val="00167162"/>
    <w:rsid w:val="001671A0"/>
    <w:rsid w:val="0016732E"/>
    <w:rsid w:val="0016767F"/>
    <w:rsid w:val="00167FC7"/>
    <w:rsid w:val="00170258"/>
    <w:rsid w:val="0017052A"/>
    <w:rsid w:val="00170775"/>
    <w:rsid w:val="00170BF5"/>
    <w:rsid w:val="0017207C"/>
    <w:rsid w:val="0017218C"/>
    <w:rsid w:val="00172BFF"/>
    <w:rsid w:val="00173031"/>
    <w:rsid w:val="0017318C"/>
    <w:rsid w:val="001731C1"/>
    <w:rsid w:val="001734EB"/>
    <w:rsid w:val="00173C1C"/>
    <w:rsid w:val="00173DE1"/>
    <w:rsid w:val="001748EB"/>
    <w:rsid w:val="00174B63"/>
    <w:rsid w:val="00174C33"/>
    <w:rsid w:val="00174D56"/>
    <w:rsid w:val="0017549A"/>
    <w:rsid w:val="00175A27"/>
    <w:rsid w:val="00175AC7"/>
    <w:rsid w:val="0017609A"/>
    <w:rsid w:val="00176525"/>
    <w:rsid w:val="00176559"/>
    <w:rsid w:val="00176FD9"/>
    <w:rsid w:val="0017763C"/>
    <w:rsid w:val="0017764E"/>
    <w:rsid w:val="0017792B"/>
    <w:rsid w:val="00177AB6"/>
    <w:rsid w:val="001811E8"/>
    <w:rsid w:val="001812B6"/>
    <w:rsid w:val="00181A19"/>
    <w:rsid w:val="00181E1B"/>
    <w:rsid w:val="0018202E"/>
    <w:rsid w:val="001822C7"/>
    <w:rsid w:val="00182359"/>
    <w:rsid w:val="00182365"/>
    <w:rsid w:val="001824AA"/>
    <w:rsid w:val="00182505"/>
    <w:rsid w:val="00182E9E"/>
    <w:rsid w:val="00183536"/>
    <w:rsid w:val="0018465E"/>
    <w:rsid w:val="00184700"/>
    <w:rsid w:val="00184A55"/>
    <w:rsid w:val="001850BA"/>
    <w:rsid w:val="00185F27"/>
    <w:rsid w:val="001869B3"/>
    <w:rsid w:val="00186C9D"/>
    <w:rsid w:val="00186EA4"/>
    <w:rsid w:val="00190503"/>
    <w:rsid w:val="001919BD"/>
    <w:rsid w:val="00191C5E"/>
    <w:rsid w:val="0019222E"/>
    <w:rsid w:val="00192490"/>
    <w:rsid w:val="00192FD9"/>
    <w:rsid w:val="00193C7D"/>
    <w:rsid w:val="00193D4F"/>
    <w:rsid w:val="001944A3"/>
    <w:rsid w:val="001948C6"/>
    <w:rsid w:val="00194B3A"/>
    <w:rsid w:val="00194BBB"/>
    <w:rsid w:val="00194F5D"/>
    <w:rsid w:val="001953DB"/>
    <w:rsid w:val="00196D09"/>
    <w:rsid w:val="001972AC"/>
    <w:rsid w:val="0019748F"/>
    <w:rsid w:val="00197491"/>
    <w:rsid w:val="00197742"/>
    <w:rsid w:val="001A024B"/>
    <w:rsid w:val="001A081C"/>
    <w:rsid w:val="001A0898"/>
    <w:rsid w:val="001A1383"/>
    <w:rsid w:val="001A1B37"/>
    <w:rsid w:val="001A1DC5"/>
    <w:rsid w:val="001A2125"/>
    <w:rsid w:val="001A21C1"/>
    <w:rsid w:val="001A21CD"/>
    <w:rsid w:val="001A2452"/>
    <w:rsid w:val="001A2BE0"/>
    <w:rsid w:val="001A38B4"/>
    <w:rsid w:val="001A3A2F"/>
    <w:rsid w:val="001A4712"/>
    <w:rsid w:val="001A4AC3"/>
    <w:rsid w:val="001A55BD"/>
    <w:rsid w:val="001A5801"/>
    <w:rsid w:val="001A5F48"/>
    <w:rsid w:val="001A6492"/>
    <w:rsid w:val="001A6D76"/>
    <w:rsid w:val="001A7174"/>
    <w:rsid w:val="001A7614"/>
    <w:rsid w:val="001A7722"/>
    <w:rsid w:val="001A77EC"/>
    <w:rsid w:val="001A78F3"/>
    <w:rsid w:val="001B0D25"/>
    <w:rsid w:val="001B110A"/>
    <w:rsid w:val="001B1171"/>
    <w:rsid w:val="001B12B8"/>
    <w:rsid w:val="001B1B4A"/>
    <w:rsid w:val="001B1C6F"/>
    <w:rsid w:val="001B242D"/>
    <w:rsid w:val="001B300E"/>
    <w:rsid w:val="001B310A"/>
    <w:rsid w:val="001B313F"/>
    <w:rsid w:val="001B33CE"/>
    <w:rsid w:val="001B3653"/>
    <w:rsid w:val="001B3F3D"/>
    <w:rsid w:val="001B4C78"/>
    <w:rsid w:val="001B4EC0"/>
    <w:rsid w:val="001B514C"/>
    <w:rsid w:val="001B6293"/>
    <w:rsid w:val="001B6EC5"/>
    <w:rsid w:val="001B6F05"/>
    <w:rsid w:val="001B6F07"/>
    <w:rsid w:val="001B7B62"/>
    <w:rsid w:val="001C016F"/>
    <w:rsid w:val="001C023E"/>
    <w:rsid w:val="001C0943"/>
    <w:rsid w:val="001C0C4B"/>
    <w:rsid w:val="001C0E9A"/>
    <w:rsid w:val="001C0F86"/>
    <w:rsid w:val="001C2361"/>
    <w:rsid w:val="001C2DFA"/>
    <w:rsid w:val="001C3B08"/>
    <w:rsid w:val="001C3FB5"/>
    <w:rsid w:val="001C4858"/>
    <w:rsid w:val="001C4B60"/>
    <w:rsid w:val="001C5188"/>
    <w:rsid w:val="001C549E"/>
    <w:rsid w:val="001C55EC"/>
    <w:rsid w:val="001C5F54"/>
    <w:rsid w:val="001C60BB"/>
    <w:rsid w:val="001C67DF"/>
    <w:rsid w:val="001C6B2F"/>
    <w:rsid w:val="001C6CC4"/>
    <w:rsid w:val="001C6E22"/>
    <w:rsid w:val="001C6E91"/>
    <w:rsid w:val="001C7111"/>
    <w:rsid w:val="001C789E"/>
    <w:rsid w:val="001C794E"/>
    <w:rsid w:val="001D0473"/>
    <w:rsid w:val="001D0C06"/>
    <w:rsid w:val="001D0ED0"/>
    <w:rsid w:val="001D12A5"/>
    <w:rsid w:val="001D130E"/>
    <w:rsid w:val="001D1655"/>
    <w:rsid w:val="001D17C4"/>
    <w:rsid w:val="001D18C0"/>
    <w:rsid w:val="001D19D2"/>
    <w:rsid w:val="001D1C37"/>
    <w:rsid w:val="001D1DFF"/>
    <w:rsid w:val="001D226B"/>
    <w:rsid w:val="001D29EA"/>
    <w:rsid w:val="001D369C"/>
    <w:rsid w:val="001D384D"/>
    <w:rsid w:val="001D3989"/>
    <w:rsid w:val="001D3A11"/>
    <w:rsid w:val="001D3ADD"/>
    <w:rsid w:val="001D421C"/>
    <w:rsid w:val="001D474C"/>
    <w:rsid w:val="001D4805"/>
    <w:rsid w:val="001D4AFE"/>
    <w:rsid w:val="001D4E06"/>
    <w:rsid w:val="001D6891"/>
    <w:rsid w:val="001D6E4C"/>
    <w:rsid w:val="001D7768"/>
    <w:rsid w:val="001D7B4A"/>
    <w:rsid w:val="001E0085"/>
    <w:rsid w:val="001E01A4"/>
    <w:rsid w:val="001E01AE"/>
    <w:rsid w:val="001E02B2"/>
    <w:rsid w:val="001E091F"/>
    <w:rsid w:val="001E1E56"/>
    <w:rsid w:val="001E271B"/>
    <w:rsid w:val="001E2EA4"/>
    <w:rsid w:val="001E325C"/>
    <w:rsid w:val="001E35FB"/>
    <w:rsid w:val="001E4045"/>
    <w:rsid w:val="001E44B1"/>
    <w:rsid w:val="001E55D2"/>
    <w:rsid w:val="001E5EC3"/>
    <w:rsid w:val="001E607E"/>
    <w:rsid w:val="001E63AF"/>
    <w:rsid w:val="001E6591"/>
    <w:rsid w:val="001E6620"/>
    <w:rsid w:val="001E677B"/>
    <w:rsid w:val="001E6783"/>
    <w:rsid w:val="001E6B21"/>
    <w:rsid w:val="001E7096"/>
    <w:rsid w:val="001E74E6"/>
    <w:rsid w:val="001E76F5"/>
    <w:rsid w:val="001E7802"/>
    <w:rsid w:val="001E7E79"/>
    <w:rsid w:val="001E7FD4"/>
    <w:rsid w:val="001F02A5"/>
    <w:rsid w:val="001F03A7"/>
    <w:rsid w:val="001F0E5C"/>
    <w:rsid w:val="001F0EC2"/>
    <w:rsid w:val="001F0F21"/>
    <w:rsid w:val="001F1162"/>
    <w:rsid w:val="001F13C9"/>
    <w:rsid w:val="001F160A"/>
    <w:rsid w:val="001F18EF"/>
    <w:rsid w:val="001F1B43"/>
    <w:rsid w:val="001F249E"/>
    <w:rsid w:val="001F2943"/>
    <w:rsid w:val="001F2B7B"/>
    <w:rsid w:val="001F2CE4"/>
    <w:rsid w:val="001F3DD2"/>
    <w:rsid w:val="001F4903"/>
    <w:rsid w:val="001F4BF0"/>
    <w:rsid w:val="001F52C1"/>
    <w:rsid w:val="001F5703"/>
    <w:rsid w:val="001F5F6E"/>
    <w:rsid w:val="001F61AE"/>
    <w:rsid w:val="001F61EF"/>
    <w:rsid w:val="001F653C"/>
    <w:rsid w:val="001F6C34"/>
    <w:rsid w:val="001F7B61"/>
    <w:rsid w:val="001F7BBD"/>
    <w:rsid w:val="00200A27"/>
    <w:rsid w:val="00200AFA"/>
    <w:rsid w:val="00200BD8"/>
    <w:rsid w:val="00201AF4"/>
    <w:rsid w:val="002024BC"/>
    <w:rsid w:val="00203F19"/>
    <w:rsid w:val="00203FA0"/>
    <w:rsid w:val="00204352"/>
    <w:rsid w:val="00205A4F"/>
    <w:rsid w:val="00205A8B"/>
    <w:rsid w:val="00206EAD"/>
    <w:rsid w:val="00206F71"/>
    <w:rsid w:val="0020707E"/>
    <w:rsid w:val="002071FA"/>
    <w:rsid w:val="00210513"/>
    <w:rsid w:val="00210DED"/>
    <w:rsid w:val="00210E17"/>
    <w:rsid w:val="00210E54"/>
    <w:rsid w:val="00210F92"/>
    <w:rsid w:val="00211890"/>
    <w:rsid w:val="0021255A"/>
    <w:rsid w:val="002125E5"/>
    <w:rsid w:val="00212733"/>
    <w:rsid w:val="00212AAA"/>
    <w:rsid w:val="00212E01"/>
    <w:rsid w:val="00212E9A"/>
    <w:rsid w:val="00212F6F"/>
    <w:rsid w:val="002138C5"/>
    <w:rsid w:val="00213F18"/>
    <w:rsid w:val="00214C0B"/>
    <w:rsid w:val="00215011"/>
    <w:rsid w:val="002152E3"/>
    <w:rsid w:val="00215489"/>
    <w:rsid w:val="00215681"/>
    <w:rsid w:val="00215B42"/>
    <w:rsid w:val="00216AA7"/>
    <w:rsid w:val="00216AF1"/>
    <w:rsid w:val="00216DFE"/>
    <w:rsid w:val="00216FD5"/>
    <w:rsid w:val="0021753F"/>
    <w:rsid w:val="00217F1E"/>
    <w:rsid w:val="00221ADE"/>
    <w:rsid w:val="00221E71"/>
    <w:rsid w:val="00222054"/>
    <w:rsid w:val="00222B30"/>
    <w:rsid w:val="00222C15"/>
    <w:rsid w:val="00223761"/>
    <w:rsid w:val="00223B5F"/>
    <w:rsid w:val="00223C60"/>
    <w:rsid w:val="002245E5"/>
    <w:rsid w:val="00224843"/>
    <w:rsid w:val="002249B4"/>
    <w:rsid w:val="00224B53"/>
    <w:rsid w:val="00224C16"/>
    <w:rsid w:val="00224C2A"/>
    <w:rsid w:val="00225317"/>
    <w:rsid w:val="0022547F"/>
    <w:rsid w:val="00225BBC"/>
    <w:rsid w:val="00225E76"/>
    <w:rsid w:val="002262DF"/>
    <w:rsid w:val="0022658B"/>
    <w:rsid w:val="00226796"/>
    <w:rsid w:val="002269A1"/>
    <w:rsid w:val="0022707C"/>
    <w:rsid w:val="00227451"/>
    <w:rsid w:val="002279A0"/>
    <w:rsid w:val="00230001"/>
    <w:rsid w:val="002301BD"/>
    <w:rsid w:val="002305F5"/>
    <w:rsid w:val="00230927"/>
    <w:rsid w:val="0023177D"/>
    <w:rsid w:val="00232996"/>
    <w:rsid w:val="00232E1F"/>
    <w:rsid w:val="00232F19"/>
    <w:rsid w:val="0023382F"/>
    <w:rsid w:val="002343E9"/>
    <w:rsid w:val="00234F40"/>
    <w:rsid w:val="00235630"/>
    <w:rsid w:val="0023578A"/>
    <w:rsid w:val="0023608E"/>
    <w:rsid w:val="00236270"/>
    <w:rsid w:val="002362A5"/>
    <w:rsid w:val="002373E3"/>
    <w:rsid w:val="00237652"/>
    <w:rsid w:val="00237938"/>
    <w:rsid w:val="00237AAD"/>
    <w:rsid w:val="00237CEF"/>
    <w:rsid w:val="00237D06"/>
    <w:rsid w:val="00237E06"/>
    <w:rsid w:val="00240B3B"/>
    <w:rsid w:val="00240DA6"/>
    <w:rsid w:val="0024155B"/>
    <w:rsid w:val="00241D02"/>
    <w:rsid w:val="002422F4"/>
    <w:rsid w:val="00242BA6"/>
    <w:rsid w:val="0024324D"/>
    <w:rsid w:val="0024393C"/>
    <w:rsid w:val="00244039"/>
    <w:rsid w:val="00244258"/>
    <w:rsid w:val="0024460A"/>
    <w:rsid w:val="00244C3C"/>
    <w:rsid w:val="00244CDF"/>
    <w:rsid w:val="00244F1B"/>
    <w:rsid w:val="00245533"/>
    <w:rsid w:val="002455D9"/>
    <w:rsid w:val="0024571B"/>
    <w:rsid w:val="00246147"/>
    <w:rsid w:val="00246EFC"/>
    <w:rsid w:val="002479A6"/>
    <w:rsid w:val="00247CC7"/>
    <w:rsid w:val="00247CEB"/>
    <w:rsid w:val="00247E6B"/>
    <w:rsid w:val="00251134"/>
    <w:rsid w:val="00251479"/>
    <w:rsid w:val="002516AD"/>
    <w:rsid w:val="002517CA"/>
    <w:rsid w:val="0025184C"/>
    <w:rsid w:val="0025189B"/>
    <w:rsid w:val="00251990"/>
    <w:rsid w:val="00251B0B"/>
    <w:rsid w:val="00252072"/>
    <w:rsid w:val="002521DC"/>
    <w:rsid w:val="00252DAD"/>
    <w:rsid w:val="00252E05"/>
    <w:rsid w:val="002532F5"/>
    <w:rsid w:val="00253722"/>
    <w:rsid w:val="00253E64"/>
    <w:rsid w:val="00253EB3"/>
    <w:rsid w:val="00255028"/>
    <w:rsid w:val="002555E2"/>
    <w:rsid w:val="0025565E"/>
    <w:rsid w:val="00256243"/>
    <w:rsid w:val="0025656B"/>
    <w:rsid w:val="002568AB"/>
    <w:rsid w:val="00256C17"/>
    <w:rsid w:val="00256EA8"/>
    <w:rsid w:val="0025772F"/>
    <w:rsid w:val="00257A28"/>
    <w:rsid w:val="00257AAC"/>
    <w:rsid w:val="00260D5E"/>
    <w:rsid w:val="00260FBB"/>
    <w:rsid w:val="00261515"/>
    <w:rsid w:val="00261CB4"/>
    <w:rsid w:val="00261CDE"/>
    <w:rsid w:val="002625D0"/>
    <w:rsid w:val="00262638"/>
    <w:rsid w:val="00262684"/>
    <w:rsid w:val="00262A01"/>
    <w:rsid w:val="00262D67"/>
    <w:rsid w:val="00263243"/>
    <w:rsid w:val="002643FA"/>
    <w:rsid w:val="00264605"/>
    <w:rsid w:val="00264780"/>
    <w:rsid w:val="00264A56"/>
    <w:rsid w:val="00264B02"/>
    <w:rsid w:val="002650CB"/>
    <w:rsid w:val="00265AF5"/>
    <w:rsid w:val="00265CDF"/>
    <w:rsid w:val="002669D3"/>
    <w:rsid w:val="00266A10"/>
    <w:rsid w:val="00267A0A"/>
    <w:rsid w:val="00267D1C"/>
    <w:rsid w:val="00267D21"/>
    <w:rsid w:val="00267EDC"/>
    <w:rsid w:val="00270170"/>
    <w:rsid w:val="00271192"/>
    <w:rsid w:val="002711AD"/>
    <w:rsid w:val="00271467"/>
    <w:rsid w:val="0027219D"/>
    <w:rsid w:val="002728F2"/>
    <w:rsid w:val="00273C82"/>
    <w:rsid w:val="00273E6A"/>
    <w:rsid w:val="0027422E"/>
    <w:rsid w:val="00274569"/>
    <w:rsid w:val="00274C86"/>
    <w:rsid w:val="00274D06"/>
    <w:rsid w:val="0027520B"/>
    <w:rsid w:val="002755F1"/>
    <w:rsid w:val="002755FD"/>
    <w:rsid w:val="00275965"/>
    <w:rsid w:val="00275A30"/>
    <w:rsid w:val="00275FA5"/>
    <w:rsid w:val="00275FF4"/>
    <w:rsid w:val="00276A16"/>
    <w:rsid w:val="00277006"/>
    <w:rsid w:val="00277033"/>
    <w:rsid w:val="00277224"/>
    <w:rsid w:val="0027728B"/>
    <w:rsid w:val="00280167"/>
    <w:rsid w:val="00280378"/>
    <w:rsid w:val="00281216"/>
    <w:rsid w:val="00281344"/>
    <w:rsid w:val="00281606"/>
    <w:rsid w:val="00281898"/>
    <w:rsid w:val="00281923"/>
    <w:rsid w:val="00281C6A"/>
    <w:rsid w:val="002825A4"/>
    <w:rsid w:val="00282BB3"/>
    <w:rsid w:val="002836C9"/>
    <w:rsid w:val="00284059"/>
    <w:rsid w:val="00284D9D"/>
    <w:rsid w:val="00285126"/>
    <w:rsid w:val="002851A1"/>
    <w:rsid w:val="00285AA5"/>
    <w:rsid w:val="00285D0F"/>
    <w:rsid w:val="0028660E"/>
    <w:rsid w:val="002869B1"/>
    <w:rsid w:val="00286CA0"/>
    <w:rsid w:val="00286FF0"/>
    <w:rsid w:val="00287552"/>
    <w:rsid w:val="00287596"/>
    <w:rsid w:val="00287B88"/>
    <w:rsid w:val="00287D01"/>
    <w:rsid w:val="00290CF8"/>
    <w:rsid w:val="00291802"/>
    <w:rsid w:val="002922B0"/>
    <w:rsid w:val="00292667"/>
    <w:rsid w:val="002929D8"/>
    <w:rsid w:val="00292F81"/>
    <w:rsid w:val="00293FE9"/>
    <w:rsid w:val="00294397"/>
    <w:rsid w:val="0029458F"/>
    <w:rsid w:val="00294C83"/>
    <w:rsid w:val="00295240"/>
    <w:rsid w:val="00296423"/>
    <w:rsid w:val="002967C7"/>
    <w:rsid w:val="00296CF5"/>
    <w:rsid w:val="00297E2C"/>
    <w:rsid w:val="002A031A"/>
    <w:rsid w:val="002A03DA"/>
    <w:rsid w:val="002A0647"/>
    <w:rsid w:val="002A116C"/>
    <w:rsid w:val="002A1416"/>
    <w:rsid w:val="002A14B2"/>
    <w:rsid w:val="002A1994"/>
    <w:rsid w:val="002A212E"/>
    <w:rsid w:val="002A215B"/>
    <w:rsid w:val="002A21CB"/>
    <w:rsid w:val="002A2753"/>
    <w:rsid w:val="002A313C"/>
    <w:rsid w:val="002A3852"/>
    <w:rsid w:val="002A3902"/>
    <w:rsid w:val="002A390C"/>
    <w:rsid w:val="002A3961"/>
    <w:rsid w:val="002A3A39"/>
    <w:rsid w:val="002A3BA5"/>
    <w:rsid w:val="002A4173"/>
    <w:rsid w:val="002A420C"/>
    <w:rsid w:val="002A5DAA"/>
    <w:rsid w:val="002A5DD1"/>
    <w:rsid w:val="002A642E"/>
    <w:rsid w:val="002A652C"/>
    <w:rsid w:val="002A6640"/>
    <w:rsid w:val="002A6A05"/>
    <w:rsid w:val="002A6F71"/>
    <w:rsid w:val="002A74B0"/>
    <w:rsid w:val="002A7537"/>
    <w:rsid w:val="002A77F8"/>
    <w:rsid w:val="002A7D4C"/>
    <w:rsid w:val="002A7D61"/>
    <w:rsid w:val="002B02B5"/>
    <w:rsid w:val="002B0303"/>
    <w:rsid w:val="002B067F"/>
    <w:rsid w:val="002B153A"/>
    <w:rsid w:val="002B1589"/>
    <w:rsid w:val="002B1A8C"/>
    <w:rsid w:val="002B1E5F"/>
    <w:rsid w:val="002B23C1"/>
    <w:rsid w:val="002B2DAC"/>
    <w:rsid w:val="002B2E7D"/>
    <w:rsid w:val="002B30CD"/>
    <w:rsid w:val="002B3FDB"/>
    <w:rsid w:val="002B441A"/>
    <w:rsid w:val="002B4BB8"/>
    <w:rsid w:val="002B6041"/>
    <w:rsid w:val="002B66F8"/>
    <w:rsid w:val="002B6849"/>
    <w:rsid w:val="002B6AF4"/>
    <w:rsid w:val="002B6B44"/>
    <w:rsid w:val="002B716D"/>
    <w:rsid w:val="002B733E"/>
    <w:rsid w:val="002B75A5"/>
    <w:rsid w:val="002B75E1"/>
    <w:rsid w:val="002B7978"/>
    <w:rsid w:val="002B7B47"/>
    <w:rsid w:val="002B7C71"/>
    <w:rsid w:val="002B7D8B"/>
    <w:rsid w:val="002B7F9A"/>
    <w:rsid w:val="002C0090"/>
    <w:rsid w:val="002C0753"/>
    <w:rsid w:val="002C1190"/>
    <w:rsid w:val="002C141E"/>
    <w:rsid w:val="002C22F2"/>
    <w:rsid w:val="002C28CF"/>
    <w:rsid w:val="002C2EE7"/>
    <w:rsid w:val="002C38DB"/>
    <w:rsid w:val="002C3EA6"/>
    <w:rsid w:val="002C4070"/>
    <w:rsid w:val="002C459B"/>
    <w:rsid w:val="002C4662"/>
    <w:rsid w:val="002C46AB"/>
    <w:rsid w:val="002C59AB"/>
    <w:rsid w:val="002C5B91"/>
    <w:rsid w:val="002C6404"/>
    <w:rsid w:val="002C70D3"/>
    <w:rsid w:val="002C72A2"/>
    <w:rsid w:val="002C7878"/>
    <w:rsid w:val="002C7D92"/>
    <w:rsid w:val="002C7DAF"/>
    <w:rsid w:val="002C7DDC"/>
    <w:rsid w:val="002C7E02"/>
    <w:rsid w:val="002D0A6D"/>
    <w:rsid w:val="002D0D5C"/>
    <w:rsid w:val="002D2005"/>
    <w:rsid w:val="002D21B9"/>
    <w:rsid w:val="002D2BAF"/>
    <w:rsid w:val="002D2C82"/>
    <w:rsid w:val="002D3070"/>
    <w:rsid w:val="002D3087"/>
    <w:rsid w:val="002D32A2"/>
    <w:rsid w:val="002D32B9"/>
    <w:rsid w:val="002D3558"/>
    <w:rsid w:val="002D3865"/>
    <w:rsid w:val="002D3D4F"/>
    <w:rsid w:val="002D3FFD"/>
    <w:rsid w:val="002D430B"/>
    <w:rsid w:val="002D4E55"/>
    <w:rsid w:val="002D5030"/>
    <w:rsid w:val="002D52E2"/>
    <w:rsid w:val="002D5CD2"/>
    <w:rsid w:val="002D6997"/>
    <w:rsid w:val="002D7052"/>
    <w:rsid w:val="002D76C2"/>
    <w:rsid w:val="002E0078"/>
    <w:rsid w:val="002E00F6"/>
    <w:rsid w:val="002E0DC6"/>
    <w:rsid w:val="002E0F56"/>
    <w:rsid w:val="002E1274"/>
    <w:rsid w:val="002E18ED"/>
    <w:rsid w:val="002E2345"/>
    <w:rsid w:val="002E2402"/>
    <w:rsid w:val="002E2F21"/>
    <w:rsid w:val="002E38B3"/>
    <w:rsid w:val="002E3BCB"/>
    <w:rsid w:val="002E3F30"/>
    <w:rsid w:val="002E40B3"/>
    <w:rsid w:val="002E425C"/>
    <w:rsid w:val="002E44E8"/>
    <w:rsid w:val="002E46C5"/>
    <w:rsid w:val="002E4898"/>
    <w:rsid w:val="002E51EF"/>
    <w:rsid w:val="002E53D7"/>
    <w:rsid w:val="002E53DD"/>
    <w:rsid w:val="002E59C1"/>
    <w:rsid w:val="002E6349"/>
    <w:rsid w:val="002E6669"/>
    <w:rsid w:val="002E66D7"/>
    <w:rsid w:val="002E68D0"/>
    <w:rsid w:val="002E7377"/>
    <w:rsid w:val="002E7436"/>
    <w:rsid w:val="002E752A"/>
    <w:rsid w:val="002E7845"/>
    <w:rsid w:val="002E7DD0"/>
    <w:rsid w:val="002F07BB"/>
    <w:rsid w:val="002F118C"/>
    <w:rsid w:val="002F1BB2"/>
    <w:rsid w:val="002F21FA"/>
    <w:rsid w:val="002F26A1"/>
    <w:rsid w:val="002F2756"/>
    <w:rsid w:val="002F27C2"/>
    <w:rsid w:val="002F353B"/>
    <w:rsid w:val="002F3D0F"/>
    <w:rsid w:val="002F42B6"/>
    <w:rsid w:val="002F4B7F"/>
    <w:rsid w:val="002F55E6"/>
    <w:rsid w:val="002F5D97"/>
    <w:rsid w:val="002F67B6"/>
    <w:rsid w:val="002F739D"/>
    <w:rsid w:val="002F74CC"/>
    <w:rsid w:val="002F7F9F"/>
    <w:rsid w:val="00300943"/>
    <w:rsid w:val="00300988"/>
    <w:rsid w:val="00300B9E"/>
    <w:rsid w:val="00300C95"/>
    <w:rsid w:val="003016A4"/>
    <w:rsid w:val="00301D3A"/>
    <w:rsid w:val="00301F61"/>
    <w:rsid w:val="00302128"/>
    <w:rsid w:val="0030342E"/>
    <w:rsid w:val="003036A1"/>
    <w:rsid w:val="00304847"/>
    <w:rsid w:val="00304BF7"/>
    <w:rsid w:val="00304CF0"/>
    <w:rsid w:val="003051C2"/>
    <w:rsid w:val="00305268"/>
    <w:rsid w:val="00305654"/>
    <w:rsid w:val="00305713"/>
    <w:rsid w:val="003060A5"/>
    <w:rsid w:val="00306196"/>
    <w:rsid w:val="00306D7C"/>
    <w:rsid w:val="00306DA9"/>
    <w:rsid w:val="00306F43"/>
    <w:rsid w:val="00307150"/>
    <w:rsid w:val="0030733D"/>
    <w:rsid w:val="0030734F"/>
    <w:rsid w:val="003076D0"/>
    <w:rsid w:val="0030787D"/>
    <w:rsid w:val="00310448"/>
    <w:rsid w:val="00310B6E"/>
    <w:rsid w:val="00310DB3"/>
    <w:rsid w:val="00310E55"/>
    <w:rsid w:val="0031196C"/>
    <w:rsid w:val="003119DE"/>
    <w:rsid w:val="00311B84"/>
    <w:rsid w:val="00312049"/>
    <w:rsid w:val="00312155"/>
    <w:rsid w:val="00312265"/>
    <w:rsid w:val="00312335"/>
    <w:rsid w:val="0031266F"/>
    <w:rsid w:val="00312869"/>
    <w:rsid w:val="00313AED"/>
    <w:rsid w:val="00313C8D"/>
    <w:rsid w:val="00313D31"/>
    <w:rsid w:val="0031413C"/>
    <w:rsid w:val="003143E1"/>
    <w:rsid w:val="00314F41"/>
    <w:rsid w:val="0031600E"/>
    <w:rsid w:val="003163D6"/>
    <w:rsid w:val="00316562"/>
    <w:rsid w:val="003166D6"/>
    <w:rsid w:val="003168C8"/>
    <w:rsid w:val="00317896"/>
    <w:rsid w:val="00317A7A"/>
    <w:rsid w:val="00320102"/>
    <w:rsid w:val="003201FA"/>
    <w:rsid w:val="003212A5"/>
    <w:rsid w:val="0032191F"/>
    <w:rsid w:val="00321AFD"/>
    <w:rsid w:val="003223E7"/>
    <w:rsid w:val="00322932"/>
    <w:rsid w:val="00322BEC"/>
    <w:rsid w:val="003233F5"/>
    <w:rsid w:val="003235D4"/>
    <w:rsid w:val="00324085"/>
    <w:rsid w:val="00324685"/>
    <w:rsid w:val="003248FE"/>
    <w:rsid w:val="00324E2E"/>
    <w:rsid w:val="00324E3A"/>
    <w:rsid w:val="00324F36"/>
    <w:rsid w:val="003256EE"/>
    <w:rsid w:val="00325E99"/>
    <w:rsid w:val="00325F51"/>
    <w:rsid w:val="00326C9C"/>
    <w:rsid w:val="00326CFE"/>
    <w:rsid w:val="003278B1"/>
    <w:rsid w:val="003304BE"/>
    <w:rsid w:val="00330639"/>
    <w:rsid w:val="00331549"/>
    <w:rsid w:val="003319A8"/>
    <w:rsid w:val="003328C6"/>
    <w:rsid w:val="00332DDC"/>
    <w:rsid w:val="003333FB"/>
    <w:rsid w:val="0033353B"/>
    <w:rsid w:val="00333544"/>
    <w:rsid w:val="003337DB"/>
    <w:rsid w:val="00333EEA"/>
    <w:rsid w:val="003343FA"/>
    <w:rsid w:val="0033467D"/>
    <w:rsid w:val="00334731"/>
    <w:rsid w:val="00335490"/>
    <w:rsid w:val="003357B2"/>
    <w:rsid w:val="00335807"/>
    <w:rsid w:val="003358C5"/>
    <w:rsid w:val="00335CEB"/>
    <w:rsid w:val="00335F99"/>
    <w:rsid w:val="003364ED"/>
    <w:rsid w:val="00336821"/>
    <w:rsid w:val="00337203"/>
    <w:rsid w:val="00337506"/>
    <w:rsid w:val="00340152"/>
    <w:rsid w:val="00340A33"/>
    <w:rsid w:val="00341085"/>
    <w:rsid w:val="003417CC"/>
    <w:rsid w:val="003420BE"/>
    <w:rsid w:val="0034219A"/>
    <w:rsid w:val="00342296"/>
    <w:rsid w:val="0034258E"/>
    <w:rsid w:val="00343064"/>
    <w:rsid w:val="00343550"/>
    <w:rsid w:val="00343748"/>
    <w:rsid w:val="00343BF4"/>
    <w:rsid w:val="00344CA4"/>
    <w:rsid w:val="0034506E"/>
    <w:rsid w:val="0034540E"/>
    <w:rsid w:val="003458A2"/>
    <w:rsid w:val="00346214"/>
    <w:rsid w:val="00346EE1"/>
    <w:rsid w:val="00346F30"/>
    <w:rsid w:val="00347FDA"/>
    <w:rsid w:val="0035066D"/>
    <w:rsid w:val="00350680"/>
    <w:rsid w:val="003513C9"/>
    <w:rsid w:val="003516B0"/>
    <w:rsid w:val="00351721"/>
    <w:rsid w:val="00352109"/>
    <w:rsid w:val="00352573"/>
    <w:rsid w:val="00352C71"/>
    <w:rsid w:val="00352DDC"/>
    <w:rsid w:val="00352E2E"/>
    <w:rsid w:val="00352E51"/>
    <w:rsid w:val="00353E78"/>
    <w:rsid w:val="0035437F"/>
    <w:rsid w:val="00354F03"/>
    <w:rsid w:val="0035516C"/>
    <w:rsid w:val="00355C4A"/>
    <w:rsid w:val="00356A73"/>
    <w:rsid w:val="0035726D"/>
    <w:rsid w:val="00357402"/>
    <w:rsid w:val="003575A8"/>
    <w:rsid w:val="00360A84"/>
    <w:rsid w:val="00360E37"/>
    <w:rsid w:val="003613A0"/>
    <w:rsid w:val="003613AB"/>
    <w:rsid w:val="00361FB4"/>
    <w:rsid w:val="00361FBA"/>
    <w:rsid w:val="003621AE"/>
    <w:rsid w:val="0036241B"/>
    <w:rsid w:val="00362717"/>
    <w:rsid w:val="00363085"/>
    <w:rsid w:val="00363154"/>
    <w:rsid w:val="003633ED"/>
    <w:rsid w:val="00363E1A"/>
    <w:rsid w:val="00363E66"/>
    <w:rsid w:val="0036472B"/>
    <w:rsid w:val="00364EA1"/>
    <w:rsid w:val="00365329"/>
    <w:rsid w:val="003653D8"/>
    <w:rsid w:val="00365513"/>
    <w:rsid w:val="00366905"/>
    <w:rsid w:val="00367C6F"/>
    <w:rsid w:val="00370538"/>
    <w:rsid w:val="003705C4"/>
    <w:rsid w:val="00370C8E"/>
    <w:rsid w:val="003711E6"/>
    <w:rsid w:val="00371A16"/>
    <w:rsid w:val="00371BA3"/>
    <w:rsid w:val="00371D11"/>
    <w:rsid w:val="0037255E"/>
    <w:rsid w:val="0037267C"/>
    <w:rsid w:val="003730F8"/>
    <w:rsid w:val="0037339A"/>
    <w:rsid w:val="003733E0"/>
    <w:rsid w:val="003738B3"/>
    <w:rsid w:val="0037451D"/>
    <w:rsid w:val="00374A8A"/>
    <w:rsid w:val="00375462"/>
    <w:rsid w:val="003757C0"/>
    <w:rsid w:val="00376A3B"/>
    <w:rsid w:val="00376E0D"/>
    <w:rsid w:val="003773F3"/>
    <w:rsid w:val="0037741A"/>
    <w:rsid w:val="0037777A"/>
    <w:rsid w:val="00377796"/>
    <w:rsid w:val="00377D0C"/>
    <w:rsid w:val="00377F4C"/>
    <w:rsid w:val="003800F9"/>
    <w:rsid w:val="003801B4"/>
    <w:rsid w:val="00380CB1"/>
    <w:rsid w:val="00381862"/>
    <w:rsid w:val="0038252A"/>
    <w:rsid w:val="00382A4C"/>
    <w:rsid w:val="003832A1"/>
    <w:rsid w:val="0038368C"/>
    <w:rsid w:val="00383784"/>
    <w:rsid w:val="00383DD0"/>
    <w:rsid w:val="00384011"/>
    <w:rsid w:val="00384584"/>
    <w:rsid w:val="00385274"/>
    <w:rsid w:val="0038550C"/>
    <w:rsid w:val="00385F11"/>
    <w:rsid w:val="003863A7"/>
    <w:rsid w:val="00386AB5"/>
    <w:rsid w:val="0038780C"/>
    <w:rsid w:val="00387BED"/>
    <w:rsid w:val="003905D5"/>
    <w:rsid w:val="003910F6"/>
    <w:rsid w:val="00391501"/>
    <w:rsid w:val="0039150A"/>
    <w:rsid w:val="00391583"/>
    <w:rsid w:val="00392634"/>
    <w:rsid w:val="003935C9"/>
    <w:rsid w:val="003938A6"/>
    <w:rsid w:val="00393F07"/>
    <w:rsid w:val="003940ED"/>
    <w:rsid w:val="003944B7"/>
    <w:rsid w:val="0039469C"/>
    <w:rsid w:val="00394905"/>
    <w:rsid w:val="003949DF"/>
    <w:rsid w:val="00395268"/>
    <w:rsid w:val="003955A1"/>
    <w:rsid w:val="00395946"/>
    <w:rsid w:val="00396622"/>
    <w:rsid w:val="00396DF5"/>
    <w:rsid w:val="003975CA"/>
    <w:rsid w:val="00397802"/>
    <w:rsid w:val="00397954"/>
    <w:rsid w:val="00397DD6"/>
    <w:rsid w:val="00397DED"/>
    <w:rsid w:val="003A0313"/>
    <w:rsid w:val="003A05DF"/>
    <w:rsid w:val="003A09EE"/>
    <w:rsid w:val="003A0B77"/>
    <w:rsid w:val="003A1CFC"/>
    <w:rsid w:val="003A28A8"/>
    <w:rsid w:val="003A28FB"/>
    <w:rsid w:val="003A2DF0"/>
    <w:rsid w:val="003A322B"/>
    <w:rsid w:val="003A335E"/>
    <w:rsid w:val="003A375F"/>
    <w:rsid w:val="003A3786"/>
    <w:rsid w:val="003A37FB"/>
    <w:rsid w:val="003A38DB"/>
    <w:rsid w:val="003A3B84"/>
    <w:rsid w:val="003A3F33"/>
    <w:rsid w:val="003A42EF"/>
    <w:rsid w:val="003A47CB"/>
    <w:rsid w:val="003A4B21"/>
    <w:rsid w:val="003A5092"/>
    <w:rsid w:val="003A5BE0"/>
    <w:rsid w:val="003A63AB"/>
    <w:rsid w:val="003A6705"/>
    <w:rsid w:val="003A6B73"/>
    <w:rsid w:val="003A756D"/>
    <w:rsid w:val="003A777B"/>
    <w:rsid w:val="003A7C02"/>
    <w:rsid w:val="003A7D6C"/>
    <w:rsid w:val="003B0621"/>
    <w:rsid w:val="003B0728"/>
    <w:rsid w:val="003B0F4D"/>
    <w:rsid w:val="003B1013"/>
    <w:rsid w:val="003B157F"/>
    <w:rsid w:val="003B1FDC"/>
    <w:rsid w:val="003B267B"/>
    <w:rsid w:val="003B344D"/>
    <w:rsid w:val="003B3BF2"/>
    <w:rsid w:val="003B3FFF"/>
    <w:rsid w:val="003B42BB"/>
    <w:rsid w:val="003B4F3E"/>
    <w:rsid w:val="003B6065"/>
    <w:rsid w:val="003B62C2"/>
    <w:rsid w:val="003B7205"/>
    <w:rsid w:val="003B7870"/>
    <w:rsid w:val="003B7CAB"/>
    <w:rsid w:val="003C0295"/>
    <w:rsid w:val="003C0296"/>
    <w:rsid w:val="003C0934"/>
    <w:rsid w:val="003C0CE0"/>
    <w:rsid w:val="003C0D9D"/>
    <w:rsid w:val="003C0F9E"/>
    <w:rsid w:val="003C1202"/>
    <w:rsid w:val="003C157F"/>
    <w:rsid w:val="003C1732"/>
    <w:rsid w:val="003C1B24"/>
    <w:rsid w:val="003C1C53"/>
    <w:rsid w:val="003C1D11"/>
    <w:rsid w:val="003C21AB"/>
    <w:rsid w:val="003C22E7"/>
    <w:rsid w:val="003C25D4"/>
    <w:rsid w:val="003C2BAF"/>
    <w:rsid w:val="003C37B2"/>
    <w:rsid w:val="003C394F"/>
    <w:rsid w:val="003C4385"/>
    <w:rsid w:val="003C45F6"/>
    <w:rsid w:val="003C4C60"/>
    <w:rsid w:val="003C58B6"/>
    <w:rsid w:val="003C5A8B"/>
    <w:rsid w:val="003C6251"/>
    <w:rsid w:val="003C64C8"/>
    <w:rsid w:val="003C70C3"/>
    <w:rsid w:val="003C7679"/>
    <w:rsid w:val="003C7BAF"/>
    <w:rsid w:val="003C7EBA"/>
    <w:rsid w:val="003D01FE"/>
    <w:rsid w:val="003D110A"/>
    <w:rsid w:val="003D1D6F"/>
    <w:rsid w:val="003D2256"/>
    <w:rsid w:val="003D2374"/>
    <w:rsid w:val="003D28D1"/>
    <w:rsid w:val="003D344F"/>
    <w:rsid w:val="003D356C"/>
    <w:rsid w:val="003D3A74"/>
    <w:rsid w:val="003D3C43"/>
    <w:rsid w:val="003D4174"/>
    <w:rsid w:val="003D473B"/>
    <w:rsid w:val="003D49FA"/>
    <w:rsid w:val="003D4BA7"/>
    <w:rsid w:val="003D4C99"/>
    <w:rsid w:val="003D53C1"/>
    <w:rsid w:val="003D540A"/>
    <w:rsid w:val="003D5506"/>
    <w:rsid w:val="003D5920"/>
    <w:rsid w:val="003D6217"/>
    <w:rsid w:val="003D62E4"/>
    <w:rsid w:val="003D66D8"/>
    <w:rsid w:val="003D6880"/>
    <w:rsid w:val="003D767C"/>
    <w:rsid w:val="003E0057"/>
    <w:rsid w:val="003E0064"/>
    <w:rsid w:val="003E059E"/>
    <w:rsid w:val="003E05C0"/>
    <w:rsid w:val="003E191D"/>
    <w:rsid w:val="003E1A12"/>
    <w:rsid w:val="003E1A35"/>
    <w:rsid w:val="003E27B8"/>
    <w:rsid w:val="003E28FB"/>
    <w:rsid w:val="003E2920"/>
    <w:rsid w:val="003E3345"/>
    <w:rsid w:val="003E338F"/>
    <w:rsid w:val="003E371D"/>
    <w:rsid w:val="003E3824"/>
    <w:rsid w:val="003E4521"/>
    <w:rsid w:val="003E4DD6"/>
    <w:rsid w:val="003E5435"/>
    <w:rsid w:val="003E5A4D"/>
    <w:rsid w:val="003E6EA7"/>
    <w:rsid w:val="003E71BA"/>
    <w:rsid w:val="003E76CC"/>
    <w:rsid w:val="003E7CA9"/>
    <w:rsid w:val="003F0A08"/>
    <w:rsid w:val="003F0AA1"/>
    <w:rsid w:val="003F0D6B"/>
    <w:rsid w:val="003F0EBA"/>
    <w:rsid w:val="003F12FB"/>
    <w:rsid w:val="003F15D1"/>
    <w:rsid w:val="003F19DB"/>
    <w:rsid w:val="003F1F30"/>
    <w:rsid w:val="003F2224"/>
    <w:rsid w:val="003F2238"/>
    <w:rsid w:val="003F24C3"/>
    <w:rsid w:val="003F32C7"/>
    <w:rsid w:val="003F344D"/>
    <w:rsid w:val="003F34A0"/>
    <w:rsid w:val="003F4266"/>
    <w:rsid w:val="003F43EA"/>
    <w:rsid w:val="003F4D80"/>
    <w:rsid w:val="003F4EB3"/>
    <w:rsid w:val="003F5F25"/>
    <w:rsid w:val="003F6103"/>
    <w:rsid w:val="003F6768"/>
    <w:rsid w:val="003F6940"/>
    <w:rsid w:val="003F6B37"/>
    <w:rsid w:val="003F6E2D"/>
    <w:rsid w:val="003F6F56"/>
    <w:rsid w:val="003F72B7"/>
    <w:rsid w:val="003F7F49"/>
    <w:rsid w:val="004001FF"/>
    <w:rsid w:val="00400296"/>
    <w:rsid w:val="0040072E"/>
    <w:rsid w:val="004011D2"/>
    <w:rsid w:val="004013DB"/>
    <w:rsid w:val="00401412"/>
    <w:rsid w:val="004016D4"/>
    <w:rsid w:val="00401834"/>
    <w:rsid w:val="00401AC7"/>
    <w:rsid w:val="0040211F"/>
    <w:rsid w:val="00402C47"/>
    <w:rsid w:val="00402EBD"/>
    <w:rsid w:val="00403598"/>
    <w:rsid w:val="00404387"/>
    <w:rsid w:val="004057ED"/>
    <w:rsid w:val="00405AC8"/>
    <w:rsid w:val="00405F47"/>
    <w:rsid w:val="00405FDB"/>
    <w:rsid w:val="00406875"/>
    <w:rsid w:val="0040748C"/>
    <w:rsid w:val="004103D2"/>
    <w:rsid w:val="00410733"/>
    <w:rsid w:val="004109E9"/>
    <w:rsid w:val="0041122B"/>
    <w:rsid w:val="00411617"/>
    <w:rsid w:val="004119D5"/>
    <w:rsid w:val="00411B1B"/>
    <w:rsid w:val="00411BFB"/>
    <w:rsid w:val="00411D81"/>
    <w:rsid w:val="004125F7"/>
    <w:rsid w:val="00412DA7"/>
    <w:rsid w:val="00412F60"/>
    <w:rsid w:val="00413070"/>
    <w:rsid w:val="0041342F"/>
    <w:rsid w:val="00413BC8"/>
    <w:rsid w:val="00413C8B"/>
    <w:rsid w:val="00413F7E"/>
    <w:rsid w:val="00414868"/>
    <w:rsid w:val="00414D33"/>
    <w:rsid w:val="0041502F"/>
    <w:rsid w:val="00415239"/>
    <w:rsid w:val="00415258"/>
    <w:rsid w:val="004153D0"/>
    <w:rsid w:val="004159C8"/>
    <w:rsid w:val="00415DE8"/>
    <w:rsid w:val="00416DD5"/>
    <w:rsid w:val="00416F62"/>
    <w:rsid w:val="0041744B"/>
    <w:rsid w:val="004179CA"/>
    <w:rsid w:val="00417D90"/>
    <w:rsid w:val="00417EAB"/>
    <w:rsid w:val="00420291"/>
    <w:rsid w:val="004204AB"/>
    <w:rsid w:val="00420642"/>
    <w:rsid w:val="00420E09"/>
    <w:rsid w:val="00420FE6"/>
    <w:rsid w:val="00420FEF"/>
    <w:rsid w:val="004215A5"/>
    <w:rsid w:val="00421A5C"/>
    <w:rsid w:val="004229DE"/>
    <w:rsid w:val="00422DAE"/>
    <w:rsid w:val="004231A4"/>
    <w:rsid w:val="004241CC"/>
    <w:rsid w:val="00424395"/>
    <w:rsid w:val="00424DC6"/>
    <w:rsid w:val="004253AA"/>
    <w:rsid w:val="00425600"/>
    <w:rsid w:val="0042575D"/>
    <w:rsid w:val="00425951"/>
    <w:rsid w:val="00426183"/>
    <w:rsid w:val="00426657"/>
    <w:rsid w:val="00426CA0"/>
    <w:rsid w:val="00430CA8"/>
    <w:rsid w:val="00431022"/>
    <w:rsid w:val="00431125"/>
    <w:rsid w:val="004312B6"/>
    <w:rsid w:val="0043165A"/>
    <w:rsid w:val="00431D5B"/>
    <w:rsid w:val="00431E02"/>
    <w:rsid w:val="00432596"/>
    <w:rsid w:val="00432723"/>
    <w:rsid w:val="00432D74"/>
    <w:rsid w:val="00433336"/>
    <w:rsid w:val="00433F27"/>
    <w:rsid w:val="00434913"/>
    <w:rsid w:val="00434C4B"/>
    <w:rsid w:val="00434E99"/>
    <w:rsid w:val="00434EE8"/>
    <w:rsid w:val="004354E0"/>
    <w:rsid w:val="004355B1"/>
    <w:rsid w:val="00436A0A"/>
    <w:rsid w:val="00436E28"/>
    <w:rsid w:val="00436F4D"/>
    <w:rsid w:val="004373A5"/>
    <w:rsid w:val="00437A26"/>
    <w:rsid w:val="00437D4A"/>
    <w:rsid w:val="00437DD7"/>
    <w:rsid w:val="00437FF5"/>
    <w:rsid w:val="0044106B"/>
    <w:rsid w:val="00441AF1"/>
    <w:rsid w:val="00441EAA"/>
    <w:rsid w:val="004425F5"/>
    <w:rsid w:val="00442773"/>
    <w:rsid w:val="00442E7E"/>
    <w:rsid w:val="004430F4"/>
    <w:rsid w:val="004431CD"/>
    <w:rsid w:val="004435D7"/>
    <w:rsid w:val="00443A4D"/>
    <w:rsid w:val="00443B70"/>
    <w:rsid w:val="00443EAE"/>
    <w:rsid w:val="004444A3"/>
    <w:rsid w:val="00444527"/>
    <w:rsid w:val="00444A96"/>
    <w:rsid w:val="00444ADE"/>
    <w:rsid w:val="004451CB"/>
    <w:rsid w:val="00445764"/>
    <w:rsid w:val="00445C7A"/>
    <w:rsid w:val="00445F20"/>
    <w:rsid w:val="00446064"/>
    <w:rsid w:val="004465BF"/>
    <w:rsid w:val="00446D98"/>
    <w:rsid w:val="00447281"/>
    <w:rsid w:val="00447769"/>
    <w:rsid w:val="00447A4B"/>
    <w:rsid w:val="00447EA5"/>
    <w:rsid w:val="00450AFB"/>
    <w:rsid w:val="00450ECB"/>
    <w:rsid w:val="0045118C"/>
    <w:rsid w:val="00451627"/>
    <w:rsid w:val="00451771"/>
    <w:rsid w:val="004517C8"/>
    <w:rsid w:val="00452812"/>
    <w:rsid w:val="004531AE"/>
    <w:rsid w:val="00453A4D"/>
    <w:rsid w:val="00453B14"/>
    <w:rsid w:val="00454EAD"/>
    <w:rsid w:val="004551FE"/>
    <w:rsid w:val="004553FF"/>
    <w:rsid w:val="00455A8C"/>
    <w:rsid w:val="00455BD9"/>
    <w:rsid w:val="00455EE5"/>
    <w:rsid w:val="004560B5"/>
    <w:rsid w:val="00456400"/>
    <w:rsid w:val="00456E19"/>
    <w:rsid w:val="00457503"/>
    <w:rsid w:val="00457720"/>
    <w:rsid w:val="004579EE"/>
    <w:rsid w:val="004600F9"/>
    <w:rsid w:val="00460132"/>
    <w:rsid w:val="0046052D"/>
    <w:rsid w:val="00460701"/>
    <w:rsid w:val="0046149C"/>
    <w:rsid w:val="004617B7"/>
    <w:rsid w:val="004618D6"/>
    <w:rsid w:val="00461A4E"/>
    <w:rsid w:val="00461B2F"/>
    <w:rsid w:val="00461BA1"/>
    <w:rsid w:val="0046300A"/>
    <w:rsid w:val="004639FB"/>
    <w:rsid w:val="00463EB0"/>
    <w:rsid w:val="0046428C"/>
    <w:rsid w:val="00464369"/>
    <w:rsid w:val="004650B6"/>
    <w:rsid w:val="004655EE"/>
    <w:rsid w:val="004656F4"/>
    <w:rsid w:val="00465BF6"/>
    <w:rsid w:val="00465E0B"/>
    <w:rsid w:val="00466528"/>
    <w:rsid w:val="00466579"/>
    <w:rsid w:val="004665FE"/>
    <w:rsid w:val="004669CE"/>
    <w:rsid w:val="00466D5F"/>
    <w:rsid w:val="004673CF"/>
    <w:rsid w:val="004701A8"/>
    <w:rsid w:val="00470770"/>
    <w:rsid w:val="0047097B"/>
    <w:rsid w:val="00471CCC"/>
    <w:rsid w:val="004724F6"/>
    <w:rsid w:val="0047257C"/>
    <w:rsid w:val="0047261F"/>
    <w:rsid w:val="00472C3B"/>
    <w:rsid w:val="00472CDC"/>
    <w:rsid w:val="00473885"/>
    <w:rsid w:val="00473E4A"/>
    <w:rsid w:val="00474D3B"/>
    <w:rsid w:val="00474EE8"/>
    <w:rsid w:val="00475584"/>
    <w:rsid w:val="004756AF"/>
    <w:rsid w:val="00475C67"/>
    <w:rsid w:val="004764CB"/>
    <w:rsid w:val="00477583"/>
    <w:rsid w:val="004803DF"/>
    <w:rsid w:val="00480AB3"/>
    <w:rsid w:val="00480DC5"/>
    <w:rsid w:val="00481001"/>
    <w:rsid w:val="0048102E"/>
    <w:rsid w:val="00481C0D"/>
    <w:rsid w:val="00481C5A"/>
    <w:rsid w:val="00481EC6"/>
    <w:rsid w:val="0048201A"/>
    <w:rsid w:val="00482709"/>
    <w:rsid w:val="00482A70"/>
    <w:rsid w:val="00482B96"/>
    <w:rsid w:val="00483111"/>
    <w:rsid w:val="00483365"/>
    <w:rsid w:val="0048395C"/>
    <w:rsid w:val="00483D76"/>
    <w:rsid w:val="00484058"/>
    <w:rsid w:val="00484071"/>
    <w:rsid w:val="004844F7"/>
    <w:rsid w:val="0048479E"/>
    <w:rsid w:val="00484E14"/>
    <w:rsid w:val="004851F7"/>
    <w:rsid w:val="004853BF"/>
    <w:rsid w:val="004858DD"/>
    <w:rsid w:val="004861BE"/>
    <w:rsid w:val="00486BA7"/>
    <w:rsid w:val="00487312"/>
    <w:rsid w:val="004877D6"/>
    <w:rsid w:val="004907C7"/>
    <w:rsid w:val="004907DE"/>
    <w:rsid w:val="00490AAF"/>
    <w:rsid w:val="00490ECE"/>
    <w:rsid w:val="00491C1F"/>
    <w:rsid w:val="0049269B"/>
    <w:rsid w:val="00492874"/>
    <w:rsid w:val="00492A37"/>
    <w:rsid w:val="0049352F"/>
    <w:rsid w:val="0049391C"/>
    <w:rsid w:val="00494BDE"/>
    <w:rsid w:val="00494C21"/>
    <w:rsid w:val="0049550B"/>
    <w:rsid w:val="00495583"/>
    <w:rsid w:val="0049689C"/>
    <w:rsid w:val="004970A2"/>
    <w:rsid w:val="0049764A"/>
    <w:rsid w:val="00497E9B"/>
    <w:rsid w:val="004A0931"/>
    <w:rsid w:val="004A1613"/>
    <w:rsid w:val="004A1A73"/>
    <w:rsid w:val="004A1C49"/>
    <w:rsid w:val="004A1DB8"/>
    <w:rsid w:val="004A1DCE"/>
    <w:rsid w:val="004A2AAA"/>
    <w:rsid w:val="004A2E9F"/>
    <w:rsid w:val="004A381D"/>
    <w:rsid w:val="004A4053"/>
    <w:rsid w:val="004A422E"/>
    <w:rsid w:val="004A4648"/>
    <w:rsid w:val="004A471D"/>
    <w:rsid w:val="004A4962"/>
    <w:rsid w:val="004A4F3E"/>
    <w:rsid w:val="004A571D"/>
    <w:rsid w:val="004A58B2"/>
    <w:rsid w:val="004A616A"/>
    <w:rsid w:val="004A6C3D"/>
    <w:rsid w:val="004A6CAE"/>
    <w:rsid w:val="004A7A10"/>
    <w:rsid w:val="004A7C7D"/>
    <w:rsid w:val="004B0B28"/>
    <w:rsid w:val="004B1FE4"/>
    <w:rsid w:val="004B2008"/>
    <w:rsid w:val="004B2E36"/>
    <w:rsid w:val="004B35B0"/>
    <w:rsid w:val="004B389E"/>
    <w:rsid w:val="004B3989"/>
    <w:rsid w:val="004B3CE9"/>
    <w:rsid w:val="004B464E"/>
    <w:rsid w:val="004B4783"/>
    <w:rsid w:val="004B490D"/>
    <w:rsid w:val="004B49C1"/>
    <w:rsid w:val="004B4E49"/>
    <w:rsid w:val="004B5196"/>
    <w:rsid w:val="004B533B"/>
    <w:rsid w:val="004B5437"/>
    <w:rsid w:val="004B588A"/>
    <w:rsid w:val="004B5AA9"/>
    <w:rsid w:val="004B5B07"/>
    <w:rsid w:val="004B5E99"/>
    <w:rsid w:val="004B61A3"/>
    <w:rsid w:val="004B6D42"/>
    <w:rsid w:val="004B702F"/>
    <w:rsid w:val="004B714B"/>
    <w:rsid w:val="004B71A9"/>
    <w:rsid w:val="004B7311"/>
    <w:rsid w:val="004B7772"/>
    <w:rsid w:val="004B7A99"/>
    <w:rsid w:val="004C00A9"/>
    <w:rsid w:val="004C0284"/>
    <w:rsid w:val="004C02EC"/>
    <w:rsid w:val="004C040E"/>
    <w:rsid w:val="004C0696"/>
    <w:rsid w:val="004C1DB2"/>
    <w:rsid w:val="004C1EFB"/>
    <w:rsid w:val="004C2197"/>
    <w:rsid w:val="004C2987"/>
    <w:rsid w:val="004C2AE3"/>
    <w:rsid w:val="004C2D07"/>
    <w:rsid w:val="004C4D93"/>
    <w:rsid w:val="004C573C"/>
    <w:rsid w:val="004C593F"/>
    <w:rsid w:val="004C5B38"/>
    <w:rsid w:val="004C5DEE"/>
    <w:rsid w:val="004C6388"/>
    <w:rsid w:val="004C6939"/>
    <w:rsid w:val="004C69DD"/>
    <w:rsid w:val="004C6F2B"/>
    <w:rsid w:val="004C732B"/>
    <w:rsid w:val="004C74AC"/>
    <w:rsid w:val="004D0400"/>
    <w:rsid w:val="004D048A"/>
    <w:rsid w:val="004D0683"/>
    <w:rsid w:val="004D0BE3"/>
    <w:rsid w:val="004D0E3D"/>
    <w:rsid w:val="004D141D"/>
    <w:rsid w:val="004D1559"/>
    <w:rsid w:val="004D1A34"/>
    <w:rsid w:val="004D28E3"/>
    <w:rsid w:val="004D32FF"/>
    <w:rsid w:val="004D3A32"/>
    <w:rsid w:val="004D402C"/>
    <w:rsid w:val="004D47A0"/>
    <w:rsid w:val="004D4919"/>
    <w:rsid w:val="004D4A94"/>
    <w:rsid w:val="004D4D0E"/>
    <w:rsid w:val="004D540B"/>
    <w:rsid w:val="004D5F11"/>
    <w:rsid w:val="004D632C"/>
    <w:rsid w:val="004D67A8"/>
    <w:rsid w:val="004D6A9D"/>
    <w:rsid w:val="004D6F2D"/>
    <w:rsid w:val="004D72B0"/>
    <w:rsid w:val="004D740C"/>
    <w:rsid w:val="004E0125"/>
    <w:rsid w:val="004E0677"/>
    <w:rsid w:val="004E08C5"/>
    <w:rsid w:val="004E0A8B"/>
    <w:rsid w:val="004E0AB3"/>
    <w:rsid w:val="004E0FC4"/>
    <w:rsid w:val="004E135E"/>
    <w:rsid w:val="004E1DE2"/>
    <w:rsid w:val="004E210D"/>
    <w:rsid w:val="004E2505"/>
    <w:rsid w:val="004E280C"/>
    <w:rsid w:val="004E2F2A"/>
    <w:rsid w:val="004E30F7"/>
    <w:rsid w:val="004E3195"/>
    <w:rsid w:val="004E31BC"/>
    <w:rsid w:val="004E31CC"/>
    <w:rsid w:val="004E33E3"/>
    <w:rsid w:val="004E34CF"/>
    <w:rsid w:val="004E3826"/>
    <w:rsid w:val="004E3944"/>
    <w:rsid w:val="004E46B2"/>
    <w:rsid w:val="004E4779"/>
    <w:rsid w:val="004E4EC7"/>
    <w:rsid w:val="004E50D3"/>
    <w:rsid w:val="004E5DE6"/>
    <w:rsid w:val="004E6829"/>
    <w:rsid w:val="004E6B51"/>
    <w:rsid w:val="004E707A"/>
    <w:rsid w:val="004E7610"/>
    <w:rsid w:val="004E77E2"/>
    <w:rsid w:val="004E7B04"/>
    <w:rsid w:val="004E7E0E"/>
    <w:rsid w:val="004E7EE9"/>
    <w:rsid w:val="004F023D"/>
    <w:rsid w:val="004F1F8F"/>
    <w:rsid w:val="004F24D7"/>
    <w:rsid w:val="004F2674"/>
    <w:rsid w:val="004F2854"/>
    <w:rsid w:val="004F2AB7"/>
    <w:rsid w:val="004F2ADA"/>
    <w:rsid w:val="004F35C1"/>
    <w:rsid w:val="004F368B"/>
    <w:rsid w:val="004F3B98"/>
    <w:rsid w:val="004F3CBD"/>
    <w:rsid w:val="004F427E"/>
    <w:rsid w:val="004F44FA"/>
    <w:rsid w:val="004F5475"/>
    <w:rsid w:val="004F54E4"/>
    <w:rsid w:val="004F5D16"/>
    <w:rsid w:val="004F5DEE"/>
    <w:rsid w:val="004F6928"/>
    <w:rsid w:val="004F6E7C"/>
    <w:rsid w:val="004F735E"/>
    <w:rsid w:val="004F7567"/>
    <w:rsid w:val="00500EC9"/>
    <w:rsid w:val="00500F4D"/>
    <w:rsid w:val="005010E0"/>
    <w:rsid w:val="00501608"/>
    <w:rsid w:val="00501BA7"/>
    <w:rsid w:val="00501C68"/>
    <w:rsid w:val="00502335"/>
    <w:rsid w:val="00502391"/>
    <w:rsid w:val="00502E2F"/>
    <w:rsid w:val="00502F89"/>
    <w:rsid w:val="00503285"/>
    <w:rsid w:val="005034AE"/>
    <w:rsid w:val="00503F02"/>
    <w:rsid w:val="00504F58"/>
    <w:rsid w:val="00505F67"/>
    <w:rsid w:val="00506562"/>
    <w:rsid w:val="0050664A"/>
    <w:rsid w:val="00506BCC"/>
    <w:rsid w:val="00510276"/>
    <w:rsid w:val="005102AB"/>
    <w:rsid w:val="0051057B"/>
    <w:rsid w:val="005109B5"/>
    <w:rsid w:val="005109C1"/>
    <w:rsid w:val="00510DD4"/>
    <w:rsid w:val="005112F9"/>
    <w:rsid w:val="0051163F"/>
    <w:rsid w:val="005118F2"/>
    <w:rsid w:val="00511ACE"/>
    <w:rsid w:val="0051270C"/>
    <w:rsid w:val="00512988"/>
    <w:rsid w:val="00512C44"/>
    <w:rsid w:val="00512CD0"/>
    <w:rsid w:val="005130A3"/>
    <w:rsid w:val="0051384E"/>
    <w:rsid w:val="00513AC4"/>
    <w:rsid w:val="00513D5E"/>
    <w:rsid w:val="00513EDE"/>
    <w:rsid w:val="005141D7"/>
    <w:rsid w:val="00514BE4"/>
    <w:rsid w:val="00515632"/>
    <w:rsid w:val="00515755"/>
    <w:rsid w:val="00515883"/>
    <w:rsid w:val="0051621D"/>
    <w:rsid w:val="005163A4"/>
    <w:rsid w:val="00516CA3"/>
    <w:rsid w:val="005177A1"/>
    <w:rsid w:val="00520273"/>
    <w:rsid w:val="0052032F"/>
    <w:rsid w:val="005203F9"/>
    <w:rsid w:val="005207AD"/>
    <w:rsid w:val="00521E82"/>
    <w:rsid w:val="0052225F"/>
    <w:rsid w:val="005224FD"/>
    <w:rsid w:val="0052264C"/>
    <w:rsid w:val="00522CC8"/>
    <w:rsid w:val="00523306"/>
    <w:rsid w:val="0052340B"/>
    <w:rsid w:val="00523739"/>
    <w:rsid w:val="00523C2F"/>
    <w:rsid w:val="00523EEB"/>
    <w:rsid w:val="00524983"/>
    <w:rsid w:val="00524D12"/>
    <w:rsid w:val="00525106"/>
    <w:rsid w:val="00525E3C"/>
    <w:rsid w:val="00526125"/>
    <w:rsid w:val="0052636C"/>
    <w:rsid w:val="00526D00"/>
    <w:rsid w:val="00526D3D"/>
    <w:rsid w:val="00527030"/>
    <w:rsid w:val="005270F8"/>
    <w:rsid w:val="00527C28"/>
    <w:rsid w:val="00531186"/>
    <w:rsid w:val="00531E24"/>
    <w:rsid w:val="0053222F"/>
    <w:rsid w:val="0053332C"/>
    <w:rsid w:val="00533942"/>
    <w:rsid w:val="00533D26"/>
    <w:rsid w:val="00533F09"/>
    <w:rsid w:val="005340C5"/>
    <w:rsid w:val="005341EB"/>
    <w:rsid w:val="0053453F"/>
    <w:rsid w:val="00534C2D"/>
    <w:rsid w:val="0053526B"/>
    <w:rsid w:val="00535362"/>
    <w:rsid w:val="005355D1"/>
    <w:rsid w:val="00536165"/>
    <w:rsid w:val="00536B46"/>
    <w:rsid w:val="0053781A"/>
    <w:rsid w:val="00537F08"/>
    <w:rsid w:val="0054021B"/>
    <w:rsid w:val="00540887"/>
    <w:rsid w:val="00540CD4"/>
    <w:rsid w:val="005414FD"/>
    <w:rsid w:val="00541730"/>
    <w:rsid w:val="00541C1F"/>
    <w:rsid w:val="005420EF"/>
    <w:rsid w:val="00543054"/>
    <w:rsid w:val="00543208"/>
    <w:rsid w:val="00543A09"/>
    <w:rsid w:val="00543A92"/>
    <w:rsid w:val="00543B0A"/>
    <w:rsid w:val="00543D3D"/>
    <w:rsid w:val="00544446"/>
    <w:rsid w:val="00544A5F"/>
    <w:rsid w:val="00544F23"/>
    <w:rsid w:val="00545048"/>
    <w:rsid w:val="0054504F"/>
    <w:rsid w:val="005450B6"/>
    <w:rsid w:val="00546850"/>
    <w:rsid w:val="005476AB"/>
    <w:rsid w:val="00547B89"/>
    <w:rsid w:val="00550019"/>
    <w:rsid w:val="005505CE"/>
    <w:rsid w:val="005507C1"/>
    <w:rsid w:val="00550828"/>
    <w:rsid w:val="00551193"/>
    <w:rsid w:val="00552657"/>
    <w:rsid w:val="00552D50"/>
    <w:rsid w:val="00552E1E"/>
    <w:rsid w:val="00552E2F"/>
    <w:rsid w:val="00552FA0"/>
    <w:rsid w:val="005534F5"/>
    <w:rsid w:val="005537DA"/>
    <w:rsid w:val="00553941"/>
    <w:rsid w:val="00553D56"/>
    <w:rsid w:val="005543DF"/>
    <w:rsid w:val="005544DC"/>
    <w:rsid w:val="0055483D"/>
    <w:rsid w:val="00554BF4"/>
    <w:rsid w:val="005557B8"/>
    <w:rsid w:val="00555820"/>
    <w:rsid w:val="00555E67"/>
    <w:rsid w:val="0055643E"/>
    <w:rsid w:val="005568E0"/>
    <w:rsid w:val="00557154"/>
    <w:rsid w:val="0055741B"/>
    <w:rsid w:val="00557ABE"/>
    <w:rsid w:val="00557B1D"/>
    <w:rsid w:val="00560522"/>
    <w:rsid w:val="0056060C"/>
    <w:rsid w:val="00560661"/>
    <w:rsid w:val="00560871"/>
    <w:rsid w:val="00560C53"/>
    <w:rsid w:val="00561648"/>
    <w:rsid w:val="0056178C"/>
    <w:rsid w:val="0056197A"/>
    <w:rsid w:val="00561989"/>
    <w:rsid w:val="00561EBB"/>
    <w:rsid w:val="00562033"/>
    <w:rsid w:val="005620B3"/>
    <w:rsid w:val="00562809"/>
    <w:rsid w:val="0056299D"/>
    <w:rsid w:val="005629D2"/>
    <w:rsid w:val="0056356A"/>
    <w:rsid w:val="005648C2"/>
    <w:rsid w:val="00564AD1"/>
    <w:rsid w:val="00564F41"/>
    <w:rsid w:val="005671EA"/>
    <w:rsid w:val="00567AC9"/>
    <w:rsid w:val="00570069"/>
    <w:rsid w:val="00570105"/>
    <w:rsid w:val="0057024E"/>
    <w:rsid w:val="005703F0"/>
    <w:rsid w:val="005707ED"/>
    <w:rsid w:val="005709B5"/>
    <w:rsid w:val="00571406"/>
    <w:rsid w:val="005714B7"/>
    <w:rsid w:val="005719F4"/>
    <w:rsid w:val="00571CEC"/>
    <w:rsid w:val="00571D4C"/>
    <w:rsid w:val="0057230D"/>
    <w:rsid w:val="00572341"/>
    <w:rsid w:val="00572E21"/>
    <w:rsid w:val="00572E26"/>
    <w:rsid w:val="005734FB"/>
    <w:rsid w:val="005736DB"/>
    <w:rsid w:val="005742AC"/>
    <w:rsid w:val="00574EFF"/>
    <w:rsid w:val="005754DB"/>
    <w:rsid w:val="00575B7F"/>
    <w:rsid w:val="00575DD1"/>
    <w:rsid w:val="00576007"/>
    <w:rsid w:val="005760B2"/>
    <w:rsid w:val="005761BC"/>
    <w:rsid w:val="005763AC"/>
    <w:rsid w:val="005771D0"/>
    <w:rsid w:val="005774A5"/>
    <w:rsid w:val="005774E3"/>
    <w:rsid w:val="00577DBA"/>
    <w:rsid w:val="00577E26"/>
    <w:rsid w:val="00580B2A"/>
    <w:rsid w:val="0058122C"/>
    <w:rsid w:val="0058139D"/>
    <w:rsid w:val="00581EDE"/>
    <w:rsid w:val="00582051"/>
    <w:rsid w:val="0058210D"/>
    <w:rsid w:val="00582456"/>
    <w:rsid w:val="00582684"/>
    <w:rsid w:val="005833CF"/>
    <w:rsid w:val="00583708"/>
    <w:rsid w:val="00584029"/>
    <w:rsid w:val="0058497B"/>
    <w:rsid w:val="00584FB6"/>
    <w:rsid w:val="00586713"/>
    <w:rsid w:val="00586BCD"/>
    <w:rsid w:val="00586BE5"/>
    <w:rsid w:val="005874FA"/>
    <w:rsid w:val="00587D58"/>
    <w:rsid w:val="00590DFB"/>
    <w:rsid w:val="00590FAE"/>
    <w:rsid w:val="0059193A"/>
    <w:rsid w:val="00592F81"/>
    <w:rsid w:val="00593CF2"/>
    <w:rsid w:val="00593D10"/>
    <w:rsid w:val="00593E47"/>
    <w:rsid w:val="005943AA"/>
    <w:rsid w:val="0059491A"/>
    <w:rsid w:val="00595158"/>
    <w:rsid w:val="00595715"/>
    <w:rsid w:val="005957EA"/>
    <w:rsid w:val="00595945"/>
    <w:rsid w:val="00595C11"/>
    <w:rsid w:val="00595DA2"/>
    <w:rsid w:val="00595FF4"/>
    <w:rsid w:val="00596115"/>
    <w:rsid w:val="00596388"/>
    <w:rsid w:val="00596702"/>
    <w:rsid w:val="00596C83"/>
    <w:rsid w:val="00597A23"/>
    <w:rsid w:val="00597F20"/>
    <w:rsid w:val="005A01DD"/>
    <w:rsid w:val="005A0CAC"/>
    <w:rsid w:val="005A1385"/>
    <w:rsid w:val="005A1494"/>
    <w:rsid w:val="005A1B95"/>
    <w:rsid w:val="005A1BA2"/>
    <w:rsid w:val="005A2892"/>
    <w:rsid w:val="005A2CBE"/>
    <w:rsid w:val="005A2EEB"/>
    <w:rsid w:val="005A3086"/>
    <w:rsid w:val="005A3AAF"/>
    <w:rsid w:val="005A45A8"/>
    <w:rsid w:val="005A4886"/>
    <w:rsid w:val="005A49EF"/>
    <w:rsid w:val="005A4D0C"/>
    <w:rsid w:val="005A5C02"/>
    <w:rsid w:val="005A62A1"/>
    <w:rsid w:val="005A69D6"/>
    <w:rsid w:val="005A6E6C"/>
    <w:rsid w:val="005A78BF"/>
    <w:rsid w:val="005B01BA"/>
    <w:rsid w:val="005B05AB"/>
    <w:rsid w:val="005B0972"/>
    <w:rsid w:val="005B0BC4"/>
    <w:rsid w:val="005B1477"/>
    <w:rsid w:val="005B1AA7"/>
    <w:rsid w:val="005B1B6A"/>
    <w:rsid w:val="005B2EF2"/>
    <w:rsid w:val="005B2F66"/>
    <w:rsid w:val="005B373E"/>
    <w:rsid w:val="005B37ED"/>
    <w:rsid w:val="005B3992"/>
    <w:rsid w:val="005B417B"/>
    <w:rsid w:val="005B4888"/>
    <w:rsid w:val="005B4AE5"/>
    <w:rsid w:val="005B55BF"/>
    <w:rsid w:val="005B61BF"/>
    <w:rsid w:val="005B643A"/>
    <w:rsid w:val="005B6A76"/>
    <w:rsid w:val="005B6B47"/>
    <w:rsid w:val="005B6BCB"/>
    <w:rsid w:val="005B6CF9"/>
    <w:rsid w:val="005B71C9"/>
    <w:rsid w:val="005B75BC"/>
    <w:rsid w:val="005B7A7B"/>
    <w:rsid w:val="005C0CBE"/>
    <w:rsid w:val="005C1930"/>
    <w:rsid w:val="005C1F54"/>
    <w:rsid w:val="005C1FCF"/>
    <w:rsid w:val="005C2521"/>
    <w:rsid w:val="005C2AD9"/>
    <w:rsid w:val="005C2D67"/>
    <w:rsid w:val="005C2D98"/>
    <w:rsid w:val="005C30B1"/>
    <w:rsid w:val="005C3657"/>
    <w:rsid w:val="005C42E1"/>
    <w:rsid w:val="005C4E96"/>
    <w:rsid w:val="005C57EF"/>
    <w:rsid w:val="005C6338"/>
    <w:rsid w:val="005C6459"/>
    <w:rsid w:val="005C6C49"/>
    <w:rsid w:val="005C6D17"/>
    <w:rsid w:val="005C72FA"/>
    <w:rsid w:val="005C7678"/>
    <w:rsid w:val="005C7765"/>
    <w:rsid w:val="005C7837"/>
    <w:rsid w:val="005C7939"/>
    <w:rsid w:val="005C7FAB"/>
    <w:rsid w:val="005D0165"/>
    <w:rsid w:val="005D0294"/>
    <w:rsid w:val="005D05AE"/>
    <w:rsid w:val="005D09D9"/>
    <w:rsid w:val="005D0B7C"/>
    <w:rsid w:val="005D0ED1"/>
    <w:rsid w:val="005D1714"/>
    <w:rsid w:val="005D17B9"/>
    <w:rsid w:val="005D1E58"/>
    <w:rsid w:val="005D1FBC"/>
    <w:rsid w:val="005D2043"/>
    <w:rsid w:val="005D20EF"/>
    <w:rsid w:val="005D2C02"/>
    <w:rsid w:val="005D2F6E"/>
    <w:rsid w:val="005D3247"/>
    <w:rsid w:val="005D3425"/>
    <w:rsid w:val="005D3767"/>
    <w:rsid w:val="005D3772"/>
    <w:rsid w:val="005D37D2"/>
    <w:rsid w:val="005D3FB5"/>
    <w:rsid w:val="005D4FA9"/>
    <w:rsid w:val="005D5BDA"/>
    <w:rsid w:val="005D667F"/>
    <w:rsid w:val="005D66D2"/>
    <w:rsid w:val="005D7167"/>
    <w:rsid w:val="005D729B"/>
    <w:rsid w:val="005D7397"/>
    <w:rsid w:val="005D74C0"/>
    <w:rsid w:val="005D7B19"/>
    <w:rsid w:val="005D7CFB"/>
    <w:rsid w:val="005DFED0"/>
    <w:rsid w:val="005E06B8"/>
    <w:rsid w:val="005E0D92"/>
    <w:rsid w:val="005E0DED"/>
    <w:rsid w:val="005E1151"/>
    <w:rsid w:val="005E16BA"/>
    <w:rsid w:val="005E1804"/>
    <w:rsid w:val="005E1922"/>
    <w:rsid w:val="005E1A36"/>
    <w:rsid w:val="005E1B04"/>
    <w:rsid w:val="005E1E82"/>
    <w:rsid w:val="005E1EC2"/>
    <w:rsid w:val="005E2412"/>
    <w:rsid w:val="005E2618"/>
    <w:rsid w:val="005E2B8F"/>
    <w:rsid w:val="005E2E5F"/>
    <w:rsid w:val="005E33A2"/>
    <w:rsid w:val="005E3EFB"/>
    <w:rsid w:val="005E4038"/>
    <w:rsid w:val="005E47D7"/>
    <w:rsid w:val="005E4C35"/>
    <w:rsid w:val="005E4EE0"/>
    <w:rsid w:val="005E528D"/>
    <w:rsid w:val="005E5476"/>
    <w:rsid w:val="005E57CA"/>
    <w:rsid w:val="005E6276"/>
    <w:rsid w:val="005E6AEA"/>
    <w:rsid w:val="005E6D9A"/>
    <w:rsid w:val="005E6F39"/>
    <w:rsid w:val="005E7025"/>
    <w:rsid w:val="005E7215"/>
    <w:rsid w:val="005E7888"/>
    <w:rsid w:val="005F017A"/>
    <w:rsid w:val="005F0833"/>
    <w:rsid w:val="005F0953"/>
    <w:rsid w:val="005F0AB4"/>
    <w:rsid w:val="005F0AC8"/>
    <w:rsid w:val="005F289C"/>
    <w:rsid w:val="005F3B04"/>
    <w:rsid w:val="005F3CBE"/>
    <w:rsid w:val="005F40B5"/>
    <w:rsid w:val="005F4497"/>
    <w:rsid w:val="005F5170"/>
    <w:rsid w:val="005F6D11"/>
    <w:rsid w:val="005F732B"/>
    <w:rsid w:val="00600106"/>
    <w:rsid w:val="0060010B"/>
    <w:rsid w:val="00600888"/>
    <w:rsid w:val="00600DCF"/>
    <w:rsid w:val="006010F4"/>
    <w:rsid w:val="00601213"/>
    <w:rsid w:val="00601472"/>
    <w:rsid w:val="00601AC4"/>
    <w:rsid w:val="00602848"/>
    <w:rsid w:val="00602B5C"/>
    <w:rsid w:val="006031CD"/>
    <w:rsid w:val="00603A99"/>
    <w:rsid w:val="00604337"/>
    <w:rsid w:val="0060442C"/>
    <w:rsid w:val="00605214"/>
    <w:rsid w:val="0060535F"/>
    <w:rsid w:val="006053E0"/>
    <w:rsid w:val="0060654F"/>
    <w:rsid w:val="00607221"/>
    <w:rsid w:val="00607A13"/>
    <w:rsid w:val="00610317"/>
    <w:rsid w:val="006105F5"/>
    <w:rsid w:val="00610FA9"/>
    <w:rsid w:val="006116A8"/>
    <w:rsid w:val="006116D8"/>
    <w:rsid w:val="006119B5"/>
    <w:rsid w:val="006127A8"/>
    <w:rsid w:val="00612833"/>
    <w:rsid w:val="00612CB7"/>
    <w:rsid w:val="00613003"/>
    <w:rsid w:val="00613043"/>
    <w:rsid w:val="006131A6"/>
    <w:rsid w:val="006132E3"/>
    <w:rsid w:val="006133DC"/>
    <w:rsid w:val="00613759"/>
    <w:rsid w:val="00613873"/>
    <w:rsid w:val="00613C12"/>
    <w:rsid w:val="0061413A"/>
    <w:rsid w:val="00614549"/>
    <w:rsid w:val="00614D16"/>
    <w:rsid w:val="00616B8E"/>
    <w:rsid w:val="00616C25"/>
    <w:rsid w:val="00616E31"/>
    <w:rsid w:val="00616ECE"/>
    <w:rsid w:val="00616F78"/>
    <w:rsid w:val="00616F89"/>
    <w:rsid w:val="00616FBD"/>
    <w:rsid w:val="006172BA"/>
    <w:rsid w:val="0061739D"/>
    <w:rsid w:val="006200A7"/>
    <w:rsid w:val="0062122F"/>
    <w:rsid w:val="00621340"/>
    <w:rsid w:val="006215C8"/>
    <w:rsid w:val="006216FA"/>
    <w:rsid w:val="00621B8D"/>
    <w:rsid w:val="00621C4B"/>
    <w:rsid w:val="00621EAC"/>
    <w:rsid w:val="00622117"/>
    <w:rsid w:val="006225FA"/>
    <w:rsid w:val="00622A05"/>
    <w:rsid w:val="00622DAD"/>
    <w:rsid w:val="006231B8"/>
    <w:rsid w:val="0062377C"/>
    <w:rsid w:val="00623D7F"/>
    <w:rsid w:val="00624287"/>
    <w:rsid w:val="006245A9"/>
    <w:rsid w:val="0062478A"/>
    <w:rsid w:val="006247D0"/>
    <w:rsid w:val="006247DA"/>
    <w:rsid w:val="00624A67"/>
    <w:rsid w:val="006252C8"/>
    <w:rsid w:val="00625EBB"/>
    <w:rsid w:val="00626C8B"/>
    <w:rsid w:val="00627369"/>
    <w:rsid w:val="00627C3B"/>
    <w:rsid w:val="006303DD"/>
    <w:rsid w:val="00630673"/>
    <w:rsid w:val="0063112A"/>
    <w:rsid w:val="00631311"/>
    <w:rsid w:val="0063187F"/>
    <w:rsid w:val="0063188A"/>
    <w:rsid w:val="00631F64"/>
    <w:rsid w:val="00632119"/>
    <w:rsid w:val="0063213D"/>
    <w:rsid w:val="0063232D"/>
    <w:rsid w:val="0063232E"/>
    <w:rsid w:val="006323EF"/>
    <w:rsid w:val="00633B39"/>
    <w:rsid w:val="00634EAB"/>
    <w:rsid w:val="006352C9"/>
    <w:rsid w:val="00635723"/>
    <w:rsid w:val="006357CE"/>
    <w:rsid w:val="00635DC8"/>
    <w:rsid w:val="00636098"/>
    <w:rsid w:val="00636135"/>
    <w:rsid w:val="00636251"/>
    <w:rsid w:val="006367B3"/>
    <w:rsid w:val="00636FE6"/>
    <w:rsid w:val="0063763D"/>
    <w:rsid w:val="006401DF"/>
    <w:rsid w:val="00640E4E"/>
    <w:rsid w:val="00640EB3"/>
    <w:rsid w:val="0064152F"/>
    <w:rsid w:val="00641999"/>
    <w:rsid w:val="00641AEB"/>
    <w:rsid w:val="00641BF7"/>
    <w:rsid w:val="00641DFB"/>
    <w:rsid w:val="0064279D"/>
    <w:rsid w:val="006427D0"/>
    <w:rsid w:val="00642C97"/>
    <w:rsid w:val="006432C9"/>
    <w:rsid w:val="0064395E"/>
    <w:rsid w:val="00643A5E"/>
    <w:rsid w:val="00643B51"/>
    <w:rsid w:val="00643CFD"/>
    <w:rsid w:val="00643F7B"/>
    <w:rsid w:val="00644005"/>
    <w:rsid w:val="006442F4"/>
    <w:rsid w:val="00644459"/>
    <w:rsid w:val="006444D0"/>
    <w:rsid w:val="0064488F"/>
    <w:rsid w:val="006452C0"/>
    <w:rsid w:val="006453F7"/>
    <w:rsid w:val="00645D72"/>
    <w:rsid w:val="006460C5"/>
    <w:rsid w:val="00646F6B"/>
    <w:rsid w:val="00647159"/>
    <w:rsid w:val="006473EF"/>
    <w:rsid w:val="0064740C"/>
    <w:rsid w:val="00647D24"/>
    <w:rsid w:val="00647D50"/>
    <w:rsid w:val="00650958"/>
    <w:rsid w:val="00650AEB"/>
    <w:rsid w:val="00650BB9"/>
    <w:rsid w:val="00650CF9"/>
    <w:rsid w:val="00651248"/>
    <w:rsid w:val="0065153E"/>
    <w:rsid w:val="00652638"/>
    <w:rsid w:val="006527E5"/>
    <w:rsid w:val="00652B82"/>
    <w:rsid w:val="00653811"/>
    <w:rsid w:val="00653AD3"/>
    <w:rsid w:val="00653BC1"/>
    <w:rsid w:val="00654301"/>
    <w:rsid w:val="00654785"/>
    <w:rsid w:val="00655486"/>
    <w:rsid w:val="006556F6"/>
    <w:rsid w:val="00655D7E"/>
    <w:rsid w:val="006562DF"/>
    <w:rsid w:val="0065657E"/>
    <w:rsid w:val="00656CFF"/>
    <w:rsid w:val="00656E8E"/>
    <w:rsid w:val="0065797E"/>
    <w:rsid w:val="00657DB0"/>
    <w:rsid w:val="00660153"/>
    <w:rsid w:val="006604CE"/>
    <w:rsid w:val="00660BAF"/>
    <w:rsid w:val="00661A29"/>
    <w:rsid w:val="00661D47"/>
    <w:rsid w:val="00662953"/>
    <w:rsid w:val="006632E8"/>
    <w:rsid w:val="00663B88"/>
    <w:rsid w:val="00663DDF"/>
    <w:rsid w:val="00664114"/>
    <w:rsid w:val="006646E7"/>
    <w:rsid w:val="00664F12"/>
    <w:rsid w:val="006652F0"/>
    <w:rsid w:val="006657C8"/>
    <w:rsid w:val="00665859"/>
    <w:rsid w:val="00665FB0"/>
    <w:rsid w:val="00666088"/>
    <w:rsid w:val="00666298"/>
    <w:rsid w:val="00666B55"/>
    <w:rsid w:val="00666D79"/>
    <w:rsid w:val="006671E0"/>
    <w:rsid w:val="00670160"/>
    <w:rsid w:val="0067035B"/>
    <w:rsid w:val="0067087C"/>
    <w:rsid w:val="0067090B"/>
    <w:rsid w:val="00670E6E"/>
    <w:rsid w:val="006716A3"/>
    <w:rsid w:val="00671D23"/>
    <w:rsid w:val="00672760"/>
    <w:rsid w:val="00672AD2"/>
    <w:rsid w:val="00672DCA"/>
    <w:rsid w:val="0067347E"/>
    <w:rsid w:val="006739E1"/>
    <w:rsid w:val="00673A77"/>
    <w:rsid w:val="00673ADB"/>
    <w:rsid w:val="00673C96"/>
    <w:rsid w:val="00673E9A"/>
    <w:rsid w:val="0067496A"/>
    <w:rsid w:val="00675016"/>
    <w:rsid w:val="006754EB"/>
    <w:rsid w:val="006757E8"/>
    <w:rsid w:val="0067613E"/>
    <w:rsid w:val="0067637F"/>
    <w:rsid w:val="00680162"/>
    <w:rsid w:val="00680501"/>
    <w:rsid w:val="006805F0"/>
    <w:rsid w:val="0068062E"/>
    <w:rsid w:val="0068064A"/>
    <w:rsid w:val="00681789"/>
    <w:rsid w:val="00681B32"/>
    <w:rsid w:val="00681D2F"/>
    <w:rsid w:val="00681E45"/>
    <w:rsid w:val="00682328"/>
    <w:rsid w:val="006823D5"/>
    <w:rsid w:val="00682534"/>
    <w:rsid w:val="00682D8D"/>
    <w:rsid w:val="00682F69"/>
    <w:rsid w:val="0068428E"/>
    <w:rsid w:val="00684584"/>
    <w:rsid w:val="00684B9B"/>
    <w:rsid w:val="00684E7C"/>
    <w:rsid w:val="00685009"/>
    <w:rsid w:val="0068539D"/>
    <w:rsid w:val="00686168"/>
    <w:rsid w:val="006863EB"/>
    <w:rsid w:val="00686CBC"/>
    <w:rsid w:val="00686D95"/>
    <w:rsid w:val="00686FCB"/>
    <w:rsid w:val="0068719C"/>
    <w:rsid w:val="00687546"/>
    <w:rsid w:val="006877D0"/>
    <w:rsid w:val="00687B02"/>
    <w:rsid w:val="00690AA8"/>
    <w:rsid w:val="00690B55"/>
    <w:rsid w:val="00690DF5"/>
    <w:rsid w:val="00690F95"/>
    <w:rsid w:val="00691122"/>
    <w:rsid w:val="0069214C"/>
    <w:rsid w:val="00692595"/>
    <w:rsid w:val="00693B39"/>
    <w:rsid w:val="00693F12"/>
    <w:rsid w:val="00694112"/>
    <w:rsid w:val="0069589A"/>
    <w:rsid w:val="006958A3"/>
    <w:rsid w:val="00696270"/>
    <w:rsid w:val="006975A4"/>
    <w:rsid w:val="006A0227"/>
    <w:rsid w:val="006A08BA"/>
    <w:rsid w:val="006A0A9C"/>
    <w:rsid w:val="006A113C"/>
    <w:rsid w:val="006A11EB"/>
    <w:rsid w:val="006A145D"/>
    <w:rsid w:val="006A2478"/>
    <w:rsid w:val="006A262A"/>
    <w:rsid w:val="006A2DAD"/>
    <w:rsid w:val="006A2E41"/>
    <w:rsid w:val="006A2EA8"/>
    <w:rsid w:val="006A34A5"/>
    <w:rsid w:val="006A3B89"/>
    <w:rsid w:val="006A3DEF"/>
    <w:rsid w:val="006A5508"/>
    <w:rsid w:val="006A5DB6"/>
    <w:rsid w:val="006A64D2"/>
    <w:rsid w:val="006A6507"/>
    <w:rsid w:val="006A71FE"/>
    <w:rsid w:val="006A729A"/>
    <w:rsid w:val="006A76A4"/>
    <w:rsid w:val="006A76F1"/>
    <w:rsid w:val="006A7C72"/>
    <w:rsid w:val="006A7DC3"/>
    <w:rsid w:val="006A7E1C"/>
    <w:rsid w:val="006B14AB"/>
    <w:rsid w:val="006B1632"/>
    <w:rsid w:val="006B1665"/>
    <w:rsid w:val="006B1899"/>
    <w:rsid w:val="006B1A7D"/>
    <w:rsid w:val="006B2472"/>
    <w:rsid w:val="006B2998"/>
    <w:rsid w:val="006B2B4E"/>
    <w:rsid w:val="006B36F8"/>
    <w:rsid w:val="006B3BE6"/>
    <w:rsid w:val="006B3ECD"/>
    <w:rsid w:val="006B4653"/>
    <w:rsid w:val="006B4F9B"/>
    <w:rsid w:val="006B560F"/>
    <w:rsid w:val="006B585D"/>
    <w:rsid w:val="006B5CB1"/>
    <w:rsid w:val="006B7CE9"/>
    <w:rsid w:val="006C048F"/>
    <w:rsid w:val="006C0BD2"/>
    <w:rsid w:val="006C1793"/>
    <w:rsid w:val="006C17C8"/>
    <w:rsid w:val="006C1EBD"/>
    <w:rsid w:val="006C21DA"/>
    <w:rsid w:val="006C30A8"/>
    <w:rsid w:val="006C31BE"/>
    <w:rsid w:val="006C441A"/>
    <w:rsid w:val="006C4B4B"/>
    <w:rsid w:val="006C4C11"/>
    <w:rsid w:val="006C5B29"/>
    <w:rsid w:val="006C5F48"/>
    <w:rsid w:val="006C6AE9"/>
    <w:rsid w:val="006C70ED"/>
    <w:rsid w:val="006C7205"/>
    <w:rsid w:val="006C7337"/>
    <w:rsid w:val="006D1A40"/>
    <w:rsid w:val="006D1D37"/>
    <w:rsid w:val="006D2738"/>
    <w:rsid w:val="006D3154"/>
    <w:rsid w:val="006D32C7"/>
    <w:rsid w:val="006D39E5"/>
    <w:rsid w:val="006D4102"/>
    <w:rsid w:val="006D46C6"/>
    <w:rsid w:val="006D49DF"/>
    <w:rsid w:val="006D50FF"/>
    <w:rsid w:val="006D56FD"/>
    <w:rsid w:val="006D65E8"/>
    <w:rsid w:val="006D6A23"/>
    <w:rsid w:val="006E05D7"/>
    <w:rsid w:val="006E0B66"/>
    <w:rsid w:val="006E0BB4"/>
    <w:rsid w:val="006E0D76"/>
    <w:rsid w:val="006E141D"/>
    <w:rsid w:val="006E1B49"/>
    <w:rsid w:val="006E20F1"/>
    <w:rsid w:val="006E2346"/>
    <w:rsid w:val="006E23A8"/>
    <w:rsid w:val="006E24C3"/>
    <w:rsid w:val="006E26A1"/>
    <w:rsid w:val="006E29C4"/>
    <w:rsid w:val="006E2B8A"/>
    <w:rsid w:val="006E2F09"/>
    <w:rsid w:val="006E32B2"/>
    <w:rsid w:val="006E33BB"/>
    <w:rsid w:val="006E3D99"/>
    <w:rsid w:val="006E4A5F"/>
    <w:rsid w:val="006E57B4"/>
    <w:rsid w:val="006E58E6"/>
    <w:rsid w:val="006E5BAB"/>
    <w:rsid w:val="006E62F3"/>
    <w:rsid w:val="006E6E7B"/>
    <w:rsid w:val="006E7057"/>
    <w:rsid w:val="006F0262"/>
    <w:rsid w:val="006F051C"/>
    <w:rsid w:val="006F0E39"/>
    <w:rsid w:val="006F0F51"/>
    <w:rsid w:val="006F12D0"/>
    <w:rsid w:val="006F1363"/>
    <w:rsid w:val="006F13B1"/>
    <w:rsid w:val="006F1C79"/>
    <w:rsid w:val="006F1CB2"/>
    <w:rsid w:val="006F1FDE"/>
    <w:rsid w:val="006F2FCB"/>
    <w:rsid w:val="006F3028"/>
    <w:rsid w:val="006F343B"/>
    <w:rsid w:val="006F34AE"/>
    <w:rsid w:val="006F35D4"/>
    <w:rsid w:val="006F3890"/>
    <w:rsid w:val="006F3E5E"/>
    <w:rsid w:val="006F40D6"/>
    <w:rsid w:val="006F40F0"/>
    <w:rsid w:val="006F461E"/>
    <w:rsid w:val="006F48AC"/>
    <w:rsid w:val="006F4DF0"/>
    <w:rsid w:val="006F5346"/>
    <w:rsid w:val="006F5386"/>
    <w:rsid w:val="006F55DA"/>
    <w:rsid w:val="006F57A5"/>
    <w:rsid w:val="006F6A48"/>
    <w:rsid w:val="006F6D47"/>
    <w:rsid w:val="006F6ECE"/>
    <w:rsid w:val="006F7820"/>
    <w:rsid w:val="006F7FD8"/>
    <w:rsid w:val="007003DE"/>
    <w:rsid w:val="0070065D"/>
    <w:rsid w:val="00701001"/>
    <w:rsid w:val="0070110D"/>
    <w:rsid w:val="00701A4C"/>
    <w:rsid w:val="00701E7F"/>
    <w:rsid w:val="00702255"/>
    <w:rsid w:val="00702EA4"/>
    <w:rsid w:val="007034F0"/>
    <w:rsid w:val="00703A5E"/>
    <w:rsid w:val="0070424C"/>
    <w:rsid w:val="00704352"/>
    <w:rsid w:val="007046C4"/>
    <w:rsid w:val="00705248"/>
    <w:rsid w:val="0070581C"/>
    <w:rsid w:val="007063EC"/>
    <w:rsid w:val="00706520"/>
    <w:rsid w:val="00706894"/>
    <w:rsid w:val="0070790E"/>
    <w:rsid w:val="00707FAC"/>
    <w:rsid w:val="007101FE"/>
    <w:rsid w:val="007108C6"/>
    <w:rsid w:val="0071094F"/>
    <w:rsid w:val="007109C6"/>
    <w:rsid w:val="00710ED9"/>
    <w:rsid w:val="007111DB"/>
    <w:rsid w:val="00711E8E"/>
    <w:rsid w:val="007123DC"/>
    <w:rsid w:val="0071292E"/>
    <w:rsid w:val="00712FF2"/>
    <w:rsid w:val="007130ED"/>
    <w:rsid w:val="007133B5"/>
    <w:rsid w:val="00713A49"/>
    <w:rsid w:val="00714AA4"/>
    <w:rsid w:val="0071512E"/>
    <w:rsid w:val="007154C1"/>
    <w:rsid w:val="00716DB3"/>
    <w:rsid w:val="00716DC0"/>
    <w:rsid w:val="00717519"/>
    <w:rsid w:val="00717642"/>
    <w:rsid w:val="00720549"/>
    <w:rsid w:val="00720C6F"/>
    <w:rsid w:val="00720D42"/>
    <w:rsid w:val="00721238"/>
    <w:rsid w:val="00721C30"/>
    <w:rsid w:val="00721D0D"/>
    <w:rsid w:val="00721F05"/>
    <w:rsid w:val="00722C60"/>
    <w:rsid w:val="00722E43"/>
    <w:rsid w:val="0072334B"/>
    <w:rsid w:val="0072367D"/>
    <w:rsid w:val="007251DE"/>
    <w:rsid w:val="00725850"/>
    <w:rsid w:val="007263AE"/>
    <w:rsid w:val="007265FE"/>
    <w:rsid w:val="0072681D"/>
    <w:rsid w:val="00726C23"/>
    <w:rsid w:val="00726FFC"/>
    <w:rsid w:val="00727DCF"/>
    <w:rsid w:val="0073061B"/>
    <w:rsid w:val="00730790"/>
    <w:rsid w:val="007307B0"/>
    <w:rsid w:val="00730B06"/>
    <w:rsid w:val="007314CA"/>
    <w:rsid w:val="0073179F"/>
    <w:rsid w:val="00731AC7"/>
    <w:rsid w:val="00731C77"/>
    <w:rsid w:val="007321A7"/>
    <w:rsid w:val="007326E6"/>
    <w:rsid w:val="00732BF7"/>
    <w:rsid w:val="007336BC"/>
    <w:rsid w:val="0073414C"/>
    <w:rsid w:val="00734F31"/>
    <w:rsid w:val="00734FD9"/>
    <w:rsid w:val="007357C5"/>
    <w:rsid w:val="00736727"/>
    <w:rsid w:val="0073690A"/>
    <w:rsid w:val="00736FAB"/>
    <w:rsid w:val="0073742D"/>
    <w:rsid w:val="00737586"/>
    <w:rsid w:val="00737C1C"/>
    <w:rsid w:val="007406E6"/>
    <w:rsid w:val="007409E1"/>
    <w:rsid w:val="00741466"/>
    <w:rsid w:val="0074171A"/>
    <w:rsid w:val="007419F8"/>
    <w:rsid w:val="00741A0E"/>
    <w:rsid w:val="0074230B"/>
    <w:rsid w:val="00742832"/>
    <w:rsid w:val="00743454"/>
    <w:rsid w:val="007435DD"/>
    <w:rsid w:val="007440B6"/>
    <w:rsid w:val="00744ABC"/>
    <w:rsid w:val="007453E5"/>
    <w:rsid w:val="007454CC"/>
    <w:rsid w:val="007458C7"/>
    <w:rsid w:val="007459CF"/>
    <w:rsid w:val="00746029"/>
    <w:rsid w:val="00746821"/>
    <w:rsid w:val="0074695B"/>
    <w:rsid w:val="0074735C"/>
    <w:rsid w:val="007475F6"/>
    <w:rsid w:val="00747A50"/>
    <w:rsid w:val="00750E00"/>
    <w:rsid w:val="0075162B"/>
    <w:rsid w:val="007520B9"/>
    <w:rsid w:val="0075257B"/>
    <w:rsid w:val="00752DB9"/>
    <w:rsid w:val="0075329A"/>
    <w:rsid w:val="007533DE"/>
    <w:rsid w:val="0075363D"/>
    <w:rsid w:val="00753767"/>
    <w:rsid w:val="0075398B"/>
    <w:rsid w:val="00753A37"/>
    <w:rsid w:val="00753C27"/>
    <w:rsid w:val="00753C46"/>
    <w:rsid w:val="00753E00"/>
    <w:rsid w:val="00754977"/>
    <w:rsid w:val="00754B29"/>
    <w:rsid w:val="00754F65"/>
    <w:rsid w:val="00754FB8"/>
    <w:rsid w:val="007562FB"/>
    <w:rsid w:val="007565F3"/>
    <w:rsid w:val="00756CAB"/>
    <w:rsid w:val="00756EFE"/>
    <w:rsid w:val="00757613"/>
    <w:rsid w:val="00757808"/>
    <w:rsid w:val="00757BE1"/>
    <w:rsid w:val="0076067E"/>
    <w:rsid w:val="00761775"/>
    <w:rsid w:val="0076340B"/>
    <w:rsid w:val="00763418"/>
    <w:rsid w:val="00763F3C"/>
    <w:rsid w:val="007640B7"/>
    <w:rsid w:val="007647A7"/>
    <w:rsid w:val="00764D0D"/>
    <w:rsid w:val="00765E3C"/>
    <w:rsid w:val="0076604B"/>
    <w:rsid w:val="00766123"/>
    <w:rsid w:val="00766A15"/>
    <w:rsid w:val="00766B7A"/>
    <w:rsid w:val="00767348"/>
    <w:rsid w:val="007674C7"/>
    <w:rsid w:val="0076767E"/>
    <w:rsid w:val="00767703"/>
    <w:rsid w:val="007713B2"/>
    <w:rsid w:val="007719E4"/>
    <w:rsid w:val="00772401"/>
    <w:rsid w:val="00772509"/>
    <w:rsid w:val="00772556"/>
    <w:rsid w:val="007729D6"/>
    <w:rsid w:val="00772C07"/>
    <w:rsid w:val="00773807"/>
    <w:rsid w:val="00773CD6"/>
    <w:rsid w:val="0077489D"/>
    <w:rsid w:val="0077549B"/>
    <w:rsid w:val="0077583B"/>
    <w:rsid w:val="00775A09"/>
    <w:rsid w:val="00775CCC"/>
    <w:rsid w:val="00776FEA"/>
    <w:rsid w:val="007773BB"/>
    <w:rsid w:val="0077753D"/>
    <w:rsid w:val="0077780E"/>
    <w:rsid w:val="0077794D"/>
    <w:rsid w:val="00777ED3"/>
    <w:rsid w:val="00780DC4"/>
    <w:rsid w:val="007818EB"/>
    <w:rsid w:val="00782BD6"/>
    <w:rsid w:val="00782C1B"/>
    <w:rsid w:val="0078311B"/>
    <w:rsid w:val="00783331"/>
    <w:rsid w:val="00783F0C"/>
    <w:rsid w:val="007843AC"/>
    <w:rsid w:val="007853DC"/>
    <w:rsid w:val="0078543D"/>
    <w:rsid w:val="0078657F"/>
    <w:rsid w:val="007870A2"/>
    <w:rsid w:val="007876B9"/>
    <w:rsid w:val="007877E7"/>
    <w:rsid w:val="007879D1"/>
    <w:rsid w:val="00787A08"/>
    <w:rsid w:val="00787EC1"/>
    <w:rsid w:val="00787FEF"/>
    <w:rsid w:val="0079008B"/>
    <w:rsid w:val="00790529"/>
    <w:rsid w:val="007906DB"/>
    <w:rsid w:val="007908C1"/>
    <w:rsid w:val="007915F2"/>
    <w:rsid w:val="00791817"/>
    <w:rsid w:val="00792249"/>
    <w:rsid w:val="0079284E"/>
    <w:rsid w:val="00792B40"/>
    <w:rsid w:val="00793B40"/>
    <w:rsid w:val="00793B7A"/>
    <w:rsid w:val="0079404D"/>
    <w:rsid w:val="0079423B"/>
    <w:rsid w:val="007947C9"/>
    <w:rsid w:val="00794DAE"/>
    <w:rsid w:val="00795AEE"/>
    <w:rsid w:val="007964ED"/>
    <w:rsid w:val="0079694E"/>
    <w:rsid w:val="00796B1A"/>
    <w:rsid w:val="00797303"/>
    <w:rsid w:val="00797449"/>
    <w:rsid w:val="0079762D"/>
    <w:rsid w:val="0079770C"/>
    <w:rsid w:val="0079771E"/>
    <w:rsid w:val="00797BB2"/>
    <w:rsid w:val="00797F15"/>
    <w:rsid w:val="007A01A8"/>
    <w:rsid w:val="007A0612"/>
    <w:rsid w:val="007A080B"/>
    <w:rsid w:val="007A0F49"/>
    <w:rsid w:val="007A1D9A"/>
    <w:rsid w:val="007A1FE0"/>
    <w:rsid w:val="007A20A0"/>
    <w:rsid w:val="007A24A2"/>
    <w:rsid w:val="007A258B"/>
    <w:rsid w:val="007A2C19"/>
    <w:rsid w:val="007A31CF"/>
    <w:rsid w:val="007A32A1"/>
    <w:rsid w:val="007A3D01"/>
    <w:rsid w:val="007A4308"/>
    <w:rsid w:val="007A4403"/>
    <w:rsid w:val="007A6247"/>
    <w:rsid w:val="007A62D1"/>
    <w:rsid w:val="007A661B"/>
    <w:rsid w:val="007A7088"/>
    <w:rsid w:val="007A79AB"/>
    <w:rsid w:val="007A7A75"/>
    <w:rsid w:val="007A7BE8"/>
    <w:rsid w:val="007A7ED9"/>
    <w:rsid w:val="007B020B"/>
    <w:rsid w:val="007B021A"/>
    <w:rsid w:val="007B06A3"/>
    <w:rsid w:val="007B0B83"/>
    <w:rsid w:val="007B113B"/>
    <w:rsid w:val="007B1352"/>
    <w:rsid w:val="007B193A"/>
    <w:rsid w:val="007B288C"/>
    <w:rsid w:val="007B2D1F"/>
    <w:rsid w:val="007B33ED"/>
    <w:rsid w:val="007B3556"/>
    <w:rsid w:val="007B3D4E"/>
    <w:rsid w:val="007B3DC3"/>
    <w:rsid w:val="007B401A"/>
    <w:rsid w:val="007B4587"/>
    <w:rsid w:val="007B47B5"/>
    <w:rsid w:val="007B493C"/>
    <w:rsid w:val="007B4955"/>
    <w:rsid w:val="007B4C20"/>
    <w:rsid w:val="007B5676"/>
    <w:rsid w:val="007B5826"/>
    <w:rsid w:val="007B5B18"/>
    <w:rsid w:val="007B5C68"/>
    <w:rsid w:val="007B5D37"/>
    <w:rsid w:val="007B5FBC"/>
    <w:rsid w:val="007B6256"/>
    <w:rsid w:val="007B67D5"/>
    <w:rsid w:val="007B6E03"/>
    <w:rsid w:val="007C0103"/>
    <w:rsid w:val="007C08A8"/>
    <w:rsid w:val="007C0D52"/>
    <w:rsid w:val="007C107E"/>
    <w:rsid w:val="007C11FB"/>
    <w:rsid w:val="007C13D0"/>
    <w:rsid w:val="007C1F2C"/>
    <w:rsid w:val="007C20C6"/>
    <w:rsid w:val="007C28FB"/>
    <w:rsid w:val="007C29CA"/>
    <w:rsid w:val="007C2C49"/>
    <w:rsid w:val="007C2D07"/>
    <w:rsid w:val="007C2E51"/>
    <w:rsid w:val="007C2FCE"/>
    <w:rsid w:val="007C32D5"/>
    <w:rsid w:val="007C3AD1"/>
    <w:rsid w:val="007C417E"/>
    <w:rsid w:val="007C4329"/>
    <w:rsid w:val="007C4425"/>
    <w:rsid w:val="007C4A40"/>
    <w:rsid w:val="007C5113"/>
    <w:rsid w:val="007C594A"/>
    <w:rsid w:val="007C5D18"/>
    <w:rsid w:val="007C5D8A"/>
    <w:rsid w:val="007C6054"/>
    <w:rsid w:val="007C619A"/>
    <w:rsid w:val="007C6C59"/>
    <w:rsid w:val="007C6F71"/>
    <w:rsid w:val="007C7C9B"/>
    <w:rsid w:val="007D0984"/>
    <w:rsid w:val="007D0B91"/>
    <w:rsid w:val="007D1002"/>
    <w:rsid w:val="007D148A"/>
    <w:rsid w:val="007D1E78"/>
    <w:rsid w:val="007D239B"/>
    <w:rsid w:val="007D24C0"/>
    <w:rsid w:val="007D2971"/>
    <w:rsid w:val="007D2C78"/>
    <w:rsid w:val="007D2D3E"/>
    <w:rsid w:val="007D43CA"/>
    <w:rsid w:val="007D43F6"/>
    <w:rsid w:val="007D444F"/>
    <w:rsid w:val="007D45BB"/>
    <w:rsid w:val="007D4F60"/>
    <w:rsid w:val="007D6B8C"/>
    <w:rsid w:val="007D75D1"/>
    <w:rsid w:val="007D763C"/>
    <w:rsid w:val="007E04A7"/>
    <w:rsid w:val="007E0B49"/>
    <w:rsid w:val="007E0D9B"/>
    <w:rsid w:val="007E1087"/>
    <w:rsid w:val="007E121E"/>
    <w:rsid w:val="007E138A"/>
    <w:rsid w:val="007E155B"/>
    <w:rsid w:val="007E1FAC"/>
    <w:rsid w:val="007E277C"/>
    <w:rsid w:val="007E2884"/>
    <w:rsid w:val="007E2BE9"/>
    <w:rsid w:val="007E3009"/>
    <w:rsid w:val="007E3845"/>
    <w:rsid w:val="007E3A32"/>
    <w:rsid w:val="007E3CA2"/>
    <w:rsid w:val="007E419C"/>
    <w:rsid w:val="007E41F5"/>
    <w:rsid w:val="007E44C1"/>
    <w:rsid w:val="007E530B"/>
    <w:rsid w:val="007E61E7"/>
    <w:rsid w:val="007E6717"/>
    <w:rsid w:val="007E6FD6"/>
    <w:rsid w:val="007E73BC"/>
    <w:rsid w:val="007E73EE"/>
    <w:rsid w:val="007E7915"/>
    <w:rsid w:val="007E7DF4"/>
    <w:rsid w:val="007E7EDF"/>
    <w:rsid w:val="007F0E32"/>
    <w:rsid w:val="007F1F95"/>
    <w:rsid w:val="007F2454"/>
    <w:rsid w:val="007F2477"/>
    <w:rsid w:val="007F2D5C"/>
    <w:rsid w:val="007F2DFB"/>
    <w:rsid w:val="007F34E7"/>
    <w:rsid w:val="007F3AE2"/>
    <w:rsid w:val="007F3F1F"/>
    <w:rsid w:val="007F41EE"/>
    <w:rsid w:val="007F44FC"/>
    <w:rsid w:val="007F4E96"/>
    <w:rsid w:val="007F511E"/>
    <w:rsid w:val="007F59E7"/>
    <w:rsid w:val="007F6A5D"/>
    <w:rsid w:val="007F6C9A"/>
    <w:rsid w:val="007F6E1B"/>
    <w:rsid w:val="007F6EEC"/>
    <w:rsid w:val="007F7158"/>
    <w:rsid w:val="007F737F"/>
    <w:rsid w:val="007F7534"/>
    <w:rsid w:val="007F7BDC"/>
    <w:rsid w:val="007F7D81"/>
    <w:rsid w:val="008001EB"/>
    <w:rsid w:val="00800517"/>
    <w:rsid w:val="008008E9"/>
    <w:rsid w:val="00800B3A"/>
    <w:rsid w:val="0080139D"/>
    <w:rsid w:val="0080176D"/>
    <w:rsid w:val="00801807"/>
    <w:rsid w:val="00801A01"/>
    <w:rsid w:val="00801A43"/>
    <w:rsid w:val="0080267E"/>
    <w:rsid w:val="00802A9B"/>
    <w:rsid w:val="00802FD3"/>
    <w:rsid w:val="008033E9"/>
    <w:rsid w:val="00803B7B"/>
    <w:rsid w:val="00803FD6"/>
    <w:rsid w:val="008045C1"/>
    <w:rsid w:val="008049B4"/>
    <w:rsid w:val="00805446"/>
    <w:rsid w:val="008063D4"/>
    <w:rsid w:val="00806EC3"/>
    <w:rsid w:val="00807480"/>
    <w:rsid w:val="00807DF3"/>
    <w:rsid w:val="008107C6"/>
    <w:rsid w:val="00810E5E"/>
    <w:rsid w:val="00810FC7"/>
    <w:rsid w:val="00811B50"/>
    <w:rsid w:val="00811EF6"/>
    <w:rsid w:val="008125FE"/>
    <w:rsid w:val="00813237"/>
    <w:rsid w:val="00814659"/>
    <w:rsid w:val="00814800"/>
    <w:rsid w:val="00814B04"/>
    <w:rsid w:val="00815203"/>
    <w:rsid w:val="0081551C"/>
    <w:rsid w:val="00815EB5"/>
    <w:rsid w:val="00816460"/>
    <w:rsid w:val="0081649C"/>
    <w:rsid w:val="00816602"/>
    <w:rsid w:val="008167B9"/>
    <w:rsid w:val="00816A01"/>
    <w:rsid w:val="008170B2"/>
    <w:rsid w:val="008172F0"/>
    <w:rsid w:val="00817613"/>
    <w:rsid w:val="00817946"/>
    <w:rsid w:val="008179AB"/>
    <w:rsid w:val="00817D34"/>
    <w:rsid w:val="00817EF0"/>
    <w:rsid w:val="008200AE"/>
    <w:rsid w:val="008206A1"/>
    <w:rsid w:val="0082134A"/>
    <w:rsid w:val="008217DF"/>
    <w:rsid w:val="008221A9"/>
    <w:rsid w:val="00822376"/>
    <w:rsid w:val="00822581"/>
    <w:rsid w:val="0082287E"/>
    <w:rsid w:val="00822E58"/>
    <w:rsid w:val="008235CA"/>
    <w:rsid w:val="00823CD2"/>
    <w:rsid w:val="00823FC8"/>
    <w:rsid w:val="0082436C"/>
    <w:rsid w:val="0082512E"/>
    <w:rsid w:val="00825B6C"/>
    <w:rsid w:val="008262F9"/>
    <w:rsid w:val="0082653B"/>
    <w:rsid w:val="008267CB"/>
    <w:rsid w:val="0082680B"/>
    <w:rsid w:val="00827333"/>
    <w:rsid w:val="0082742F"/>
    <w:rsid w:val="0082766E"/>
    <w:rsid w:val="00827E27"/>
    <w:rsid w:val="008300C4"/>
    <w:rsid w:val="008306FB"/>
    <w:rsid w:val="00830848"/>
    <w:rsid w:val="008309E3"/>
    <w:rsid w:val="00830D59"/>
    <w:rsid w:val="008316EF"/>
    <w:rsid w:val="00831745"/>
    <w:rsid w:val="00831EC2"/>
    <w:rsid w:val="0083299B"/>
    <w:rsid w:val="008332A5"/>
    <w:rsid w:val="0083388B"/>
    <w:rsid w:val="008342A2"/>
    <w:rsid w:val="008356BD"/>
    <w:rsid w:val="008359F8"/>
    <w:rsid w:val="00835B66"/>
    <w:rsid w:val="00835D7E"/>
    <w:rsid w:val="008364B8"/>
    <w:rsid w:val="008365F3"/>
    <w:rsid w:val="0083666B"/>
    <w:rsid w:val="00837702"/>
    <w:rsid w:val="008377A8"/>
    <w:rsid w:val="00837E78"/>
    <w:rsid w:val="00837FD0"/>
    <w:rsid w:val="00840131"/>
    <w:rsid w:val="0084047B"/>
    <w:rsid w:val="008405B7"/>
    <w:rsid w:val="00840E81"/>
    <w:rsid w:val="00841090"/>
    <w:rsid w:val="00841254"/>
    <w:rsid w:val="00841BA1"/>
    <w:rsid w:val="00842180"/>
    <w:rsid w:val="00842457"/>
    <w:rsid w:val="008434DA"/>
    <w:rsid w:val="00843766"/>
    <w:rsid w:val="008438A3"/>
    <w:rsid w:val="00843956"/>
    <w:rsid w:val="00843C5A"/>
    <w:rsid w:val="00843F6F"/>
    <w:rsid w:val="008440A1"/>
    <w:rsid w:val="0084456F"/>
    <w:rsid w:val="00844A98"/>
    <w:rsid w:val="00845E70"/>
    <w:rsid w:val="00846814"/>
    <w:rsid w:val="00846A0F"/>
    <w:rsid w:val="00846A8E"/>
    <w:rsid w:val="00847472"/>
    <w:rsid w:val="00850F53"/>
    <w:rsid w:val="00851313"/>
    <w:rsid w:val="008514DD"/>
    <w:rsid w:val="00851537"/>
    <w:rsid w:val="00851572"/>
    <w:rsid w:val="00851831"/>
    <w:rsid w:val="008518E6"/>
    <w:rsid w:val="00851B12"/>
    <w:rsid w:val="00851C1C"/>
    <w:rsid w:val="008523D1"/>
    <w:rsid w:val="008524BE"/>
    <w:rsid w:val="008524F6"/>
    <w:rsid w:val="00852679"/>
    <w:rsid w:val="00852E39"/>
    <w:rsid w:val="00853078"/>
    <w:rsid w:val="00853290"/>
    <w:rsid w:val="008535D4"/>
    <w:rsid w:val="00854022"/>
    <w:rsid w:val="008541F0"/>
    <w:rsid w:val="008543CC"/>
    <w:rsid w:val="00854511"/>
    <w:rsid w:val="0085451D"/>
    <w:rsid w:val="00854747"/>
    <w:rsid w:val="00854DF4"/>
    <w:rsid w:val="008550F9"/>
    <w:rsid w:val="0085588F"/>
    <w:rsid w:val="00855A44"/>
    <w:rsid w:val="00855B7B"/>
    <w:rsid w:val="00855CB3"/>
    <w:rsid w:val="00855E40"/>
    <w:rsid w:val="008560F4"/>
    <w:rsid w:val="008561A8"/>
    <w:rsid w:val="008568F7"/>
    <w:rsid w:val="008576F9"/>
    <w:rsid w:val="00857700"/>
    <w:rsid w:val="00860086"/>
    <w:rsid w:val="00860813"/>
    <w:rsid w:val="00860965"/>
    <w:rsid w:val="00860A76"/>
    <w:rsid w:val="00860C35"/>
    <w:rsid w:val="00860F84"/>
    <w:rsid w:val="0086175A"/>
    <w:rsid w:val="00861A1B"/>
    <w:rsid w:val="00861B67"/>
    <w:rsid w:val="00862329"/>
    <w:rsid w:val="0086251E"/>
    <w:rsid w:val="0086259C"/>
    <w:rsid w:val="008626B7"/>
    <w:rsid w:val="008626C5"/>
    <w:rsid w:val="00864664"/>
    <w:rsid w:val="0086490D"/>
    <w:rsid w:val="00865841"/>
    <w:rsid w:val="008658BA"/>
    <w:rsid w:val="00865A1D"/>
    <w:rsid w:val="00865D10"/>
    <w:rsid w:val="00866324"/>
    <w:rsid w:val="008664BF"/>
    <w:rsid w:val="00866595"/>
    <w:rsid w:val="00866A92"/>
    <w:rsid w:val="00866AC6"/>
    <w:rsid w:val="008673B7"/>
    <w:rsid w:val="008678D6"/>
    <w:rsid w:val="008703B0"/>
    <w:rsid w:val="00870ED7"/>
    <w:rsid w:val="00870FA9"/>
    <w:rsid w:val="008712AA"/>
    <w:rsid w:val="008715CA"/>
    <w:rsid w:val="008717C2"/>
    <w:rsid w:val="00871E9A"/>
    <w:rsid w:val="00872313"/>
    <w:rsid w:val="00872466"/>
    <w:rsid w:val="00872FDF"/>
    <w:rsid w:val="00873AC7"/>
    <w:rsid w:val="00874750"/>
    <w:rsid w:val="0087478A"/>
    <w:rsid w:val="00874A0A"/>
    <w:rsid w:val="008752B3"/>
    <w:rsid w:val="0087659C"/>
    <w:rsid w:val="0087665E"/>
    <w:rsid w:val="00876762"/>
    <w:rsid w:val="00876F65"/>
    <w:rsid w:val="008772F3"/>
    <w:rsid w:val="0087761F"/>
    <w:rsid w:val="008779EC"/>
    <w:rsid w:val="00877DC9"/>
    <w:rsid w:val="00880514"/>
    <w:rsid w:val="00880C4D"/>
    <w:rsid w:val="0088110D"/>
    <w:rsid w:val="00881519"/>
    <w:rsid w:val="008819E1"/>
    <w:rsid w:val="00881D34"/>
    <w:rsid w:val="00881F74"/>
    <w:rsid w:val="0088302D"/>
    <w:rsid w:val="00883AF9"/>
    <w:rsid w:val="00883DC5"/>
    <w:rsid w:val="00884207"/>
    <w:rsid w:val="00885781"/>
    <w:rsid w:val="00885870"/>
    <w:rsid w:val="00885A2B"/>
    <w:rsid w:val="00885C2D"/>
    <w:rsid w:val="00886381"/>
    <w:rsid w:val="0088694F"/>
    <w:rsid w:val="00886C6F"/>
    <w:rsid w:val="00887170"/>
    <w:rsid w:val="008877B6"/>
    <w:rsid w:val="00887819"/>
    <w:rsid w:val="0088F63C"/>
    <w:rsid w:val="00890087"/>
    <w:rsid w:val="00890E93"/>
    <w:rsid w:val="0089137F"/>
    <w:rsid w:val="008917FF"/>
    <w:rsid w:val="00891B07"/>
    <w:rsid w:val="00891C6C"/>
    <w:rsid w:val="0089202A"/>
    <w:rsid w:val="008921BB"/>
    <w:rsid w:val="00892433"/>
    <w:rsid w:val="00892CEE"/>
    <w:rsid w:val="008931AA"/>
    <w:rsid w:val="008933D4"/>
    <w:rsid w:val="00893E40"/>
    <w:rsid w:val="008943E3"/>
    <w:rsid w:val="00894519"/>
    <w:rsid w:val="00894661"/>
    <w:rsid w:val="00894735"/>
    <w:rsid w:val="00894A5C"/>
    <w:rsid w:val="00894BD0"/>
    <w:rsid w:val="00894D0C"/>
    <w:rsid w:val="00894F93"/>
    <w:rsid w:val="00895BB4"/>
    <w:rsid w:val="00895D88"/>
    <w:rsid w:val="00896416"/>
    <w:rsid w:val="0089687F"/>
    <w:rsid w:val="00896C79"/>
    <w:rsid w:val="0089702A"/>
    <w:rsid w:val="00897172"/>
    <w:rsid w:val="0089745D"/>
    <w:rsid w:val="00897957"/>
    <w:rsid w:val="008A0063"/>
    <w:rsid w:val="008A06A4"/>
    <w:rsid w:val="008A0B1A"/>
    <w:rsid w:val="008A0FFE"/>
    <w:rsid w:val="008A128A"/>
    <w:rsid w:val="008A1380"/>
    <w:rsid w:val="008A1578"/>
    <w:rsid w:val="008A199F"/>
    <w:rsid w:val="008A22D3"/>
    <w:rsid w:val="008A292E"/>
    <w:rsid w:val="008A29FF"/>
    <w:rsid w:val="008A2BC4"/>
    <w:rsid w:val="008A2D42"/>
    <w:rsid w:val="008A2E92"/>
    <w:rsid w:val="008A2F04"/>
    <w:rsid w:val="008A3932"/>
    <w:rsid w:val="008A3EEA"/>
    <w:rsid w:val="008A3EEB"/>
    <w:rsid w:val="008A3F34"/>
    <w:rsid w:val="008A4375"/>
    <w:rsid w:val="008A47D0"/>
    <w:rsid w:val="008A5363"/>
    <w:rsid w:val="008A537C"/>
    <w:rsid w:val="008A553F"/>
    <w:rsid w:val="008A582A"/>
    <w:rsid w:val="008A6010"/>
    <w:rsid w:val="008A6CBA"/>
    <w:rsid w:val="008A6EC1"/>
    <w:rsid w:val="008A7954"/>
    <w:rsid w:val="008B0441"/>
    <w:rsid w:val="008B210E"/>
    <w:rsid w:val="008B21DF"/>
    <w:rsid w:val="008B2274"/>
    <w:rsid w:val="008B246D"/>
    <w:rsid w:val="008B2BEA"/>
    <w:rsid w:val="008B2C8A"/>
    <w:rsid w:val="008B3214"/>
    <w:rsid w:val="008B33E2"/>
    <w:rsid w:val="008B35E7"/>
    <w:rsid w:val="008B3747"/>
    <w:rsid w:val="008B38D9"/>
    <w:rsid w:val="008B40F6"/>
    <w:rsid w:val="008B41E8"/>
    <w:rsid w:val="008B44B3"/>
    <w:rsid w:val="008B44FE"/>
    <w:rsid w:val="008B46F9"/>
    <w:rsid w:val="008B4FB0"/>
    <w:rsid w:val="008B52F9"/>
    <w:rsid w:val="008B5F62"/>
    <w:rsid w:val="008B6086"/>
    <w:rsid w:val="008B6232"/>
    <w:rsid w:val="008B657F"/>
    <w:rsid w:val="008B65A1"/>
    <w:rsid w:val="008B668F"/>
    <w:rsid w:val="008B6945"/>
    <w:rsid w:val="008B6B63"/>
    <w:rsid w:val="008B6FB5"/>
    <w:rsid w:val="008B712F"/>
    <w:rsid w:val="008B7BA9"/>
    <w:rsid w:val="008C0054"/>
    <w:rsid w:val="008C033B"/>
    <w:rsid w:val="008C04A4"/>
    <w:rsid w:val="008C053B"/>
    <w:rsid w:val="008C061F"/>
    <w:rsid w:val="008C0E1E"/>
    <w:rsid w:val="008C1CB4"/>
    <w:rsid w:val="008C21C7"/>
    <w:rsid w:val="008C2610"/>
    <w:rsid w:val="008C2B6D"/>
    <w:rsid w:val="008C2F43"/>
    <w:rsid w:val="008C48F0"/>
    <w:rsid w:val="008C4D96"/>
    <w:rsid w:val="008C586B"/>
    <w:rsid w:val="008C5977"/>
    <w:rsid w:val="008C61D2"/>
    <w:rsid w:val="008C6284"/>
    <w:rsid w:val="008C6501"/>
    <w:rsid w:val="008C6536"/>
    <w:rsid w:val="008C66D9"/>
    <w:rsid w:val="008C6E0F"/>
    <w:rsid w:val="008C6EC4"/>
    <w:rsid w:val="008C6F05"/>
    <w:rsid w:val="008C6F82"/>
    <w:rsid w:val="008C7800"/>
    <w:rsid w:val="008D07B9"/>
    <w:rsid w:val="008D10DB"/>
    <w:rsid w:val="008D13FE"/>
    <w:rsid w:val="008D26B1"/>
    <w:rsid w:val="008D2DFA"/>
    <w:rsid w:val="008D347A"/>
    <w:rsid w:val="008D3569"/>
    <w:rsid w:val="008D469E"/>
    <w:rsid w:val="008D4AD8"/>
    <w:rsid w:val="008D5E96"/>
    <w:rsid w:val="008D5ECC"/>
    <w:rsid w:val="008D617F"/>
    <w:rsid w:val="008D6C2D"/>
    <w:rsid w:val="008D7ADD"/>
    <w:rsid w:val="008D7C9E"/>
    <w:rsid w:val="008D7FA5"/>
    <w:rsid w:val="008E0482"/>
    <w:rsid w:val="008E04DD"/>
    <w:rsid w:val="008E0F04"/>
    <w:rsid w:val="008E1CB2"/>
    <w:rsid w:val="008E1F53"/>
    <w:rsid w:val="008E2016"/>
    <w:rsid w:val="008E22E5"/>
    <w:rsid w:val="008E231B"/>
    <w:rsid w:val="008E2BB9"/>
    <w:rsid w:val="008E327F"/>
    <w:rsid w:val="008E3BB9"/>
    <w:rsid w:val="008E3D74"/>
    <w:rsid w:val="008E4A1B"/>
    <w:rsid w:val="008E4E7F"/>
    <w:rsid w:val="008E516F"/>
    <w:rsid w:val="008E537E"/>
    <w:rsid w:val="008E541E"/>
    <w:rsid w:val="008E5823"/>
    <w:rsid w:val="008E5B71"/>
    <w:rsid w:val="008E6237"/>
    <w:rsid w:val="008E669B"/>
    <w:rsid w:val="008E708B"/>
    <w:rsid w:val="008E71AF"/>
    <w:rsid w:val="008E72AA"/>
    <w:rsid w:val="008E73DA"/>
    <w:rsid w:val="008E7425"/>
    <w:rsid w:val="008E7456"/>
    <w:rsid w:val="008E7555"/>
    <w:rsid w:val="008E7679"/>
    <w:rsid w:val="008F0340"/>
    <w:rsid w:val="008F0A72"/>
    <w:rsid w:val="008F109B"/>
    <w:rsid w:val="008F2499"/>
    <w:rsid w:val="008F25A0"/>
    <w:rsid w:val="008F27D3"/>
    <w:rsid w:val="008F29D7"/>
    <w:rsid w:val="008F3297"/>
    <w:rsid w:val="008F3349"/>
    <w:rsid w:val="008F35D0"/>
    <w:rsid w:val="008F3BDE"/>
    <w:rsid w:val="008F3F80"/>
    <w:rsid w:val="008F42AA"/>
    <w:rsid w:val="008F439F"/>
    <w:rsid w:val="008F4428"/>
    <w:rsid w:val="008F4913"/>
    <w:rsid w:val="008F52D2"/>
    <w:rsid w:val="008F5962"/>
    <w:rsid w:val="008F65D4"/>
    <w:rsid w:val="008F747E"/>
    <w:rsid w:val="008F7684"/>
    <w:rsid w:val="008F7D72"/>
    <w:rsid w:val="008F7DD2"/>
    <w:rsid w:val="008F7E05"/>
    <w:rsid w:val="008F7E16"/>
    <w:rsid w:val="00900392"/>
    <w:rsid w:val="00900429"/>
    <w:rsid w:val="00900CD6"/>
    <w:rsid w:val="00900E78"/>
    <w:rsid w:val="009019FB"/>
    <w:rsid w:val="00901ABD"/>
    <w:rsid w:val="00901D04"/>
    <w:rsid w:val="0090207E"/>
    <w:rsid w:val="00902B54"/>
    <w:rsid w:val="00903086"/>
    <w:rsid w:val="0090320E"/>
    <w:rsid w:val="00904AC9"/>
    <w:rsid w:val="00904E0B"/>
    <w:rsid w:val="00905F99"/>
    <w:rsid w:val="00906246"/>
    <w:rsid w:val="00906DD2"/>
    <w:rsid w:val="009070E3"/>
    <w:rsid w:val="00907179"/>
    <w:rsid w:val="00907562"/>
    <w:rsid w:val="00907689"/>
    <w:rsid w:val="00907BBD"/>
    <w:rsid w:val="00907DE1"/>
    <w:rsid w:val="00907FC6"/>
    <w:rsid w:val="00910F4C"/>
    <w:rsid w:val="0091190F"/>
    <w:rsid w:val="00911A11"/>
    <w:rsid w:val="009129E0"/>
    <w:rsid w:val="00913454"/>
    <w:rsid w:val="009139BC"/>
    <w:rsid w:val="00913CC9"/>
    <w:rsid w:val="009142A6"/>
    <w:rsid w:val="00914BBF"/>
    <w:rsid w:val="00914C7F"/>
    <w:rsid w:val="00914D2F"/>
    <w:rsid w:val="00914EA4"/>
    <w:rsid w:val="00914EE8"/>
    <w:rsid w:val="009155C7"/>
    <w:rsid w:val="00915793"/>
    <w:rsid w:val="00915BD6"/>
    <w:rsid w:val="00915DBF"/>
    <w:rsid w:val="009169B7"/>
    <w:rsid w:val="00916A89"/>
    <w:rsid w:val="00916ADA"/>
    <w:rsid w:val="00916E29"/>
    <w:rsid w:val="00916EED"/>
    <w:rsid w:val="00917EF5"/>
    <w:rsid w:val="0092044A"/>
    <w:rsid w:val="009205F7"/>
    <w:rsid w:val="009208B7"/>
    <w:rsid w:val="00920CED"/>
    <w:rsid w:val="00920F28"/>
    <w:rsid w:val="009210A9"/>
    <w:rsid w:val="00921588"/>
    <w:rsid w:val="00921BE3"/>
    <w:rsid w:val="0092274C"/>
    <w:rsid w:val="00922A78"/>
    <w:rsid w:val="00922E51"/>
    <w:rsid w:val="00922E64"/>
    <w:rsid w:val="00923590"/>
    <w:rsid w:val="009243CF"/>
    <w:rsid w:val="00924720"/>
    <w:rsid w:val="00924A31"/>
    <w:rsid w:val="00925193"/>
    <w:rsid w:val="0092582F"/>
    <w:rsid w:val="00925F18"/>
    <w:rsid w:val="0092670E"/>
    <w:rsid w:val="00926B93"/>
    <w:rsid w:val="00926B9E"/>
    <w:rsid w:val="00926CCE"/>
    <w:rsid w:val="00927D78"/>
    <w:rsid w:val="00930261"/>
    <w:rsid w:val="009312F1"/>
    <w:rsid w:val="00931C95"/>
    <w:rsid w:val="009327AB"/>
    <w:rsid w:val="009337A4"/>
    <w:rsid w:val="00933AE5"/>
    <w:rsid w:val="00933C70"/>
    <w:rsid w:val="00933F83"/>
    <w:rsid w:val="009341A3"/>
    <w:rsid w:val="009346FD"/>
    <w:rsid w:val="00934FE2"/>
    <w:rsid w:val="009356AB"/>
    <w:rsid w:val="00935CA3"/>
    <w:rsid w:val="00935EA5"/>
    <w:rsid w:val="00935FE4"/>
    <w:rsid w:val="00937DF0"/>
    <w:rsid w:val="009402B0"/>
    <w:rsid w:val="009409D9"/>
    <w:rsid w:val="00940A51"/>
    <w:rsid w:val="00940A8A"/>
    <w:rsid w:val="00941743"/>
    <w:rsid w:val="00941780"/>
    <w:rsid w:val="00941B41"/>
    <w:rsid w:val="00941CD3"/>
    <w:rsid w:val="00942641"/>
    <w:rsid w:val="00942B89"/>
    <w:rsid w:val="00942C4D"/>
    <w:rsid w:val="009430EA"/>
    <w:rsid w:val="0094323D"/>
    <w:rsid w:val="00943950"/>
    <w:rsid w:val="0094404A"/>
    <w:rsid w:val="00944428"/>
    <w:rsid w:val="009449FD"/>
    <w:rsid w:val="00944CCE"/>
    <w:rsid w:val="00944DC4"/>
    <w:rsid w:val="009450BE"/>
    <w:rsid w:val="009453AD"/>
    <w:rsid w:val="00945766"/>
    <w:rsid w:val="00945BEC"/>
    <w:rsid w:val="00945C87"/>
    <w:rsid w:val="00945E1F"/>
    <w:rsid w:val="00945E65"/>
    <w:rsid w:val="0094660C"/>
    <w:rsid w:val="00946B3B"/>
    <w:rsid w:val="00946D31"/>
    <w:rsid w:val="00946E28"/>
    <w:rsid w:val="00947021"/>
    <w:rsid w:val="0094726D"/>
    <w:rsid w:val="00947297"/>
    <w:rsid w:val="00947A00"/>
    <w:rsid w:val="00947A9F"/>
    <w:rsid w:val="00947C89"/>
    <w:rsid w:val="009503EB"/>
    <w:rsid w:val="00950C8E"/>
    <w:rsid w:val="0095150F"/>
    <w:rsid w:val="0095198A"/>
    <w:rsid w:val="0095304B"/>
    <w:rsid w:val="009533AE"/>
    <w:rsid w:val="00953752"/>
    <w:rsid w:val="00953910"/>
    <w:rsid w:val="00953A80"/>
    <w:rsid w:val="00954076"/>
    <w:rsid w:val="0095428E"/>
    <w:rsid w:val="009542D6"/>
    <w:rsid w:val="0095502B"/>
    <w:rsid w:val="009550B1"/>
    <w:rsid w:val="0095526D"/>
    <w:rsid w:val="00955337"/>
    <w:rsid w:val="00955869"/>
    <w:rsid w:val="00955D81"/>
    <w:rsid w:val="00955EA3"/>
    <w:rsid w:val="00956519"/>
    <w:rsid w:val="0095692E"/>
    <w:rsid w:val="009571B1"/>
    <w:rsid w:val="00957337"/>
    <w:rsid w:val="00957EF8"/>
    <w:rsid w:val="009600FD"/>
    <w:rsid w:val="009602C4"/>
    <w:rsid w:val="00960FE5"/>
    <w:rsid w:val="009617B9"/>
    <w:rsid w:val="00961E7B"/>
    <w:rsid w:val="00961F0C"/>
    <w:rsid w:val="009620C6"/>
    <w:rsid w:val="009625CD"/>
    <w:rsid w:val="00962C62"/>
    <w:rsid w:val="00962F62"/>
    <w:rsid w:val="00963016"/>
    <w:rsid w:val="00963374"/>
    <w:rsid w:val="00963524"/>
    <w:rsid w:val="00963569"/>
    <w:rsid w:val="009635D7"/>
    <w:rsid w:val="00963A78"/>
    <w:rsid w:val="00964EA1"/>
    <w:rsid w:val="00965082"/>
    <w:rsid w:val="009650FE"/>
    <w:rsid w:val="00965266"/>
    <w:rsid w:val="00966114"/>
    <w:rsid w:val="0096611E"/>
    <w:rsid w:val="00966290"/>
    <w:rsid w:val="0096679B"/>
    <w:rsid w:val="00967048"/>
    <w:rsid w:val="00967316"/>
    <w:rsid w:val="0096767F"/>
    <w:rsid w:val="009677C7"/>
    <w:rsid w:val="009679BC"/>
    <w:rsid w:val="00967DDC"/>
    <w:rsid w:val="00970627"/>
    <w:rsid w:val="00970B1B"/>
    <w:rsid w:val="00970F07"/>
    <w:rsid w:val="00971441"/>
    <w:rsid w:val="009714C1"/>
    <w:rsid w:val="009719D8"/>
    <w:rsid w:val="00971BDE"/>
    <w:rsid w:val="00971F52"/>
    <w:rsid w:val="00971FF0"/>
    <w:rsid w:val="0097221C"/>
    <w:rsid w:val="0097256E"/>
    <w:rsid w:val="009725FC"/>
    <w:rsid w:val="00972814"/>
    <w:rsid w:val="0097302F"/>
    <w:rsid w:val="009732A9"/>
    <w:rsid w:val="009735B4"/>
    <w:rsid w:val="00973EE3"/>
    <w:rsid w:val="009744C5"/>
    <w:rsid w:val="00974D21"/>
    <w:rsid w:val="009769A4"/>
    <w:rsid w:val="00976C44"/>
    <w:rsid w:val="00976E1C"/>
    <w:rsid w:val="00977009"/>
    <w:rsid w:val="009771DB"/>
    <w:rsid w:val="00977452"/>
    <w:rsid w:val="009774F9"/>
    <w:rsid w:val="00977733"/>
    <w:rsid w:val="0097797A"/>
    <w:rsid w:val="009779E4"/>
    <w:rsid w:val="00977C99"/>
    <w:rsid w:val="0097B4E4"/>
    <w:rsid w:val="00980401"/>
    <w:rsid w:val="0098048E"/>
    <w:rsid w:val="00980948"/>
    <w:rsid w:val="009814FA"/>
    <w:rsid w:val="0098229D"/>
    <w:rsid w:val="0098244C"/>
    <w:rsid w:val="009827A5"/>
    <w:rsid w:val="00982FCC"/>
    <w:rsid w:val="00983499"/>
    <w:rsid w:val="0098372A"/>
    <w:rsid w:val="0098445B"/>
    <w:rsid w:val="00984624"/>
    <w:rsid w:val="009848F3"/>
    <w:rsid w:val="00985379"/>
    <w:rsid w:val="00985818"/>
    <w:rsid w:val="00985AE0"/>
    <w:rsid w:val="009861FE"/>
    <w:rsid w:val="00986A23"/>
    <w:rsid w:val="00986DEF"/>
    <w:rsid w:val="00987511"/>
    <w:rsid w:val="009902AD"/>
    <w:rsid w:val="00990643"/>
    <w:rsid w:val="00990AB2"/>
    <w:rsid w:val="0099118A"/>
    <w:rsid w:val="00991591"/>
    <w:rsid w:val="009915EF"/>
    <w:rsid w:val="00991803"/>
    <w:rsid w:val="00991A38"/>
    <w:rsid w:val="00991CA1"/>
    <w:rsid w:val="00993BC7"/>
    <w:rsid w:val="00993E7F"/>
    <w:rsid w:val="00994008"/>
    <w:rsid w:val="00994121"/>
    <w:rsid w:val="0099542C"/>
    <w:rsid w:val="00995681"/>
    <w:rsid w:val="009958C9"/>
    <w:rsid w:val="00995A45"/>
    <w:rsid w:val="009966AA"/>
    <w:rsid w:val="0099728E"/>
    <w:rsid w:val="00997966"/>
    <w:rsid w:val="009A01B2"/>
    <w:rsid w:val="009A025D"/>
    <w:rsid w:val="009A03BE"/>
    <w:rsid w:val="009A08F6"/>
    <w:rsid w:val="009A1023"/>
    <w:rsid w:val="009A1199"/>
    <w:rsid w:val="009A11BF"/>
    <w:rsid w:val="009A1574"/>
    <w:rsid w:val="009A1B29"/>
    <w:rsid w:val="009A1D82"/>
    <w:rsid w:val="009A24D5"/>
    <w:rsid w:val="009A2AF2"/>
    <w:rsid w:val="009A35AC"/>
    <w:rsid w:val="009A373C"/>
    <w:rsid w:val="009A3CF0"/>
    <w:rsid w:val="009A428A"/>
    <w:rsid w:val="009A45A7"/>
    <w:rsid w:val="009A4708"/>
    <w:rsid w:val="009A4754"/>
    <w:rsid w:val="009A4807"/>
    <w:rsid w:val="009A4922"/>
    <w:rsid w:val="009A4A20"/>
    <w:rsid w:val="009A4B9D"/>
    <w:rsid w:val="009A520A"/>
    <w:rsid w:val="009A56A2"/>
    <w:rsid w:val="009A5818"/>
    <w:rsid w:val="009A5917"/>
    <w:rsid w:val="009A6132"/>
    <w:rsid w:val="009A7043"/>
    <w:rsid w:val="009A759F"/>
    <w:rsid w:val="009A77AC"/>
    <w:rsid w:val="009A79DA"/>
    <w:rsid w:val="009A7D1F"/>
    <w:rsid w:val="009A7EC6"/>
    <w:rsid w:val="009B010C"/>
    <w:rsid w:val="009B067E"/>
    <w:rsid w:val="009B0C27"/>
    <w:rsid w:val="009B0E69"/>
    <w:rsid w:val="009B111A"/>
    <w:rsid w:val="009B1413"/>
    <w:rsid w:val="009B193A"/>
    <w:rsid w:val="009B1EE0"/>
    <w:rsid w:val="009B20DB"/>
    <w:rsid w:val="009B21E6"/>
    <w:rsid w:val="009B267A"/>
    <w:rsid w:val="009B279F"/>
    <w:rsid w:val="009B2C61"/>
    <w:rsid w:val="009B30A5"/>
    <w:rsid w:val="009B38BC"/>
    <w:rsid w:val="009B38D6"/>
    <w:rsid w:val="009B38D9"/>
    <w:rsid w:val="009B3E45"/>
    <w:rsid w:val="009B446D"/>
    <w:rsid w:val="009B4FC5"/>
    <w:rsid w:val="009B56C5"/>
    <w:rsid w:val="009B58C3"/>
    <w:rsid w:val="009B6522"/>
    <w:rsid w:val="009B66C1"/>
    <w:rsid w:val="009B689E"/>
    <w:rsid w:val="009B6CA7"/>
    <w:rsid w:val="009B7332"/>
    <w:rsid w:val="009B7615"/>
    <w:rsid w:val="009B7D8B"/>
    <w:rsid w:val="009C0411"/>
    <w:rsid w:val="009C0590"/>
    <w:rsid w:val="009C0718"/>
    <w:rsid w:val="009C0AAF"/>
    <w:rsid w:val="009C0FAB"/>
    <w:rsid w:val="009C1259"/>
    <w:rsid w:val="009C1627"/>
    <w:rsid w:val="009C1730"/>
    <w:rsid w:val="009C20B3"/>
    <w:rsid w:val="009C2CF1"/>
    <w:rsid w:val="009C3558"/>
    <w:rsid w:val="009C377D"/>
    <w:rsid w:val="009C3949"/>
    <w:rsid w:val="009C3B78"/>
    <w:rsid w:val="009C3BFA"/>
    <w:rsid w:val="009C3E57"/>
    <w:rsid w:val="009C50F4"/>
    <w:rsid w:val="009C5589"/>
    <w:rsid w:val="009C5763"/>
    <w:rsid w:val="009C592F"/>
    <w:rsid w:val="009C5B43"/>
    <w:rsid w:val="009C5B44"/>
    <w:rsid w:val="009C5CB8"/>
    <w:rsid w:val="009C6BB0"/>
    <w:rsid w:val="009C70F5"/>
    <w:rsid w:val="009C79F5"/>
    <w:rsid w:val="009C7B1F"/>
    <w:rsid w:val="009C7D3D"/>
    <w:rsid w:val="009D1304"/>
    <w:rsid w:val="009D1781"/>
    <w:rsid w:val="009D1E12"/>
    <w:rsid w:val="009D2064"/>
    <w:rsid w:val="009D2613"/>
    <w:rsid w:val="009D2B31"/>
    <w:rsid w:val="009D3051"/>
    <w:rsid w:val="009D328A"/>
    <w:rsid w:val="009D3B0A"/>
    <w:rsid w:val="009D3E58"/>
    <w:rsid w:val="009D3FD7"/>
    <w:rsid w:val="009D40AF"/>
    <w:rsid w:val="009D4421"/>
    <w:rsid w:val="009D46EA"/>
    <w:rsid w:val="009D562F"/>
    <w:rsid w:val="009D5A79"/>
    <w:rsid w:val="009D5B28"/>
    <w:rsid w:val="009D5B5D"/>
    <w:rsid w:val="009D5CBC"/>
    <w:rsid w:val="009D6296"/>
    <w:rsid w:val="009D63AB"/>
    <w:rsid w:val="009D738E"/>
    <w:rsid w:val="009D75A8"/>
    <w:rsid w:val="009D76C1"/>
    <w:rsid w:val="009E0881"/>
    <w:rsid w:val="009E090A"/>
    <w:rsid w:val="009E0B75"/>
    <w:rsid w:val="009E0D2C"/>
    <w:rsid w:val="009E0ED5"/>
    <w:rsid w:val="009E1905"/>
    <w:rsid w:val="009E1CA6"/>
    <w:rsid w:val="009E267E"/>
    <w:rsid w:val="009E2899"/>
    <w:rsid w:val="009E3069"/>
    <w:rsid w:val="009E34A2"/>
    <w:rsid w:val="009E3930"/>
    <w:rsid w:val="009E39C3"/>
    <w:rsid w:val="009E411B"/>
    <w:rsid w:val="009E4496"/>
    <w:rsid w:val="009E48A7"/>
    <w:rsid w:val="009E49CE"/>
    <w:rsid w:val="009E4B1D"/>
    <w:rsid w:val="009E4CA8"/>
    <w:rsid w:val="009E4D12"/>
    <w:rsid w:val="009E533B"/>
    <w:rsid w:val="009E539D"/>
    <w:rsid w:val="009E5AC0"/>
    <w:rsid w:val="009E674D"/>
    <w:rsid w:val="009E715E"/>
    <w:rsid w:val="009E73E3"/>
    <w:rsid w:val="009E73F4"/>
    <w:rsid w:val="009E79CF"/>
    <w:rsid w:val="009E7D99"/>
    <w:rsid w:val="009E7E9F"/>
    <w:rsid w:val="009E7F91"/>
    <w:rsid w:val="009F0069"/>
    <w:rsid w:val="009F128B"/>
    <w:rsid w:val="009F12A0"/>
    <w:rsid w:val="009F1BB2"/>
    <w:rsid w:val="009F250B"/>
    <w:rsid w:val="009F337E"/>
    <w:rsid w:val="009F348D"/>
    <w:rsid w:val="009F3933"/>
    <w:rsid w:val="009F3C2F"/>
    <w:rsid w:val="009F3D34"/>
    <w:rsid w:val="009F3EA3"/>
    <w:rsid w:val="009F424E"/>
    <w:rsid w:val="009F4E64"/>
    <w:rsid w:val="009F4E89"/>
    <w:rsid w:val="009F5251"/>
    <w:rsid w:val="009F643B"/>
    <w:rsid w:val="009F646A"/>
    <w:rsid w:val="009F683F"/>
    <w:rsid w:val="009F6D4E"/>
    <w:rsid w:val="009F7033"/>
    <w:rsid w:val="009F705D"/>
    <w:rsid w:val="009F7EA7"/>
    <w:rsid w:val="00A003AB"/>
    <w:rsid w:val="00A01741"/>
    <w:rsid w:val="00A017A9"/>
    <w:rsid w:val="00A017F1"/>
    <w:rsid w:val="00A01B88"/>
    <w:rsid w:val="00A01CF3"/>
    <w:rsid w:val="00A0288A"/>
    <w:rsid w:val="00A03F01"/>
    <w:rsid w:val="00A03F58"/>
    <w:rsid w:val="00A07A19"/>
    <w:rsid w:val="00A07F20"/>
    <w:rsid w:val="00A1084A"/>
    <w:rsid w:val="00A11839"/>
    <w:rsid w:val="00A11EAD"/>
    <w:rsid w:val="00A12164"/>
    <w:rsid w:val="00A12509"/>
    <w:rsid w:val="00A12539"/>
    <w:rsid w:val="00A12E39"/>
    <w:rsid w:val="00A13051"/>
    <w:rsid w:val="00A132A1"/>
    <w:rsid w:val="00A138D8"/>
    <w:rsid w:val="00A13A43"/>
    <w:rsid w:val="00A14025"/>
    <w:rsid w:val="00A146C8"/>
    <w:rsid w:val="00A1478F"/>
    <w:rsid w:val="00A14938"/>
    <w:rsid w:val="00A14BBE"/>
    <w:rsid w:val="00A1529C"/>
    <w:rsid w:val="00A1577F"/>
    <w:rsid w:val="00A1580C"/>
    <w:rsid w:val="00A163EE"/>
    <w:rsid w:val="00A16586"/>
    <w:rsid w:val="00A1677A"/>
    <w:rsid w:val="00A16CAA"/>
    <w:rsid w:val="00A17743"/>
    <w:rsid w:val="00A17F75"/>
    <w:rsid w:val="00A201DD"/>
    <w:rsid w:val="00A2042C"/>
    <w:rsid w:val="00A2056F"/>
    <w:rsid w:val="00A20E57"/>
    <w:rsid w:val="00A212BC"/>
    <w:rsid w:val="00A219FF"/>
    <w:rsid w:val="00A221F0"/>
    <w:rsid w:val="00A22735"/>
    <w:rsid w:val="00A22B3F"/>
    <w:rsid w:val="00A23500"/>
    <w:rsid w:val="00A23E1A"/>
    <w:rsid w:val="00A24519"/>
    <w:rsid w:val="00A24908"/>
    <w:rsid w:val="00A24916"/>
    <w:rsid w:val="00A25CC8"/>
    <w:rsid w:val="00A25E4D"/>
    <w:rsid w:val="00A26D49"/>
    <w:rsid w:val="00A26DD9"/>
    <w:rsid w:val="00A303CE"/>
    <w:rsid w:val="00A30B4A"/>
    <w:rsid w:val="00A30B5D"/>
    <w:rsid w:val="00A30D2A"/>
    <w:rsid w:val="00A315E4"/>
    <w:rsid w:val="00A315FD"/>
    <w:rsid w:val="00A318E5"/>
    <w:rsid w:val="00A31FE7"/>
    <w:rsid w:val="00A3228B"/>
    <w:rsid w:val="00A32499"/>
    <w:rsid w:val="00A32566"/>
    <w:rsid w:val="00A32706"/>
    <w:rsid w:val="00A32BB8"/>
    <w:rsid w:val="00A32DB9"/>
    <w:rsid w:val="00A33185"/>
    <w:rsid w:val="00A3371A"/>
    <w:rsid w:val="00A337E4"/>
    <w:rsid w:val="00A33E21"/>
    <w:rsid w:val="00A34B5D"/>
    <w:rsid w:val="00A356D7"/>
    <w:rsid w:val="00A35985"/>
    <w:rsid w:val="00A359E6"/>
    <w:rsid w:val="00A35C0D"/>
    <w:rsid w:val="00A35F65"/>
    <w:rsid w:val="00A36291"/>
    <w:rsid w:val="00A363A9"/>
    <w:rsid w:val="00A365D9"/>
    <w:rsid w:val="00A36CE0"/>
    <w:rsid w:val="00A375E3"/>
    <w:rsid w:val="00A40D5D"/>
    <w:rsid w:val="00A40FCD"/>
    <w:rsid w:val="00A4116C"/>
    <w:rsid w:val="00A413B5"/>
    <w:rsid w:val="00A4181F"/>
    <w:rsid w:val="00A41FC3"/>
    <w:rsid w:val="00A420E3"/>
    <w:rsid w:val="00A43251"/>
    <w:rsid w:val="00A43C8B"/>
    <w:rsid w:val="00A446B1"/>
    <w:rsid w:val="00A44B8F"/>
    <w:rsid w:val="00A453D3"/>
    <w:rsid w:val="00A454B2"/>
    <w:rsid w:val="00A45A40"/>
    <w:rsid w:val="00A45CAC"/>
    <w:rsid w:val="00A46087"/>
    <w:rsid w:val="00A471BD"/>
    <w:rsid w:val="00A473EB"/>
    <w:rsid w:val="00A477FC"/>
    <w:rsid w:val="00A47AC9"/>
    <w:rsid w:val="00A502C8"/>
    <w:rsid w:val="00A502DB"/>
    <w:rsid w:val="00A504A0"/>
    <w:rsid w:val="00A50556"/>
    <w:rsid w:val="00A50A12"/>
    <w:rsid w:val="00A51C8C"/>
    <w:rsid w:val="00A51C94"/>
    <w:rsid w:val="00A51E47"/>
    <w:rsid w:val="00A51E81"/>
    <w:rsid w:val="00A5201E"/>
    <w:rsid w:val="00A524DD"/>
    <w:rsid w:val="00A5277C"/>
    <w:rsid w:val="00A53669"/>
    <w:rsid w:val="00A53679"/>
    <w:rsid w:val="00A54925"/>
    <w:rsid w:val="00A55261"/>
    <w:rsid w:val="00A55639"/>
    <w:rsid w:val="00A556C1"/>
    <w:rsid w:val="00A55B79"/>
    <w:rsid w:val="00A55C5A"/>
    <w:rsid w:val="00A560CF"/>
    <w:rsid w:val="00A560F2"/>
    <w:rsid w:val="00A56A82"/>
    <w:rsid w:val="00A56AB6"/>
    <w:rsid w:val="00A5719C"/>
    <w:rsid w:val="00A5761F"/>
    <w:rsid w:val="00A579AF"/>
    <w:rsid w:val="00A57EE8"/>
    <w:rsid w:val="00A600E6"/>
    <w:rsid w:val="00A60B46"/>
    <w:rsid w:val="00A614B8"/>
    <w:rsid w:val="00A617F8"/>
    <w:rsid w:val="00A61FD5"/>
    <w:rsid w:val="00A625C1"/>
    <w:rsid w:val="00A62C75"/>
    <w:rsid w:val="00A62DD5"/>
    <w:rsid w:val="00A62FFD"/>
    <w:rsid w:val="00A63373"/>
    <w:rsid w:val="00A634AB"/>
    <w:rsid w:val="00A63795"/>
    <w:rsid w:val="00A63879"/>
    <w:rsid w:val="00A63BFC"/>
    <w:rsid w:val="00A63C96"/>
    <w:rsid w:val="00A63EAF"/>
    <w:rsid w:val="00A6418F"/>
    <w:rsid w:val="00A64537"/>
    <w:rsid w:val="00A647B8"/>
    <w:rsid w:val="00A649DC"/>
    <w:rsid w:val="00A65174"/>
    <w:rsid w:val="00A658ED"/>
    <w:rsid w:val="00A65FE4"/>
    <w:rsid w:val="00A66220"/>
    <w:rsid w:val="00A6645C"/>
    <w:rsid w:val="00A664F4"/>
    <w:rsid w:val="00A6659B"/>
    <w:rsid w:val="00A66989"/>
    <w:rsid w:val="00A66EDA"/>
    <w:rsid w:val="00A67376"/>
    <w:rsid w:val="00A677B5"/>
    <w:rsid w:val="00A67B37"/>
    <w:rsid w:val="00A67DC5"/>
    <w:rsid w:val="00A70D75"/>
    <w:rsid w:val="00A70D87"/>
    <w:rsid w:val="00A70FDA"/>
    <w:rsid w:val="00A71331"/>
    <w:rsid w:val="00A71AA3"/>
    <w:rsid w:val="00A71EF3"/>
    <w:rsid w:val="00A721F7"/>
    <w:rsid w:val="00A724C3"/>
    <w:rsid w:val="00A72BF5"/>
    <w:rsid w:val="00A7307F"/>
    <w:rsid w:val="00A730A2"/>
    <w:rsid w:val="00A7378A"/>
    <w:rsid w:val="00A73E9F"/>
    <w:rsid w:val="00A74143"/>
    <w:rsid w:val="00A74B3F"/>
    <w:rsid w:val="00A75140"/>
    <w:rsid w:val="00A753DE"/>
    <w:rsid w:val="00A766B8"/>
    <w:rsid w:val="00A767B0"/>
    <w:rsid w:val="00A7680F"/>
    <w:rsid w:val="00A7695A"/>
    <w:rsid w:val="00A76E31"/>
    <w:rsid w:val="00A7712A"/>
    <w:rsid w:val="00A774C2"/>
    <w:rsid w:val="00A8022F"/>
    <w:rsid w:val="00A80629"/>
    <w:rsid w:val="00A80971"/>
    <w:rsid w:val="00A80A84"/>
    <w:rsid w:val="00A80AFE"/>
    <w:rsid w:val="00A80F59"/>
    <w:rsid w:val="00A8150E"/>
    <w:rsid w:val="00A8192C"/>
    <w:rsid w:val="00A81B49"/>
    <w:rsid w:val="00A825D4"/>
    <w:rsid w:val="00A8276D"/>
    <w:rsid w:val="00A82907"/>
    <w:rsid w:val="00A82A7E"/>
    <w:rsid w:val="00A83058"/>
    <w:rsid w:val="00A8374E"/>
    <w:rsid w:val="00A838D1"/>
    <w:rsid w:val="00A845CE"/>
    <w:rsid w:val="00A8484A"/>
    <w:rsid w:val="00A84933"/>
    <w:rsid w:val="00A84AFB"/>
    <w:rsid w:val="00A84F97"/>
    <w:rsid w:val="00A85007"/>
    <w:rsid w:val="00A8541D"/>
    <w:rsid w:val="00A856A2"/>
    <w:rsid w:val="00A85784"/>
    <w:rsid w:val="00A86060"/>
    <w:rsid w:val="00A860C1"/>
    <w:rsid w:val="00A861C0"/>
    <w:rsid w:val="00A8650E"/>
    <w:rsid w:val="00A8651D"/>
    <w:rsid w:val="00A869E6"/>
    <w:rsid w:val="00A87ADF"/>
    <w:rsid w:val="00A90711"/>
    <w:rsid w:val="00A917EB"/>
    <w:rsid w:val="00A92CDB"/>
    <w:rsid w:val="00A92E9D"/>
    <w:rsid w:val="00A93FE2"/>
    <w:rsid w:val="00A9597F"/>
    <w:rsid w:val="00A95A26"/>
    <w:rsid w:val="00A95ECF"/>
    <w:rsid w:val="00A96173"/>
    <w:rsid w:val="00A964B7"/>
    <w:rsid w:val="00A96562"/>
    <w:rsid w:val="00A96767"/>
    <w:rsid w:val="00A971B3"/>
    <w:rsid w:val="00A97598"/>
    <w:rsid w:val="00A9766F"/>
    <w:rsid w:val="00A97D6C"/>
    <w:rsid w:val="00AA0C22"/>
    <w:rsid w:val="00AA11B9"/>
    <w:rsid w:val="00AA1558"/>
    <w:rsid w:val="00AA1A08"/>
    <w:rsid w:val="00AA1C3A"/>
    <w:rsid w:val="00AA1D42"/>
    <w:rsid w:val="00AA2C8E"/>
    <w:rsid w:val="00AA3CE6"/>
    <w:rsid w:val="00AA4269"/>
    <w:rsid w:val="00AA4866"/>
    <w:rsid w:val="00AA4DC3"/>
    <w:rsid w:val="00AA4F78"/>
    <w:rsid w:val="00AA51E0"/>
    <w:rsid w:val="00AA5280"/>
    <w:rsid w:val="00AA5414"/>
    <w:rsid w:val="00AA547F"/>
    <w:rsid w:val="00AA5A8D"/>
    <w:rsid w:val="00AA5F4D"/>
    <w:rsid w:val="00AA61C6"/>
    <w:rsid w:val="00AA656A"/>
    <w:rsid w:val="00AA678D"/>
    <w:rsid w:val="00AA753E"/>
    <w:rsid w:val="00AA7C28"/>
    <w:rsid w:val="00AA7C36"/>
    <w:rsid w:val="00AB0335"/>
    <w:rsid w:val="00AB0FF7"/>
    <w:rsid w:val="00AB10C5"/>
    <w:rsid w:val="00AB167A"/>
    <w:rsid w:val="00AB19A8"/>
    <w:rsid w:val="00AB1F03"/>
    <w:rsid w:val="00AB23E7"/>
    <w:rsid w:val="00AB2797"/>
    <w:rsid w:val="00AB2F38"/>
    <w:rsid w:val="00AB314B"/>
    <w:rsid w:val="00AB32E5"/>
    <w:rsid w:val="00AB3552"/>
    <w:rsid w:val="00AB3609"/>
    <w:rsid w:val="00AB389F"/>
    <w:rsid w:val="00AB3EB8"/>
    <w:rsid w:val="00AB4043"/>
    <w:rsid w:val="00AB455D"/>
    <w:rsid w:val="00AB48FC"/>
    <w:rsid w:val="00AB4A33"/>
    <w:rsid w:val="00AB4D8B"/>
    <w:rsid w:val="00AB5B4F"/>
    <w:rsid w:val="00AB77E2"/>
    <w:rsid w:val="00AB7EE3"/>
    <w:rsid w:val="00AC0036"/>
    <w:rsid w:val="00AC05B1"/>
    <w:rsid w:val="00AC065C"/>
    <w:rsid w:val="00AC066B"/>
    <w:rsid w:val="00AC088F"/>
    <w:rsid w:val="00AC0A67"/>
    <w:rsid w:val="00AC0EB9"/>
    <w:rsid w:val="00AC0ED3"/>
    <w:rsid w:val="00AC13E6"/>
    <w:rsid w:val="00AC1C2C"/>
    <w:rsid w:val="00AC2BB5"/>
    <w:rsid w:val="00AC4112"/>
    <w:rsid w:val="00AC453B"/>
    <w:rsid w:val="00AC49A8"/>
    <w:rsid w:val="00AC49FA"/>
    <w:rsid w:val="00AC506F"/>
    <w:rsid w:val="00AC5662"/>
    <w:rsid w:val="00AC58C6"/>
    <w:rsid w:val="00AC5A57"/>
    <w:rsid w:val="00AC6328"/>
    <w:rsid w:val="00AC6BD7"/>
    <w:rsid w:val="00AC77BF"/>
    <w:rsid w:val="00AD006D"/>
    <w:rsid w:val="00AD06E1"/>
    <w:rsid w:val="00AD06E3"/>
    <w:rsid w:val="00AD076B"/>
    <w:rsid w:val="00AD0C54"/>
    <w:rsid w:val="00AD0CAE"/>
    <w:rsid w:val="00AD1053"/>
    <w:rsid w:val="00AD1326"/>
    <w:rsid w:val="00AD1A1D"/>
    <w:rsid w:val="00AD1FFF"/>
    <w:rsid w:val="00AD286D"/>
    <w:rsid w:val="00AD2B42"/>
    <w:rsid w:val="00AD31C8"/>
    <w:rsid w:val="00AD3A86"/>
    <w:rsid w:val="00AD3AB4"/>
    <w:rsid w:val="00AD3B43"/>
    <w:rsid w:val="00AD4175"/>
    <w:rsid w:val="00AD4481"/>
    <w:rsid w:val="00AD476A"/>
    <w:rsid w:val="00AD480B"/>
    <w:rsid w:val="00AD4EFD"/>
    <w:rsid w:val="00AD5902"/>
    <w:rsid w:val="00AD5939"/>
    <w:rsid w:val="00AD5A0D"/>
    <w:rsid w:val="00AD6061"/>
    <w:rsid w:val="00AD61C4"/>
    <w:rsid w:val="00AD6406"/>
    <w:rsid w:val="00AD648D"/>
    <w:rsid w:val="00AD6713"/>
    <w:rsid w:val="00AD6E87"/>
    <w:rsid w:val="00AD7718"/>
    <w:rsid w:val="00AD777E"/>
    <w:rsid w:val="00AD7918"/>
    <w:rsid w:val="00AE04BF"/>
    <w:rsid w:val="00AE062D"/>
    <w:rsid w:val="00AE0A79"/>
    <w:rsid w:val="00AE17DC"/>
    <w:rsid w:val="00AE1CD7"/>
    <w:rsid w:val="00AE1D9C"/>
    <w:rsid w:val="00AE1DDB"/>
    <w:rsid w:val="00AE2970"/>
    <w:rsid w:val="00AE2BBD"/>
    <w:rsid w:val="00AE3073"/>
    <w:rsid w:val="00AE345D"/>
    <w:rsid w:val="00AE3DC6"/>
    <w:rsid w:val="00AE4298"/>
    <w:rsid w:val="00AE547F"/>
    <w:rsid w:val="00AE5825"/>
    <w:rsid w:val="00AE5959"/>
    <w:rsid w:val="00AE5F63"/>
    <w:rsid w:val="00AE64B4"/>
    <w:rsid w:val="00AE64D1"/>
    <w:rsid w:val="00AE66F7"/>
    <w:rsid w:val="00AE702F"/>
    <w:rsid w:val="00AE7109"/>
    <w:rsid w:val="00AE725D"/>
    <w:rsid w:val="00AE7479"/>
    <w:rsid w:val="00AE781F"/>
    <w:rsid w:val="00AE7FDC"/>
    <w:rsid w:val="00AF01FA"/>
    <w:rsid w:val="00AF0275"/>
    <w:rsid w:val="00AF0411"/>
    <w:rsid w:val="00AF0548"/>
    <w:rsid w:val="00AF13DD"/>
    <w:rsid w:val="00AF1B11"/>
    <w:rsid w:val="00AF2F9B"/>
    <w:rsid w:val="00AF312E"/>
    <w:rsid w:val="00AF3FDE"/>
    <w:rsid w:val="00AF42B2"/>
    <w:rsid w:val="00AF469F"/>
    <w:rsid w:val="00AF4773"/>
    <w:rsid w:val="00AF49E6"/>
    <w:rsid w:val="00AF4D5C"/>
    <w:rsid w:val="00AF4DDD"/>
    <w:rsid w:val="00AF4E1C"/>
    <w:rsid w:val="00AF56C2"/>
    <w:rsid w:val="00AF5847"/>
    <w:rsid w:val="00AF61A1"/>
    <w:rsid w:val="00AF69E2"/>
    <w:rsid w:val="00AF6ADF"/>
    <w:rsid w:val="00AF727E"/>
    <w:rsid w:val="00AF7A98"/>
    <w:rsid w:val="00AF7BB9"/>
    <w:rsid w:val="00AF7F67"/>
    <w:rsid w:val="00B00137"/>
    <w:rsid w:val="00B002AA"/>
    <w:rsid w:val="00B0089B"/>
    <w:rsid w:val="00B00A60"/>
    <w:rsid w:val="00B00AA6"/>
    <w:rsid w:val="00B00BC0"/>
    <w:rsid w:val="00B0144D"/>
    <w:rsid w:val="00B01510"/>
    <w:rsid w:val="00B01E09"/>
    <w:rsid w:val="00B02110"/>
    <w:rsid w:val="00B024B4"/>
    <w:rsid w:val="00B02949"/>
    <w:rsid w:val="00B02D9C"/>
    <w:rsid w:val="00B03074"/>
    <w:rsid w:val="00B034EC"/>
    <w:rsid w:val="00B04162"/>
    <w:rsid w:val="00B047BB"/>
    <w:rsid w:val="00B04874"/>
    <w:rsid w:val="00B04E9C"/>
    <w:rsid w:val="00B04EA1"/>
    <w:rsid w:val="00B0500B"/>
    <w:rsid w:val="00B05783"/>
    <w:rsid w:val="00B05B67"/>
    <w:rsid w:val="00B0631A"/>
    <w:rsid w:val="00B0662E"/>
    <w:rsid w:val="00B0717D"/>
    <w:rsid w:val="00B073DC"/>
    <w:rsid w:val="00B07E66"/>
    <w:rsid w:val="00B07F42"/>
    <w:rsid w:val="00B10192"/>
    <w:rsid w:val="00B10493"/>
    <w:rsid w:val="00B1074B"/>
    <w:rsid w:val="00B10896"/>
    <w:rsid w:val="00B10A36"/>
    <w:rsid w:val="00B10A45"/>
    <w:rsid w:val="00B111C5"/>
    <w:rsid w:val="00B11FA1"/>
    <w:rsid w:val="00B1282C"/>
    <w:rsid w:val="00B12C28"/>
    <w:rsid w:val="00B12E76"/>
    <w:rsid w:val="00B13498"/>
    <w:rsid w:val="00B135B2"/>
    <w:rsid w:val="00B137E1"/>
    <w:rsid w:val="00B13CE2"/>
    <w:rsid w:val="00B13EEA"/>
    <w:rsid w:val="00B1401D"/>
    <w:rsid w:val="00B140A2"/>
    <w:rsid w:val="00B1468F"/>
    <w:rsid w:val="00B153E4"/>
    <w:rsid w:val="00B15B61"/>
    <w:rsid w:val="00B1639A"/>
    <w:rsid w:val="00B16EB5"/>
    <w:rsid w:val="00B1713F"/>
    <w:rsid w:val="00B1735D"/>
    <w:rsid w:val="00B17369"/>
    <w:rsid w:val="00B177D6"/>
    <w:rsid w:val="00B2001D"/>
    <w:rsid w:val="00B20293"/>
    <w:rsid w:val="00B2095B"/>
    <w:rsid w:val="00B2097A"/>
    <w:rsid w:val="00B20EE6"/>
    <w:rsid w:val="00B228BF"/>
    <w:rsid w:val="00B2290E"/>
    <w:rsid w:val="00B22AF3"/>
    <w:rsid w:val="00B22BD4"/>
    <w:rsid w:val="00B232AF"/>
    <w:rsid w:val="00B232DE"/>
    <w:rsid w:val="00B233B6"/>
    <w:rsid w:val="00B23D3D"/>
    <w:rsid w:val="00B244FA"/>
    <w:rsid w:val="00B24982"/>
    <w:rsid w:val="00B24A3C"/>
    <w:rsid w:val="00B24B8C"/>
    <w:rsid w:val="00B24BBC"/>
    <w:rsid w:val="00B24EA2"/>
    <w:rsid w:val="00B24FA2"/>
    <w:rsid w:val="00B25320"/>
    <w:rsid w:val="00B25D99"/>
    <w:rsid w:val="00B25E60"/>
    <w:rsid w:val="00B26000"/>
    <w:rsid w:val="00B26110"/>
    <w:rsid w:val="00B26FB3"/>
    <w:rsid w:val="00B27971"/>
    <w:rsid w:val="00B30187"/>
    <w:rsid w:val="00B31969"/>
    <w:rsid w:val="00B31AEC"/>
    <w:rsid w:val="00B3206E"/>
    <w:rsid w:val="00B32126"/>
    <w:rsid w:val="00B3235F"/>
    <w:rsid w:val="00B32A08"/>
    <w:rsid w:val="00B32A77"/>
    <w:rsid w:val="00B32B3D"/>
    <w:rsid w:val="00B33ACD"/>
    <w:rsid w:val="00B3419B"/>
    <w:rsid w:val="00B342A9"/>
    <w:rsid w:val="00B34423"/>
    <w:rsid w:val="00B34CB3"/>
    <w:rsid w:val="00B353E2"/>
    <w:rsid w:val="00B3576A"/>
    <w:rsid w:val="00B35B1D"/>
    <w:rsid w:val="00B361D7"/>
    <w:rsid w:val="00B36710"/>
    <w:rsid w:val="00B367D3"/>
    <w:rsid w:val="00B373F2"/>
    <w:rsid w:val="00B37446"/>
    <w:rsid w:val="00B37484"/>
    <w:rsid w:val="00B37D0D"/>
    <w:rsid w:val="00B40019"/>
    <w:rsid w:val="00B40375"/>
    <w:rsid w:val="00B405E8"/>
    <w:rsid w:val="00B408B8"/>
    <w:rsid w:val="00B40916"/>
    <w:rsid w:val="00B40B36"/>
    <w:rsid w:val="00B410DE"/>
    <w:rsid w:val="00B411C3"/>
    <w:rsid w:val="00B415F9"/>
    <w:rsid w:val="00B4185C"/>
    <w:rsid w:val="00B41B2B"/>
    <w:rsid w:val="00B41E94"/>
    <w:rsid w:val="00B42144"/>
    <w:rsid w:val="00B4224E"/>
    <w:rsid w:val="00B4243E"/>
    <w:rsid w:val="00B429D1"/>
    <w:rsid w:val="00B431CD"/>
    <w:rsid w:val="00B434C5"/>
    <w:rsid w:val="00B45311"/>
    <w:rsid w:val="00B45501"/>
    <w:rsid w:val="00B4587C"/>
    <w:rsid w:val="00B458D1"/>
    <w:rsid w:val="00B45C4F"/>
    <w:rsid w:val="00B4628A"/>
    <w:rsid w:val="00B46495"/>
    <w:rsid w:val="00B46695"/>
    <w:rsid w:val="00B466FB"/>
    <w:rsid w:val="00B46B60"/>
    <w:rsid w:val="00B46E04"/>
    <w:rsid w:val="00B50274"/>
    <w:rsid w:val="00B5085F"/>
    <w:rsid w:val="00B5089A"/>
    <w:rsid w:val="00B5113C"/>
    <w:rsid w:val="00B511A0"/>
    <w:rsid w:val="00B5215E"/>
    <w:rsid w:val="00B525B2"/>
    <w:rsid w:val="00B52E15"/>
    <w:rsid w:val="00B54959"/>
    <w:rsid w:val="00B55208"/>
    <w:rsid w:val="00B55487"/>
    <w:rsid w:val="00B5561E"/>
    <w:rsid w:val="00B55F08"/>
    <w:rsid w:val="00B56048"/>
    <w:rsid w:val="00B56091"/>
    <w:rsid w:val="00B5722B"/>
    <w:rsid w:val="00B5766D"/>
    <w:rsid w:val="00B579D5"/>
    <w:rsid w:val="00B57A66"/>
    <w:rsid w:val="00B57DAC"/>
    <w:rsid w:val="00B57E46"/>
    <w:rsid w:val="00B601A5"/>
    <w:rsid w:val="00B6030E"/>
    <w:rsid w:val="00B60BE5"/>
    <w:rsid w:val="00B60F82"/>
    <w:rsid w:val="00B61AFD"/>
    <w:rsid w:val="00B61CFC"/>
    <w:rsid w:val="00B61E16"/>
    <w:rsid w:val="00B61E88"/>
    <w:rsid w:val="00B620C0"/>
    <w:rsid w:val="00B62443"/>
    <w:rsid w:val="00B62C17"/>
    <w:rsid w:val="00B63B2C"/>
    <w:rsid w:val="00B640DF"/>
    <w:rsid w:val="00B6445E"/>
    <w:rsid w:val="00B6488A"/>
    <w:rsid w:val="00B64BBF"/>
    <w:rsid w:val="00B65EE8"/>
    <w:rsid w:val="00B665EF"/>
    <w:rsid w:val="00B6756D"/>
    <w:rsid w:val="00B67993"/>
    <w:rsid w:val="00B70436"/>
    <w:rsid w:val="00B70B39"/>
    <w:rsid w:val="00B70E4B"/>
    <w:rsid w:val="00B71075"/>
    <w:rsid w:val="00B71523"/>
    <w:rsid w:val="00B71A85"/>
    <w:rsid w:val="00B72081"/>
    <w:rsid w:val="00B72644"/>
    <w:rsid w:val="00B72D09"/>
    <w:rsid w:val="00B72D32"/>
    <w:rsid w:val="00B72D76"/>
    <w:rsid w:val="00B733EA"/>
    <w:rsid w:val="00B73E3E"/>
    <w:rsid w:val="00B7420C"/>
    <w:rsid w:val="00B74582"/>
    <w:rsid w:val="00B74C73"/>
    <w:rsid w:val="00B750D4"/>
    <w:rsid w:val="00B769CD"/>
    <w:rsid w:val="00B7785C"/>
    <w:rsid w:val="00B80E80"/>
    <w:rsid w:val="00B8134B"/>
    <w:rsid w:val="00B8159A"/>
    <w:rsid w:val="00B81B7C"/>
    <w:rsid w:val="00B81D8A"/>
    <w:rsid w:val="00B821B9"/>
    <w:rsid w:val="00B82301"/>
    <w:rsid w:val="00B83212"/>
    <w:rsid w:val="00B8362D"/>
    <w:rsid w:val="00B83AA8"/>
    <w:rsid w:val="00B84471"/>
    <w:rsid w:val="00B85645"/>
    <w:rsid w:val="00B85E05"/>
    <w:rsid w:val="00B86AB9"/>
    <w:rsid w:val="00B87A5D"/>
    <w:rsid w:val="00B90A31"/>
    <w:rsid w:val="00B91003"/>
    <w:rsid w:val="00B922C1"/>
    <w:rsid w:val="00B92A53"/>
    <w:rsid w:val="00B93165"/>
    <w:rsid w:val="00B9325C"/>
    <w:rsid w:val="00B933C0"/>
    <w:rsid w:val="00B934D1"/>
    <w:rsid w:val="00B938A6"/>
    <w:rsid w:val="00B93C7D"/>
    <w:rsid w:val="00B942A2"/>
    <w:rsid w:val="00B943F5"/>
    <w:rsid w:val="00B947F2"/>
    <w:rsid w:val="00B94FE4"/>
    <w:rsid w:val="00B95108"/>
    <w:rsid w:val="00B95271"/>
    <w:rsid w:val="00B95324"/>
    <w:rsid w:val="00B957BE"/>
    <w:rsid w:val="00B95C0C"/>
    <w:rsid w:val="00B966FC"/>
    <w:rsid w:val="00B968DF"/>
    <w:rsid w:val="00B9782C"/>
    <w:rsid w:val="00BA0447"/>
    <w:rsid w:val="00BA0528"/>
    <w:rsid w:val="00BA05E3"/>
    <w:rsid w:val="00BA0738"/>
    <w:rsid w:val="00BA1016"/>
    <w:rsid w:val="00BA13CD"/>
    <w:rsid w:val="00BA1CCF"/>
    <w:rsid w:val="00BA1CEA"/>
    <w:rsid w:val="00BA28ED"/>
    <w:rsid w:val="00BA2FC2"/>
    <w:rsid w:val="00BA3500"/>
    <w:rsid w:val="00BA3D7D"/>
    <w:rsid w:val="00BA455D"/>
    <w:rsid w:val="00BA4765"/>
    <w:rsid w:val="00BA51A2"/>
    <w:rsid w:val="00BA5913"/>
    <w:rsid w:val="00BA61BD"/>
    <w:rsid w:val="00BA64E6"/>
    <w:rsid w:val="00BA6F72"/>
    <w:rsid w:val="00BA7068"/>
    <w:rsid w:val="00BA707B"/>
    <w:rsid w:val="00BA7792"/>
    <w:rsid w:val="00BB06DD"/>
    <w:rsid w:val="00BB0B0B"/>
    <w:rsid w:val="00BB0F1A"/>
    <w:rsid w:val="00BB1216"/>
    <w:rsid w:val="00BB161A"/>
    <w:rsid w:val="00BB2474"/>
    <w:rsid w:val="00BB27AD"/>
    <w:rsid w:val="00BB2F98"/>
    <w:rsid w:val="00BB323C"/>
    <w:rsid w:val="00BB33C6"/>
    <w:rsid w:val="00BB4CF9"/>
    <w:rsid w:val="00BB5472"/>
    <w:rsid w:val="00BB5DBE"/>
    <w:rsid w:val="00BB62D2"/>
    <w:rsid w:val="00BB6505"/>
    <w:rsid w:val="00BB65E3"/>
    <w:rsid w:val="00BB6C27"/>
    <w:rsid w:val="00BB7500"/>
    <w:rsid w:val="00BB76B8"/>
    <w:rsid w:val="00BB7C88"/>
    <w:rsid w:val="00BB7FA0"/>
    <w:rsid w:val="00BC11B4"/>
    <w:rsid w:val="00BC1951"/>
    <w:rsid w:val="00BC1CC3"/>
    <w:rsid w:val="00BC1FCB"/>
    <w:rsid w:val="00BC2210"/>
    <w:rsid w:val="00BC2570"/>
    <w:rsid w:val="00BC2B2C"/>
    <w:rsid w:val="00BC2D0C"/>
    <w:rsid w:val="00BC2FBF"/>
    <w:rsid w:val="00BC491E"/>
    <w:rsid w:val="00BC5B4B"/>
    <w:rsid w:val="00BC5F80"/>
    <w:rsid w:val="00BC6206"/>
    <w:rsid w:val="00BC626F"/>
    <w:rsid w:val="00BC6599"/>
    <w:rsid w:val="00BC6A72"/>
    <w:rsid w:val="00BC6BA1"/>
    <w:rsid w:val="00BC6E20"/>
    <w:rsid w:val="00BD0C09"/>
    <w:rsid w:val="00BD0D7C"/>
    <w:rsid w:val="00BD187B"/>
    <w:rsid w:val="00BD27F2"/>
    <w:rsid w:val="00BD2AC3"/>
    <w:rsid w:val="00BD2C36"/>
    <w:rsid w:val="00BD309E"/>
    <w:rsid w:val="00BD32A9"/>
    <w:rsid w:val="00BD3631"/>
    <w:rsid w:val="00BD3B4B"/>
    <w:rsid w:val="00BD3CC7"/>
    <w:rsid w:val="00BD3E97"/>
    <w:rsid w:val="00BD4312"/>
    <w:rsid w:val="00BD4415"/>
    <w:rsid w:val="00BD509E"/>
    <w:rsid w:val="00BD536E"/>
    <w:rsid w:val="00BD538A"/>
    <w:rsid w:val="00BD57B0"/>
    <w:rsid w:val="00BD64B9"/>
    <w:rsid w:val="00BD66F8"/>
    <w:rsid w:val="00BD6DAA"/>
    <w:rsid w:val="00BD6F40"/>
    <w:rsid w:val="00BD7137"/>
    <w:rsid w:val="00BD7306"/>
    <w:rsid w:val="00BD75FB"/>
    <w:rsid w:val="00BD7E3D"/>
    <w:rsid w:val="00BE0262"/>
    <w:rsid w:val="00BE0308"/>
    <w:rsid w:val="00BE03A9"/>
    <w:rsid w:val="00BE0585"/>
    <w:rsid w:val="00BE05FD"/>
    <w:rsid w:val="00BE0BE9"/>
    <w:rsid w:val="00BE120D"/>
    <w:rsid w:val="00BE125B"/>
    <w:rsid w:val="00BE1A02"/>
    <w:rsid w:val="00BE1F55"/>
    <w:rsid w:val="00BE1F9D"/>
    <w:rsid w:val="00BE2647"/>
    <w:rsid w:val="00BE28F9"/>
    <w:rsid w:val="00BE2AF3"/>
    <w:rsid w:val="00BE2FF5"/>
    <w:rsid w:val="00BE3065"/>
    <w:rsid w:val="00BE3238"/>
    <w:rsid w:val="00BE4750"/>
    <w:rsid w:val="00BE4C59"/>
    <w:rsid w:val="00BE5190"/>
    <w:rsid w:val="00BE5774"/>
    <w:rsid w:val="00BE5831"/>
    <w:rsid w:val="00BE5BFA"/>
    <w:rsid w:val="00BE5C77"/>
    <w:rsid w:val="00BE60A6"/>
    <w:rsid w:val="00BE6347"/>
    <w:rsid w:val="00BE69A1"/>
    <w:rsid w:val="00BE69ED"/>
    <w:rsid w:val="00BE6B40"/>
    <w:rsid w:val="00BE6C87"/>
    <w:rsid w:val="00BE6CEE"/>
    <w:rsid w:val="00BE71FB"/>
    <w:rsid w:val="00BE7588"/>
    <w:rsid w:val="00BE76DE"/>
    <w:rsid w:val="00BE7849"/>
    <w:rsid w:val="00BE7FDC"/>
    <w:rsid w:val="00BF0EA7"/>
    <w:rsid w:val="00BF100F"/>
    <w:rsid w:val="00BF1E75"/>
    <w:rsid w:val="00BF24EB"/>
    <w:rsid w:val="00BF2CCC"/>
    <w:rsid w:val="00BF2CED"/>
    <w:rsid w:val="00BF3162"/>
    <w:rsid w:val="00BF34AB"/>
    <w:rsid w:val="00BF3684"/>
    <w:rsid w:val="00BF3FD0"/>
    <w:rsid w:val="00BF45C1"/>
    <w:rsid w:val="00BF49A4"/>
    <w:rsid w:val="00BF4F18"/>
    <w:rsid w:val="00BF6446"/>
    <w:rsid w:val="00BF688A"/>
    <w:rsid w:val="00BF6BDB"/>
    <w:rsid w:val="00BF6BE4"/>
    <w:rsid w:val="00BF6DB6"/>
    <w:rsid w:val="00BF749B"/>
    <w:rsid w:val="00BF794A"/>
    <w:rsid w:val="00BF7A8A"/>
    <w:rsid w:val="00BF7F41"/>
    <w:rsid w:val="00C00649"/>
    <w:rsid w:val="00C009C8"/>
    <w:rsid w:val="00C00BDB"/>
    <w:rsid w:val="00C019C6"/>
    <w:rsid w:val="00C02636"/>
    <w:rsid w:val="00C0296B"/>
    <w:rsid w:val="00C02B33"/>
    <w:rsid w:val="00C02C14"/>
    <w:rsid w:val="00C032EC"/>
    <w:rsid w:val="00C0393F"/>
    <w:rsid w:val="00C0419C"/>
    <w:rsid w:val="00C046CA"/>
    <w:rsid w:val="00C05406"/>
    <w:rsid w:val="00C05477"/>
    <w:rsid w:val="00C05DCD"/>
    <w:rsid w:val="00C05DE1"/>
    <w:rsid w:val="00C0760C"/>
    <w:rsid w:val="00C10354"/>
    <w:rsid w:val="00C104C2"/>
    <w:rsid w:val="00C108C4"/>
    <w:rsid w:val="00C115EC"/>
    <w:rsid w:val="00C12034"/>
    <w:rsid w:val="00C1218A"/>
    <w:rsid w:val="00C1296B"/>
    <w:rsid w:val="00C1321C"/>
    <w:rsid w:val="00C13894"/>
    <w:rsid w:val="00C13986"/>
    <w:rsid w:val="00C14499"/>
    <w:rsid w:val="00C1486C"/>
    <w:rsid w:val="00C159CC"/>
    <w:rsid w:val="00C162F3"/>
    <w:rsid w:val="00C16A4A"/>
    <w:rsid w:val="00C2008A"/>
    <w:rsid w:val="00C20628"/>
    <w:rsid w:val="00C20B96"/>
    <w:rsid w:val="00C2164D"/>
    <w:rsid w:val="00C235D1"/>
    <w:rsid w:val="00C23724"/>
    <w:rsid w:val="00C24700"/>
    <w:rsid w:val="00C24714"/>
    <w:rsid w:val="00C24A1F"/>
    <w:rsid w:val="00C24AA7"/>
    <w:rsid w:val="00C252B5"/>
    <w:rsid w:val="00C2588D"/>
    <w:rsid w:val="00C25D7F"/>
    <w:rsid w:val="00C2636D"/>
    <w:rsid w:val="00C26BB1"/>
    <w:rsid w:val="00C26D6B"/>
    <w:rsid w:val="00C26F38"/>
    <w:rsid w:val="00C2706E"/>
    <w:rsid w:val="00C272A0"/>
    <w:rsid w:val="00C274E2"/>
    <w:rsid w:val="00C2762A"/>
    <w:rsid w:val="00C27737"/>
    <w:rsid w:val="00C27C49"/>
    <w:rsid w:val="00C303D3"/>
    <w:rsid w:val="00C30A47"/>
    <w:rsid w:val="00C30A77"/>
    <w:rsid w:val="00C31672"/>
    <w:rsid w:val="00C316D4"/>
    <w:rsid w:val="00C32669"/>
    <w:rsid w:val="00C3348D"/>
    <w:rsid w:val="00C34291"/>
    <w:rsid w:val="00C342B0"/>
    <w:rsid w:val="00C34D7D"/>
    <w:rsid w:val="00C34E7C"/>
    <w:rsid w:val="00C35475"/>
    <w:rsid w:val="00C359B9"/>
    <w:rsid w:val="00C364E1"/>
    <w:rsid w:val="00C36676"/>
    <w:rsid w:val="00C3680D"/>
    <w:rsid w:val="00C37262"/>
    <w:rsid w:val="00C3789C"/>
    <w:rsid w:val="00C4004C"/>
    <w:rsid w:val="00C402DD"/>
    <w:rsid w:val="00C40855"/>
    <w:rsid w:val="00C41260"/>
    <w:rsid w:val="00C412AC"/>
    <w:rsid w:val="00C41FA5"/>
    <w:rsid w:val="00C42F28"/>
    <w:rsid w:val="00C43AE8"/>
    <w:rsid w:val="00C44670"/>
    <w:rsid w:val="00C44925"/>
    <w:rsid w:val="00C44966"/>
    <w:rsid w:val="00C4497A"/>
    <w:rsid w:val="00C45036"/>
    <w:rsid w:val="00C45287"/>
    <w:rsid w:val="00C45375"/>
    <w:rsid w:val="00C4558B"/>
    <w:rsid w:val="00C45E8C"/>
    <w:rsid w:val="00C46D43"/>
    <w:rsid w:val="00C47734"/>
    <w:rsid w:val="00C47978"/>
    <w:rsid w:val="00C50DA6"/>
    <w:rsid w:val="00C51812"/>
    <w:rsid w:val="00C51E41"/>
    <w:rsid w:val="00C5214F"/>
    <w:rsid w:val="00C52212"/>
    <w:rsid w:val="00C526FB"/>
    <w:rsid w:val="00C53D31"/>
    <w:rsid w:val="00C54090"/>
    <w:rsid w:val="00C540EE"/>
    <w:rsid w:val="00C54C58"/>
    <w:rsid w:val="00C54C63"/>
    <w:rsid w:val="00C55139"/>
    <w:rsid w:val="00C5578D"/>
    <w:rsid w:val="00C55EDB"/>
    <w:rsid w:val="00C569DC"/>
    <w:rsid w:val="00C573EA"/>
    <w:rsid w:val="00C57691"/>
    <w:rsid w:val="00C5786A"/>
    <w:rsid w:val="00C61240"/>
    <w:rsid w:val="00C61442"/>
    <w:rsid w:val="00C61532"/>
    <w:rsid w:val="00C616D2"/>
    <w:rsid w:val="00C62780"/>
    <w:rsid w:val="00C62B0B"/>
    <w:rsid w:val="00C6323E"/>
    <w:rsid w:val="00C64269"/>
    <w:rsid w:val="00C6448B"/>
    <w:rsid w:val="00C65895"/>
    <w:rsid w:val="00C65FFB"/>
    <w:rsid w:val="00C661EF"/>
    <w:rsid w:val="00C66607"/>
    <w:rsid w:val="00C66AF8"/>
    <w:rsid w:val="00C66D3B"/>
    <w:rsid w:val="00C66EE7"/>
    <w:rsid w:val="00C670B9"/>
    <w:rsid w:val="00C670BC"/>
    <w:rsid w:val="00C67285"/>
    <w:rsid w:val="00C67382"/>
    <w:rsid w:val="00C7054B"/>
    <w:rsid w:val="00C70583"/>
    <w:rsid w:val="00C70D51"/>
    <w:rsid w:val="00C71069"/>
    <w:rsid w:val="00C713D8"/>
    <w:rsid w:val="00C71B92"/>
    <w:rsid w:val="00C72145"/>
    <w:rsid w:val="00C72176"/>
    <w:rsid w:val="00C722BD"/>
    <w:rsid w:val="00C730E2"/>
    <w:rsid w:val="00C7326C"/>
    <w:rsid w:val="00C73AE5"/>
    <w:rsid w:val="00C73C23"/>
    <w:rsid w:val="00C75298"/>
    <w:rsid w:val="00C7635F"/>
    <w:rsid w:val="00C768FD"/>
    <w:rsid w:val="00C769C1"/>
    <w:rsid w:val="00C7732E"/>
    <w:rsid w:val="00C775FF"/>
    <w:rsid w:val="00C7766A"/>
    <w:rsid w:val="00C77B8D"/>
    <w:rsid w:val="00C8048D"/>
    <w:rsid w:val="00C80674"/>
    <w:rsid w:val="00C8094C"/>
    <w:rsid w:val="00C80A09"/>
    <w:rsid w:val="00C8133F"/>
    <w:rsid w:val="00C813F3"/>
    <w:rsid w:val="00C8158A"/>
    <w:rsid w:val="00C81998"/>
    <w:rsid w:val="00C81B96"/>
    <w:rsid w:val="00C81FAC"/>
    <w:rsid w:val="00C8236D"/>
    <w:rsid w:val="00C826C6"/>
    <w:rsid w:val="00C828EE"/>
    <w:rsid w:val="00C82EAF"/>
    <w:rsid w:val="00C83540"/>
    <w:rsid w:val="00C83BF0"/>
    <w:rsid w:val="00C84053"/>
    <w:rsid w:val="00C8412B"/>
    <w:rsid w:val="00C844B2"/>
    <w:rsid w:val="00C84655"/>
    <w:rsid w:val="00C85B8C"/>
    <w:rsid w:val="00C86234"/>
    <w:rsid w:val="00C8769F"/>
    <w:rsid w:val="00C876AB"/>
    <w:rsid w:val="00C87855"/>
    <w:rsid w:val="00C8795E"/>
    <w:rsid w:val="00C879E2"/>
    <w:rsid w:val="00C87CD0"/>
    <w:rsid w:val="00C90748"/>
    <w:rsid w:val="00C909C4"/>
    <w:rsid w:val="00C90A71"/>
    <w:rsid w:val="00C911D5"/>
    <w:rsid w:val="00C9130E"/>
    <w:rsid w:val="00C916C0"/>
    <w:rsid w:val="00C91866"/>
    <w:rsid w:val="00C91FAD"/>
    <w:rsid w:val="00C928BB"/>
    <w:rsid w:val="00C9340E"/>
    <w:rsid w:val="00C93462"/>
    <w:rsid w:val="00C94581"/>
    <w:rsid w:val="00C9539A"/>
    <w:rsid w:val="00C953E2"/>
    <w:rsid w:val="00C95AA0"/>
    <w:rsid w:val="00C96812"/>
    <w:rsid w:val="00C97C8D"/>
    <w:rsid w:val="00CA0659"/>
    <w:rsid w:val="00CA159E"/>
    <w:rsid w:val="00CA16E7"/>
    <w:rsid w:val="00CA1C42"/>
    <w:rsid w:val="00CA1FC0"/>
    <w:rsid w:val="00CA2416"/>
    <w:rsid w:val="00CA25FD"/>
    <w:rsid w:val="00CA28C7"/>
    <w:rsid w:val="00CA28CA"/>
    <w:rsid w:val="00CA35A0"/>
    <w:rsid w:val="00CA373A"/>
    <w:rsid w:val="00CA3EC5"/>
    <w:rsid w:val="00CA3F34"/>
    <w:rsid w:val="00CA4026"/>
    <w:rsid w:val="00CA43FD"/>
    <w:rsid w:val="00CA45C5"/>
    <w:rsid w:val="00CA4C97"/>
    <w:rsid w:val="00CA5071"/>
    <w:rsid w:val="00CA5081"/>
    <w:rsid w:val="00CA60B0"/>
    <w:rsid w:val="00CA6532"/>
    <w:rsid w:val="00CA6759"/>
    <w:rsid w:val="00CA6D95"/>
    <w:rsid w:val="00CA6EB0"/>
    <w:rsid w:val="00CA706F"/>
    <w:rsid w:val="00CA769A"/>
    <w:rsid w:val="00CA7B42"/>
    <w:rsid w:val="00CA7F96"/>
    <w:rsid w:val="00CB059F"/>
    <w:rsid w:val="00CB0A05"/>
    <w:rsid w:val="00CB0B89"/>
    <w:rsid w:val="00CB0C4D"/>
    <w:rsid w:val="00CB1139"/>
    <w:rsid w:val="00CB11F0"/>
    <w:rsid w:val="00CB1233"/>
    <w:rsid w:val="00CB1353"/>
    <w:rsid w:val="00CB1984"/>
    <w:rsid w:val="00CB1CA3"/>
    <w:rsid w:val="00CB2363"/>
    <w:rsid w:val="00CB28E6"/>
    <w:rsid w:val="00CB33EF"/>
    <w:rsid w:val="00CB3493"/>
    <w:rsid w:val="00CB3878"/>
    <w:rsid w:val="00CB39B3"/>
    <w:rsid w:val="00CB3DFC"/>
    <w:rsid w:val="00CB4648"/>
    <w:rsid w:val="00CB51F0"/>
    <w:rsid w:val="00CB5AF8"/>
    <w:rsid w:val="00CB5F44"/>
    <w:rsid w:val="00CB60A6"/>
    <w:rsid w:val="00CB61E7"/>
    <w:rsid w:val="00CB63B8"/>
    <w:rsid w:val="00CB64A2"/>
    <w:rsid w:val="00CB6719"/>
    <w:rsid w:val="00CB67C0"/>
    <w:rsid w:val="00CB68B3"/>
    <w:rsid w:val="00CB705A"/>
    <w:rsid w:val="00CC06A6"/>
    <w:rsid w:val="00CC075B"/>
    <w:rsid w:val="00CC1101"/>
    <w:rsid w:val="00CC1927"/>
    <w:rsid w:val="00CC226B"/>
    <w:rsid w:val="00CC2A28"/>
    <w:rsid w:val="00CC2CA3"/>
    <w:rsid w:val="00CC2E37"/>
    <w:rsid w:val="00CC3642"/>
    <w:rsid w:val="00CC4CB8"/>
    <w:rsid w:val="00CC4E9F"/>
    <w:rsid w:val="00CC5312"/>
    <w:rsid w:val="00CC53CD"/>
    <w:rsid w:val="00CC58F3"/>
    <w:rsid w:val="00CC5D51"/>
    <w:rsid w:val="00CC64F6"/>
    <w:rsid w:val="00CC6616"/>
    <w:rsid w:val="00CC6669"/>
    <w:rsid w:val="00CC670E"/>
    <w:rsid w:val="00CC6B2C"/>
    <w:rsid w:val="00CC7398"/>
    <w:rsid w:val="00CC7933"/>
    <w:rsid w:val="00CC7D40"/>
    <w:rsid w:val="00CC7FD8"/>
    <w:rsid w:val="00CD01D4"/>
    <w:rsid w:val="00CD02AB"/>
    <w:rsid w:val="00CD0CC2"/>
    <w:rsid w:val="00CD1074"/>
    <w:rsid w:val="00CD1994"/>
    <w:rsid w:val="00CD20DF"/>
    <w:rsid w:val="00CD2192"/>
    <w:rsid w:val="00CD25E2"/>
    <w:rsid w:val="00CD2698"/>
    <w:rsid w:val="00CD30D2"/>
    <w:rsid w:val="00CD33F7"/>
    <w:rsid w:val="00CD3635"/>
    <w:rsid w:val="00CD4288"/>
    <w:rsid w:val="00CD433D"/>
    <w:rsid w:val="00CD45DE"/>
    <w:rsid w:val="00CD4E20"/>
    <w:rsid w:val="00CD50FF"/>
    <w:rsid w:val="00CD5254"/>
    <w:rsid w:val="00CD6112"/>
    <w:rsid w:val="00CD64CB"/>
    <w:rsid w:val="00CD65E1"/>
    <w:rsid w:val="00CD6BC8"/>
    <w:rsid w:val="00CD6C97"/>
    <w:rsid w:val="00CD6E77"/>
    <w:rsid w:val="00CD716C"/>
    <w:rsid w:val="00CD74FF"/>
    <w:rsid w:val="00CE006F"/>
    <w:rsid w:val="00CE0DE8"/>
    <w:rsid w:val="00CE0FBF"/>
    <w:rsid w:val="00CE0FC0"/>
    <w:rsid w:val="00CE186C"/>
    <w:rsid w:val="00CE1E26"/>
    <w:rsid w:val="00CE1E5C"/>
    <w:rsid w:val="00CE20C6"/>
    <w:rsid w:val="00CE2135"/>
    <w:rsid w:val="00CE243A"/>
    <w:rsid w:val="00CE29C8"/>
    <w:rsid w:val="00CE3168"/>
    <w:rsid w:val="00CE31CD"/>
    <w:rsid w:val="00CE3BD4"/>
    <w:rsid w:val="00CE3F8F"/>
    <w:rsid w:val="00CE42A5"/>
    <w:rsid w:val="00CE45C1"/>
    <w:rsid w:val="00CE4881"/>
    <w:rsid w:val="00CE4F1B"/>
    <w:rsid w:val="00CE5883"/>
    <w:rsid w:val="00CE5CBC"/>
    <w:rsid w:val="00CE6708"/>
    <w:rsid w:val="00CE722D"/>
    <w:rsid w:val="00CE72A9"/>
    <w:rsid w:val="00CE77C7"/>
    <w:rsid w:val="00CE7F1B"/>
    <w:rsid w:val="00CF0176"/>
    <w:rsid w:val="00CF01D6"/>
    <w:rsid w:val="00CF0CE9"/>
    <w:rsid w:val="00CF0F86"/>
    <w:rsid w:val="00CF17C2"/>
    <w:rsid w:val="00CF187F"/>
    <w:rsid w:val="00CF1CB2"/>
    <w:rsid w:val="00CF1EDF"/>
    <w:rsid w:val="00CF2768"/>
    <w:rsid w:val="00CF2C46"/>
    <w:rsid w:val="00CF3309"/>
    <w:rsid w:val="00CF369E"/>
    <w:rsid w:val="00CF40C1"/>
    <w:rsid w:val="00CF46B5"/>
    <w:rsid w:val="00CF47B4"/>
    <w:rsid w:val="00CF4F86"/>
    <w:rsid w:val="00CF5239"/>
    <w:rsid w:val="00CF6233"/>
    <w:rsid w:val="00CF69BD"/>
    <w:rsid w:val="00CF6DB9"/>
    <w:rsid w:val="00CF72CD"/>
    <w:rsid w:val="00D00020"/>
    <w:rsid w:val="00D00223"/>
    <w:rsid w:val="00D0053E"/>
    <w:rsid w:val="00D00DCA"/>
    <w:rsid w:val="00D00ECF"/>
    <w:rsid w:val="00D014A4"/>
    <w:rsid w:val="00D016AB"/>
    <w:rsid w:val="00D01879"/>
    <w:rsid w:val="00D01A8C"/>
    <w:rsid w:val="00D023F9"/>
    <w:rsid w:val="00D026C2"/>
    <w:rsid w:val="00D030C9"/>
    <w:rsid w:val="00D031B7"/>
    <w:rsid w:val="00D03391"/>
    <w:rsid w:val="00D038F1"/>
    <w:rsid w:val="00D03C15"/>
    <w:rsid w:val="00D04605"/>
    <w:rsid w:val="00D05A79"/>
    <w:rsid w:val="00D061B6"/>
    <w:rsid w:val="00D06AF5"/>
    <w:rsid w:val="00D1043C"/>
    <w:rsid w:val="00D108AA"/>
    <w:rsid w:val="00D10DF7"/>
    <w:rsid w:val="00D1131F"/>
    <w:rsid w:val="00D11A02"/>
    <w:rsid w:val="00D124EE"/>
    <w:rsid w:val="00D13158"/>
    <w:rsid w:val="00D132A6"/>
    <w:rsid w:val="00D134DA"/>
    <w:rsid w:val="00D13736"/>
    <w:rsid w:val="00D14150"/>
    <w:rsid w:val="00D1440E"/>
    <w:rsid w:val="00D148F3"/>
    <w:rsid w:val="00D15C32"/>
    <w:rsid w:val="00D17064"/>
    <w:rsid w:val="00D173F0"/>
    <w:rsid w:val="00D177D4"/>
    <w:rsid w:val="00D17945"/>
    <w:rsid w:val="00D17ADB"/>
    <w:rsid w:val="00D17F9F"/>
    <w:rsid w:val="00D20168"/>
    <w:rsid w:val="00D201C3"/>
    <w:rsid w:val="00D20681"/>
    <w:rsid w:val="00D20F13"/>
    <w:rsid w:val="00D220C8"/>
    <w:rsid w:val="00D223AE"/>
    <w:rsid w:val="00D224FD"/>
    <w:rsid w:val="00D22AC8"/>
    <w:rsid w:val="00D22F0C"/>
    <w:rsid w:val="00D23448"/>
    <w:rsid w:val="00D241EF"/>
    <w:rsid w:val="00D2457B"/>
    <w:rsid w:val="00D247D3"/>
    <w:rsid w:val="00D24D68"/>
    <w:rsid w:val="00D2532B"/>
    <w:rsid w:val="00D25770"/>
    <w:rsid w:val="00D25814"/>
    <w:rsid w:val="00D25997"/>
    <w:rsid w:val="00D2601E"/>
    <w:rsid w:val="00D263A4"/>
    <w:rsid w:val="00D27007"/>
    <w:rsid w:val="00D27101"/>
    <w:rsid w:val="00D27577"/>
    <w:rsid w:val="00D27C9F"/>
    <w:rsid w:val="00D30379"/>
    <w:rsid w:val="00D3078E"/>
    <w:rsid w:val="00D32071"/>
    <w:rsid w:val="00D325DD"/>
    <w:rsid w:val="00D327AA"/>
    <w:rsid w:val="00D32A64"/>
    <w:rsid w:val="00D32D83"/>
    <w:rsid w:val="00D335AA"/>
    <w:rsid w:val="00D34470"/>
    <w:rsid w:val="00D34539"/>
    <w:rsid w:val="00D346A6"/>
    <w:rsid w:val="00D34752"/>
    <w:rsid w:val="00D34D70"/>
    <w:rsid w:val="00D366D2"/>
    <w:rsid w:val="00D367A7"/>
    <w:rsid w:val="00D36CC0"/>
    <w:rsid w:val="00D36E9B"/>
    <w:rsid w:val="00D372A8"/>
    <w:rsid w:val="00D37F52"/>
    <w:rsid w:val="00D40465"/>
    <w:rsid w:val="00D40519"/>
    <w:rsid w:val="00D41980"/>
    <w:rsid w:val="00D41B58"/>
    <w:rsid w:val="00D425E5"/>
    <w:rsid w:val="00D4274C"/>
    <w:rsid w:val="00D42928"/>
    <w:rsid w:val="00D42AB5"/>
    <w:rsid w:val="00D42E05"/>
    <w:rsid w:val="00D4310E"/>
    <w:rsid w:val="00D43821"/>
    <w:rsid w:val="00D43978"/>
    <w:rsid w:val="00D43E55"/>
    <w:rsid w:val="00D4459B"/>
    <w:rsid w:val="00D44968"/>
    <w:rsid w:val="00D45139"/>
    <w:rsid w:val="00D45ADC"/>
    <w:rsid w:val="00D461F6"/>
    <w:rsid w:val="00D464B4"/>
    <w:rsid w:val="00D46AAA"/>
    <w:rsid w:val="00D477BC"/>
    <w:rsid w:val="00D505C4"/>
    <w:rsid w:val="00D509DB"/>
    <w:rsid w:val="00D50B06"/>
    <w:rsid w:val="00D50C8E"/>
    <w:rsid w:val="00D50EB1"/>
    <w:rsid w:val="00D51399"/>
    <w:rsid w:val="00D5165B"/>
    <w:rsid w:val="00D5274B"/>
    <w:rsid w:val="00D52CB9"/>
    <w:rsid w:val="00D530E6"/>
    <w:rsid w:val="00D53205"/>
    <w:rsid w:val="00D53ACA"/>
    <w:rsid w:val="00D53BEE"/>
    <w:rsid w:val="00D55810"/>
    <w:rsid w:val="00D55F86"/>
    <w:rsid w:val="00D56020"/>
    <w:rsid w:val="00D567B5"/>
    <w:rsid w:val="00D56F96"/>
    <w:rsid w:val="00D570FA"/>
    <w:rsid w:val="00D575C6"/>
    <w:rsid w:val="00D57790"/>
    <w:rsid w:val="00D60684"/>
    <w:rsid w:val="00D60713"/>
    <w:rsid w:val="00D60B53"/>
    <w:rsid w:val="00D60BB4"/>
    <w:rsid w:val="00D61419"/>
    <w:rsid w:val="00D6189B"/>
    <w:rsid w:val="00D61A8B"/>
    <w:rsid w:val="00D61B1E"/>
    <w:rsid w:val="00D6207B"/>
    <w:rsid w:val="00D630D5"/>
    <w:rsid w:val="00D63330"/>
    <w:rsid w:val="00D63348"/>
    <w:rsid w:val="00D63A6A"/>
    <w:rsid w:val="00D63B51"/>
    <w:rsid w:val="00D63F5F"/>
    <w:rsid w:val="00D64B2A"/>
    <w:rsid w:val="00D65AE7"/>
    <w:rsid w:val="00D65B99"/>
    <w:rsid w:val="00D6669C"/>
    <w:rsid w:val="00D666F7"/>
    <w:rsid w:val="00D66971"/>
    <w:rsid w:val="00D669A0"/>
    <w:rsid w:val="00D66EEE"/>
    <w:rsid w:val="00D67230"/>
    <w:rsid w:val="00D677C6"/>
    <w:rsid w:val="00D67ED5"/>
    <w:rsid w:val="00D70031"/>
    <w:rsid w:val="00D70A87"/>
    <w:rsid w:val="00D7163E"/>
    <w:rsid w:val="00D72134"/>
    <w:rsid w:val="00D72F41"/>
    <w:rsid w:val="00D7370D"/>
    <w:rsid w:val="00D737ED"/>
    <w:rsid w:val="00D73B8A"/>
    <w:rsid w:val="00D73C29"/>
    <w:rsid w:val="00D73D9C"/>
    <w:rsid w:val="00D744A9"/>
    <w:rsid w:val="00D74B1F"/>
    <w:rsid w:val="00D753FC"/>
    <w:rsid w:val="00D75432"/>
    <w:rsid w:val="00D7569E"/>
    <w:rsid w:val="00D75874"/>
    <w:rsid w:val="00D75897"/>
    <w:rsid w:val="00D75C8D"/>
    <w:rsid w:val="00D75E40"/>
    <w:rsid w:val="00D76945"/>
    <w:rsid w:val="00D76AFB"/>
    <w:rsid w:val="00D77483"/>
    <w:rsid w:val="00D8044A"/>
    <w:rsid w:val="00D809AF"/>
    <w:rsid w:val="00D81316"/>
    <w:rsid w:val="00D81705"/>
    <w:rsid w:val="00D81732"/>
    <w:rsid w:val="00D81C49"/>
    <w:rsid w:val="00D825D5"/>
    <w:rsid w:val="00D8278F"/>
    <w:rsid w:val="00D829AD"/>
    <w:rsid w:val="00D82F80"/>
    <w:rsid w:val="00D83198"/>
    <w:rsid w:val="00D8323B"/>
    <w:rsid w:val="00D8403D"/>
    <w:rsid w:val="00D842C3"/>
    <w:rsid w:val="00D84701"/>
    <w:rsid w:val="00D8525C"/>
    <w:rsid w:val="00D85391"/>
    <w:rsid w:val="00D85519"/>
    <w:rsid w:val="00D859CB"/>
    <w:rsid w:val="00D85D9D"/>
    <w:rsid w:val="00D861A3"/>
    <w:rsid w:val="00D8648F"/>
    <w:rsid w:val="00D86685"/>
    <w:rsid w:val="00D8677E"/>
    <w:rsid w:val="00D906E8"/>
    <w:rsid w:val="00D90999"/>
    <w:rsid w:val="00D90D6D"/>
    <w:rsid w:val="00D9132C"/>
    <w:rsid w:val="00D91791"/>
    <w:rsid w:val="00D91C09"/>
    <w:rsid w:val="00D91CB0"/>
    <w:rsid w:val="00D92A13"/>
    <w:rsid w:val="00D92BDE"/>
    <w:rsid w:val="00D92E29"/>
    <w:rsid w:val="00D93134"/>
    <w:rsid w:val="00D933BA"/>
    <w:rsid w:val="00D94876"/>
    <w:rsid w:val="00D94C5D"/>
    <w:rsid w:val="00D94D7C"/>
    <w:rsid w:val="00D94E3F"/>
    <w:rsid w:val="00D952E2"/>
    <w:rsid w:val="00D954E7"/>
    <w:rsid w:val="00D95770"/>
    <w:rsid w:val="00D95E3D"/>
    <w:rsid w:val="00D9616D"/>
    <w:rsid w:val="00D967D2"/>
    <w:rsid w:val="00D969C6"/>
    <w:rsid w:val="00D96E09"/>
    <w:rsid w:val="00D97137"/>
    <w:rsid w:val="00D97447"/>
    <w:rsid w:val="00DA0A28"/>
    <w:rsid w:val="00DA0A91"/>
    <w:rsid w:val="00DA0FD7"/>
    <w:rsid w:val="00DA12EF"/>
    <w:rsid w:val="00DA1A3B"/>
    <w:rsid w:val="00DA1CA1"/>
    <w:rsid w:val="00DA217D"/>
    <w:rsid w:val="00DA2589"/>
    <w:rsid w:val="00DA2CFE"/>
    <w:rsid w:val="00DA3A14"/>
    <w:rsid w:val="00DA3F3A"/>
    <w:rsid w:val="00DA40DC"/>
    <w:rsid w:val="00DA431F"/>
    <w:rsid w:val="00DA4A3B"/>
    <w:rsid w:val="00DA4D1F"/>
    <w:rsid w:val="00DA55EC"/>
    <w:rsid w:val="00DA5BF2"/>
    <w:rsid w:val="00DA637D"/>
    <w:rsid w:val="00DA66FF"/>
    <w:rsid w:val="00DA7E0F"/>
    <w:rsid w:val="00DA7E70"/>
    <w:rsid w:val="00DB007C"/>
    <w:rsid w:val="00DB0806"/>
    <w:rsid w:val="00DB13B4"/>
    <w:rsid w:val="00DB1652"/>
    <w:rsid w:val="00DB177D"/>
    <w:rsid w:val="00DB19B0"/>
    <w:rsid w:val="00DB1C18"/>
    <w:rsid w:val="00DB237C"/>
    <w:rsid w:val="00DB2BEB"/>
    <w:rsid w:val="00DB2F0D"/>
    <w:rsid w:val="00DB2F8D"/>
    <w:rsid w:val="00DB38CE"/>
    <w:rsid w:val="00DB3B4F"/>
    <w:rsid w:val="00DB3C46"/>
    <w:rsid w:val="00DB3C8E"/>
    <w:rsid w:val="00DB422F"/>
    <w:rsid w:val="00DB4415"/>
    <w:rsid w:val="00DB45BE"/>
    <w:rsid w:val="00DB47AE"/>
    <w:rsid w:val="00DB4C1C"/>
    <w:rsid w:val="00DB4FEA"/>
    <w:rsid w:val="00DB5017"/>
    <w:rsid w:val="00DB51FD"/>
    <w:rsid w:val="00DB59A4"/>
    <w:rsid w:val="00DB59D6"/>
    <w:rsid w:val="00DB5B30"/>
    <w:rsid w:val="00DB6022"/>
    <w:rsid w:val="00DB6939"/>
    <w:rsid w:val="00DB6CB6"/>
    <w:rsid w:val="00DB7243"/>
    <w:rsid w:val="00DB7246"/>
    <w:rsid w:val="00DC0E45"/>
    <w:rsid w:val="00DC0EA9"/>
    <w:rsid w:val="00DC14FB"/>
    <w:rsid w:val="00DC198C"/>
    <w:rsid w:val="00DC1E38"/>
    <w:rsid w:val="00DC271E"/>
    <w:rsid w:val="00DC313B"/>
    <w:rsid w:val="00DC3277"/>
    <w:rsid w:val="00DC5FB7"/>
    <w:rsid w:val="00DC6230"/>
    <w:rsid w:val="00DC63F7"/>
    <w:rsid w:val="00DC6819"/>
    <w:rsid w:val="00DC69D3"/>
    <w:rsid w:val="00DC7A6A"/>
    <w:rsid w:val="00DC7A89"/>
    <w:rsid w:val="00DC7FF6"/>
    <w:rsid w:val="00DD0361"/>
    <w:rsid w:val="00DD059E"/>
    <w:rsid w:val="00DD0D65"/>
    <w:rsid w:val="00DD20DB"/>
    <w:rsid w:val="00DD3046"/>
    <w:rsid w:val="00DD363A"/>
    <w:rsid w:val="00DD39C0"/>
    <w:rsid w:val="00DD4A2B"/>
    <w:rsid w:val="00DD6D11"/>
    <w:rsid w:val="00DD6E9D"/>
    <w:rsid w:val="00DD7061"/>
    <w:rsid w:val="00DD748F"/>
    <w:rsid w:val="00DD7639"/>
    <w:rsid w:val="00DD7926"/>
    <w:rsid w:val="00DE05DB"/>
    <w:rsid w:val="00DE0831"/>
    <w:rsid w:val="00DE0908"/>
    <w:rsid w:val="00DE0922"/>
    <w:rsid w:val="00DE0CC0"/>
    <w:rsid w:val="00DE0DAB"/>
    <w:rsid w:val="00DE0DC0"/>
    <w:rsid w:val="00DE10D8"/>
    <w:rsid w:val="00DE1699"/>
    <w:rsid w:val="00DE16B6"/>
    <w:rsid w:val="00DE1953"/>
    <w:rsid w:val="00DE1E44"/>
    <w:rsid w:val="00DE1F31"/>
    <w:rsid w:val="00DE21EC"/>
    <w:rsid w:val="00DE2795"/>
    <w:rsid w:val="00DE2A8B"/>
    <w:rsid w:val="00DE2D20"/>
    <w:rsid w:val="00DE35B9"/>
    <w:rsid w:val="00DE3608"/>
    <w:rsid w:val="00DE39BE"/>
    <w:rsid w:val="00DE4132"/>
    <w:rsid w:val="00DE4388"/>
    <w:rsid w:val="00DE4890"/>
    <w:rsid w:val="00DE542B"/>
    <w:rsid w:val="00DE55EB"/>
    <w:rsid w:val="00DE5E04"/>
    <w:rsid w:val="00DE5E9D"/>
    <w:rsid w:val="00DE62DD"/>
    <w:rsid w:val="00DE65D5"/>
    <w:rsid w:val="00DE680E"/>
    <w:rsid w:val="00DE69FE"/>
    <w:rsid w:val="00DE6A04"/>
    <w:rsid w:val="00DE6C99"/>
    <w:rsid w:val="00DE7340"/>
    <w:rsid w:val="00DE734D"/>
    <w:rsid w:val="00DE7F19"/>
    <w:rsid w:val="00DF0593"/>
    <w:rsid w:val="00DF12DD"/>
    <w:rsid w:val="00DF15F9"/>
    <w:rsid w:val="00DF1AB5"/>
    <w:rsid w:val="00DF250D"/>
    <w:rsid w:val="00DF2513"/>
    <w:rsid w:val="00DF254C"/>
    <w:rsid w:val="00DF26F2"/>
    <w:rsid w:val="00DF2861"/>
    <w:rsid w:val="00DF2F35"/>
    <w:rsid w:val="00DF3BB6"/>
    <w:rsid w:val="00DF3D3B"/>
    <w:rsid w:val="00DF44DB"/>
    <w:rsid w:val="00DF4725"/>
    <w:rsid w:val="00DF493B"/>
    <w:rsid w:val="00DF508B"/>
    <w:rsid w:val="00DF551E"/>
    <w:rsid w:val="00DF576F"/>
    <w:rsid w:val="00DF5935"/>
    <w:rsid w:val="00DF66D0"/>
    <w:rsid w:val="00DF76F0"/>
    <w:rsid w:val="00DF777A"/>
    <w:rsid w:val="00DF7A96"/>
    <w:rsid w:val="00E003EE"/>
    <w:rsid w:val="00E00BAC"/>
    <w:rsid w:val="00E01369"/>
    <w:rsid w:val="00E01444"/>
    <w:rsid w:val="00E01765"/>
    <w:rsid w:val="00E01A7F"/>
    <w:rsid w:val="00E01BEF"/>
    <w:rsid w:val="00E021B0"/>
    <w:rsid w:val="00E024FE"/>
    <w:rsid w:val="00E0261E"/>
    <w:rsid w:val="00E02776"/>
    <w:rsid w:val="00E02798"/>
    <w:rsid w:val="00E027AB"/>
    <w:rsid w:val="00E03080"/>
    <w:rsid w:val="00E032BA"/>
    <w:rsid w:val="00E03B09"/>
    <w:rsid w:val="00E03CCC"/>
    <w:rsid w:val="00E043EC"/>
    <w:rsid w:val="00E04D4D"/>
    <w:rsid w:val="00E06205"/>
    <w:rsid w:val="00E06310"/>
    <w:rsid w:val="00E0639B"/>
    <w:rsid w:val="00E067B4"/>
    <w:rsid w:val="00E0683A"/>
    <w:rsid w:val="00E072AB"/>
    <w:rsid w:val="00E074E0"/>
    <w:rsid w:val="00E07537"/>
    <w:rsid w:val="00E0756B"/>
    <w:rsid w:val="00E07600"/>
    <w:rsid w:val="00E10115"/>
    <w:rsid w:val="00E105A7"/>
    <w:rsid w:val="00E106F2"/>
    <w:rsid w:val="00E10D86"/>
    <w:rsid w:val="00E110CC"/>
    <w:rsid w:val="00E11759"/>
    <w:rsid w:val="00E1199F"/>
    <w:rsid w:val="00E11CB3"/>
    <w:rsid w:val="00E12263"/>
    <w:rsid w:val="00E1281E"/>
    <w:rsid w:val="00E12E76"/>
    <w:rsid w:val="00E132A7"/>
    <w:rsid w:val="00E13E58"/>
    <w:rsid w:val="00E146D9"/>
    <w:rsid w:val="00E1474F"/>
    <w:rsid w:val="00E14BA0"/>
    <w:rsid w:val="00E14D44"/>
    <w:rsid w:val="00E1554B"/>
    <w:rsid w:val="00E160CB"/>
    <w:rsid w:val="00E165C0"/>
    <w:rsid w:val="00E16DEE"/>
    <w:rsid w:val="00E17629"/>
    <w:rsid w:val="00E20552"/>
    <w:rsid w:val="00E20785"/>
    <w:rsid w:val="00E20808"/>
    <w:rsid w:val="00E209F3"/>
    <w:rsid w:val="00E20F24"/>
    <w:rsid w:val="00E20F33"/>
    <w:rsid w:val="00E2163C"/>
    <w:rsid w:val="00E21750"/>
    <w:rsid w:val="00E21F93"/>
    <w:rsid w:val="00E22B2E"/>
    <w:rsid w:val="00E23BB5"/>
    <w:rsid w:val="00E23C94"/>
    <w:rsid w:val="00E2426A"/>
    <w:rsid w:val="00E256D2"/>
    <w:rsid w:val="00E26BE6"/>
    <w:rsid w:val="00E26ECB"/>
    <w:rsid w:val="00E2737A"/>
    <w:rsid w:val="00E273CF"/>
    <w:rsid w:val="00E27756"/>
    <w:rsid w:val="00E27830"/>
    <w:rsid w:val="00E30499"/>
    <w:rsid w:val="00E30CAA"/>
    <w:rsid w:val="00E313EF"/>
    <w:rsid w:val="00E316A8"/>
    <w:rsid w:val="00E31FA3"/>
    <w:rsid w:val="00E322CE"/>
    <w:rsid w:val="00E3296B"/>
    <w:rsid w:val="00E329C1"/>
    <w:rsid w:val="00E33B97"/>
    <w:rsid w:val="00E34045"/>
    <w:rsid w:val="00E34D65"/>
    <w:rsid w:val="00E3525A"/>
    <w:rsid w:val="00E35F25"/>
    <w:rsid w:val="00E36818"/>
    <w:rsid w:val="00E4054C"/>
    <w:rsid w:val="00E4059C"/>
    <w:rsid w:val="00E41BB2"/>
    <w:rsid w:val="00E4205D"/>
    <w:rsid w:val="00E424F5"/>
    <w:rsid w:val="00E43062"/>
    <w:rsid w:val="00E433D7"/>
    <w:rsid w:val="00E439D7"/>
    <w:rsid w:val="00E43E39"/>
    <w:rsid w:val="00E443A2"/>
    <w:rsid w:val="00E44B25"/>
    <w:rsid w:val="00E44CD4"/>
    <w:rsid w:val="00E4506A"/>
    <w:rsid w:val="00E45CC6"/>
    <w:rsid w:val="00E45ED0"/>
    <w:rsid w:val="00E4608D"/>
    <w:rsid w:val="00E46323"/>
    <w:rsid w:val="00E46B55"/>
    <w:rsid w:val="00E47138"/>
    <w:rsid w:val="00E4738C"/>
    <w:rsid w:val="00E47DD9"/>
    <w:rsid w:val="00E50E78"/>
    <w:rsid w:val="00E50F9F"/>
    <w:rsid w:val="00E510D6"/>
    <w:rsid w:val="00E5128C"/>
    <w:rsid w:val="00E519ED"/>
    <w:rsid w:val="00E51BFD"/>
    <w:rsid w:val="00E51FCA"/>
    <w:rsid w:val="00E5201E"/>
    <w:rsid w:val="00E52480"/>
    <w:rsid w:val="00E52944"/>
    <w:rsid w:val="00E531E2"/>
    <w:rsid w:val="00E536A4"/>
    <w:rsid w:val="00E544DD"/>
    <w:rsid w:val="00E54769"/>
    <w:rsid w:val="00E54F1E"/>
    <w:rsid w:val="00E55394"/>
    <w:rsid w:val="00E554D0"/>
    <w:rsid w:val="00E55548"/>
    <w:rsid w:val="00E55766"/>
    <w:rsid w:val="00E55AFD"/>
    <w:rsid w:val="00E56505"/>
    <w:rsid w:val="00E565C4"/>
    <w:rsid w:val="00E57A4D"/>
    <w:rsid w:val="00E57BD9"/>
    <w:rsid w:val="00E603DF"/>
    <w:rsid w:val="00E6068C"/>
    <w:rsid w:val="00E60DC0"/>
    <w:rsid w:val="00E60FCD"/>
    <w:rsid w:val="00E613BE"/>
    <w:rsid w:val="00E613E6"/>
    <w:rsid w:val="00E61C94"/>
    <w:rsid w:val="00E61D05"/>
    <w:rsid w:val="00E61E22"/>
    <w:rsid w:val="00E61E47"/>
    <w:rsid w:val="00E62502"/>
    <w:rsid w:val="00E627AF"/>
    <w:rsid w:val="00E62CF8"/>
    <w:rsid w:val="00E62D05"/>
    <w:rsid w:val="00E63678"/>
    <w:rsid w:val="00E63BB4"/>
    <w:rsid w:val="00E63BD8"/>
    <w:rsid w:val="00E642D7"/>
    <w:rsid w:val="00E6469D"/>
    <w:rsid w:val="00E64E78"/>
    <w:rsid w:val="00E65A43"/>
    <w:rsid w:val="00E66AFE"/>
    <w:rsid w:val="00E66EBC"/>
    <w:rsid w:val="00E67189"/>
    <w:rsid w:val="00E6768B"/>
    <w:rsid w:val="00E676D7"/>
    <w:rsid w:val="00E67B7D"/>
    <w:rsid w:val="00E701CF"/>
    <w:rsid w:val="00E719BB"/>
    <w:rsid w:val="00E72CAC"/>
    <w:rsid w:val="00E72EE8"/>
    <w:rsid w:val="00E72EF5"/>
    <w:rsid w:val="00E73CB5"/>
    <w:rsid w:val="00E74A00"/>
    <w:rsid w:val="00E74AAA"/>
    <w:rsid w:val="00E74D4F"/>
    <w:rsid w:val="00E75123"/>
    <w:rsid w:val="00E75623"/>
    <w:rsid w:val="00E75B52"/>
    <w:rsid w:val="00E76C4B"/>
    <w:rsid w:val="00E77075"/>
    <w:rsid w:val="00E7724D"/>
    <w:rsid w:val="00E77461"/>
    <w:rsid w:val="00E7761A"/>
    <w:rsid w:val="00E77750"/>
    <w:rsid w:val="00E778CD"/>
    <w:rsid w:val="00E80DAE"/>
    <w:rsid w:val="00E80E0F"/>
    <w:rsid w:val="00E80F38"/>
    <w:rsid w:val="00E81479"/>
    <w:rsid w:val="00E816FB"/>
    <w:rsid w:val="00E82835"/>
    <w:rsid w:val="00E82939"/>
    <w:rsid w:val="00E82AA8"/>
    <w:rsid w:val="00E82CBE"/>
    <w:rsid w:val="00E82D13"/>
    <w:rsid w:val="00E82DCD"/>
    <w:rsid w:val="00E82E6B"/>
    <w:rsid w:val="00E8331E"/>
    <w:rsid w:val="00E834EF"/>
    <w:rsid w:val="00E83C90"/>
    <w:rsid w:val="00E8415C"/>
    <w:rsid w:val="00E849ED"/>
    <w:rsid w:val="00E8641D"/>
    <w:rsid w:val="00E86888"/>
    <w:rsid w:val="00E9053B"/>
    <w:rsid w:val="00E9054E"/>
    <w:rsid w:val="00E90E0F"/>
    <w:rsid w:val="00E90E4A"/>
    <w:rsid w:val="00E917A7"/>
    <w:rsid w:val="00E9217E"/>
    <w:rsid w:val="00E92B63"/>
    <w:rsid w:val="00E92EBD"/>
    <w:rsid w:val="00E945F5"/>
    <w:rsid w:val="00E94A5F"/>
    <w:rsid w:val="00E94DD2"/>
    <w:rsid w:val="00E952B0"/>
    <w:rsid w:val="00E953DF"/>
    <w:rsid w:val="00E95770"/>
    <w:rsid w:val="00E95F76"/>
    <w:rsid w:val="00E96102"/>
    <w:rsid w:val="00E96A3A"/>
    <w:rsid w:val="00E96B06"/>
    <w:rsid w:val="00E96CE1"/>
    <w:rsid w:val="00E97888"/>
    <w:rsid w:val="00E97C14"/>
    <w:rsid w:val="00E97E29"/>
    <w:rsid w:val="00E97E7C"/>
    <w:rsid w:val="00E97F7E"/>
    <w:rsid w:val="00EA0063"/>
    <w:rsid w:val="00EA0B0E"/>
    <w:rsid w:val="00EA0D73"/>
    <w:rsid w:val="00EA1461"/>
    <w:rsid w:val="00EA147C"/>
    <w:rsid w:val="00EA1522"/>
    <w:rsid w:val="00EA18A6"/>
    <w:rsid w:val="00EA18B6"/>
    <w:rsid w:val="00EA1996"/>
    <w:rsid w:val="00EA1F14"/>
    <w:rsid w:val="00EA2587"/>
    <w:rsid w:val="00EA266D"/>
    <w:rsid w:val="00EA285D"/>
    <w:rsid w:val="00EA2BAC"/>
    <w:rsid w:val="00EA2CFD"/>
    <w:rsid w:val="00EA3138"/>
    <w:rsid w:val="00EA3540"/>
    <w:rsid w:val="00EA3A91"/>
    <w:rsid w:val="00EA4542"/>
    <w:rsid w:val="00EA4633"/>
    <w:rsid w:val="00EA4871"/>
    <w:rsid w:val="00EA49DA"/>
    <w:rsid w:val="00EA4E9F"/>
    <w:rsid w:val="00EA54F1"/>
    <w:rsid w:val="00EA559E"/>
    <w:rsid w:val="00EA584C"/>
    <w:rsid w:val="00EA672B"/>
    <w:rsid w:val="00EA6B78"/>
    <w:rsid w:val="00EA7692"/>
    <w:rsid w:val="00EA76CA"/>
    <w:rsid w:val="00EA774C"/>
    <w:rsid w:val="00EA7DDD"/>
    <w:rsid w:val="00EB05D1"/>
    <w:rsid w:val="00EB06D1"/>
    <w:rsid w:val="00EB06D5"/>
    <w:rsid w:val="00EB07D1"/>
    <w:rsid w:val="00EB0D3F"/>
    <w:rsid w:val="00EB0E92"/>
    <w:rsid w:val="00EB1258"/>
    <w:rsid w:val="00EB1D85"/>
    <w:rsid w:val="00EB1DBE"/>
    <w:rsid w:val="00EB226E"/>
    <w:rsid w:val="00EB2464"/>
    <w:rsid w:val="00EB2904"/>
    <w:rsid w:val="00EB3745"/>
    <w:rsid w:val="00EB412E"/>
    <w:rsid w:val="00EB5333"/>
    <w:rsid w:val="00EB56B6"/>
    <w:rsid w:val="00EB6790"/>
    <w:rsid w:val="00EB6B3B"/>
    <w:rsid w:val="00EB707E"/>
    <w:rsid w:val="00EB7DD8"/>
    <w:rsid w:val="00EC0011"/>
    <w:rsid w:val="00EC0C3E"/>
    <w:rsid w:val="00EC1778"/>
    <w:rsid w:val="00EC1BFC"/>
    <w:rsid w:val="00EC1F55"/>
    <w:rsid w:val="00EC201B"/>
    <w:rsid w:val="00EC2526"/>
    <w:rsid w:val="00EC2E2E"/>
    <w:rsid w:val="00EC35C4"/>
    <w:rsid w:val="00EC4827"/>
    <w:rsid w:val="00EC4E31"/>
    <w:rsid w:val="00EC4EFC"/>
    <w:rsid w:val="00EC5171"/>
    <w:rsid w:val="00EC523C"/>
    <w:rsid w:val="00EC61C3"/>
    <w:rsid w:val="00EC6886"/>
    <w:rsid w:val="00EC728D"/>
    <w:rsid w:val="00ED00E3"/>
    <w:rsid w:val="00ED050A"/>
    <w:rsid w:val="00ED0698"/>
    <w:rsid w:val="00ED0776"/>
    <w:rsid w:val="00ED176D"/>
    <w:rsid w:val="00ED1EE3"/>
    <w:rsid w:val="00ED1F66"/>
    <w:rsid w:val="00ED2305"/>
    <w:rsid w:val="00ED3575"/>
    <w:rsid w:val="00ED3622"/>
    <w:rsid w:val="00ED472D"/>
    <w:rsid w:val="00ED498C"/>
    <w:rsid w:val="00ED5A2D"/>
    <w:rsid w:val="00ED5C1B"/>
    <w:rsid w:val="00ED610E"/>
    <w:rsid w:val="00ED6E11"/>
    <w:rsid w:val="00ED6F9A"/>
    <w:rsid w:val="00ED70B5"/>
    <w:rsid w:val="00ED75C4"/>
    <w:rsid w:val="00ED7B7F"/>
    <w:rsid w:val="00EE00D9"/>
    <w:rsid w:val="00EE1C39"/>
    <w:rsid w:val="00EE1E8E"/>
    <w:rsid w:val="00EE2001"/>
    <w:rsid w:val="00EE208D"/>
    <w:rsid w:val="00EE321B"/>
    <w:rsid w:val="00EE3C4D"/>
    <w:rsid w:val="00EE3D32"/>
    <w:rsid w:val="00EE3EFC"/>
    <w:rsid w:val="00EE42D6"/>
    <w:rsid w:val="00EE498A"/>
    <w:rsid w:val="00EE4E39"/>
    <w:rsid w:val="00EE50C4"/>
    <w:rsid w:val="00EE58B1"/>
    <w:rsid w:val="00EE58DD"/>
    <w:rsid w:val="00EE5F5E"/>
    <w:rsid w:val="00EE6526"/>
    <w:rsid w:val="00EE66DD"/>
    <w:rsid w:val="00EE66FC"/>
    <w:rsid w:val="00EE689B"/>
    <w:rsid w:val="00EE78D1"/>
    <w:rsid w:val="00EE796D"/>
    <w:rsid w:val="00EF0792"/>
    <w:rsid w:val="00EF0D25"/>
    <w:rsid w:val="00EF0F71"/>
    <w:rsid w:val="00EF12F3"/>
    <w:rsid w:val="00EF216D"/>
    <w:rsid w:val="00EF21CC"/>
    <w:rsid w:val="00EF24B2"/>
    <w:rsid w:val="00EF293A"/>
    <w:rsid w:val="00EF295E"/>
    <w:rsid w:val="00EF2E36"/>
    <w:rsid w:val="00EF2F48"/>
    <w:rsid w:val="00EF3BCB"/>
    <w:rsid w:val="00EF3D20"/>
    <w:rsid w:val="00EF4335"/>
    <w:rsid w:val="00EF4D17"/>
    <w:rsid w:val="00EF4D94"/>
    <w:rsid w:val="00EF546C"/>
    <w:rsid w:val="00EF5D6F"/>
    <w:rsid w:val="00EF5E18"/>
    <w:rsid w:val="00EF5F49"/>
    <w:rsid w:val="00EF60E4"/>
    <w:rsid w:val="00EF6A99"/>
    <w:rsid w:val="00EF6D3C"/>
    <w:rsid w:val="00EF6FD4"/>
    <w:rsid w:val="00EF70CD"/>
    <w:rsid w:val="00EF76B3"/>
    <w:rsid w:val="00EF7FAC"/>
    <w:rsid w:val="00F00691"/>
    <w:rsid w:val="00F00BE0"/>
    <w:rsid w:val="00F01A09"/>
    <w:rsid w:val="00F01E15"/>
    <w:rsid w:val="00F01EBF"/>
    <w:rsid w:val="00F021D9"/>
    <w:rsid w:val="00F02F1C"/>
    <w:rsid w:val="00F03563"/>
    <w:rsid w:val="00F03ABC"/>
    <w:rsid w:val="00F04530"/>
    <w:rsid w:val="00F0468E"/>
    <w:rsid w:val="00F053F2"/>
    <w:rsid w:val="00F05829"/>
    <w:rsid w:val="00F05853"/>
    <w:rsid w:val="00F05AE2"/>
    <w:rsid w:val="00F05CD2"/>
    <w:rsid w:val="00F06202"/>
    <w:rsid w:val="00F0624F"/>
    <w:rsid w:val="00F064AB"/>
    <w:rsid w:val="00F07753"/>
    <w:rsid w:val="00F07DF9"/>
    <w:rsid w:val="00F10006"/>
    <w:rsid w:val="00F107D0"/>
    <w:rsid w:val="00F10DB8"/>
    <w:rsid w:val="00F10DBA"/>
    <w:rsid w:val="00F10FBF"/>
    <w:rsid w:val="00F1119D"/>
    <w:rsid w:val="00F11253"/>
    <w:rsid w:val="00F11B37"/>
    <w:rsid w:val="00F12215"/>
    <w:rsid w:val="00F124DF"/>
    <w:rsid w:val="00F12E60"/>
    <w:rsid w:val="00F1372D"/>
    <w:rsid w:val="00F13CC6"/>
    <w:rsid w:val="00F13F55"/>
    <w:rsid w:val="00F151E7"/>
    <w:rsid w:val="00F15248"/>
    <w:rsid w:val="00F15665"/>
    <w:rsid w:val="00F159FA"/>
    <w:rsid w:val="00F15A94"/>
    <w:rsid w:val="00F168E7"/>
    <w:rsid w:val="00F16BA6"/>
    <w:rsid w:val="00F1739D"/>
    <w:rsid w:val="00F20302"/>
    <w:rsid w:val="00F204F4"/>
    <w:rsid w:val="00F2055E"/>
    <w:rsid w:val="00F2159C"/>
    <w:rsid w:val="00F21B7E"/>
    <w:rsid w:val="00F22F16"/>
    <w:rsid w:val="00F23345"/>
    <w:rsid w:val="00F23ABA"/>
    <w:rsid w:val="00F23C15"/>
    <w:rsid w:val="00F23C8D"/>
    <w:rsid w:val="00F23D48"/>
    <w:rsid w:val="00F24737"/>
    <w:rsid w:val="00F25003"/>
    <w:rsid w:val="00F2509B"/>
    <w:rsid w:val="00F259A1"/>
    <w:rsid w:val="00F263C1"/>
    <w:rsid w:val="00F269A0"/>
    <w:rsid w:val="00F26CDF"/>
    <w:rsid w:val="00F27E9A"/>
    <w:rsid w:val="00F3070F"/>
    <w:rsid w:val="00F3081E"/>
    <w:rsid w:val="00F308F9"/>
    <w:rsid w:val="00F3121F"/>
    <w:rsid w:val="00F3132F"/>
    <w:rsid w:val="00F316CA"/>
    <w:rsid w:val="00F319AF"/>
    <w:rsid w:val="00F31D63"/>
    <w:rsid w:val="00F32856"/>
    <w:rsid w:val="00F333E6"/>
    <w:rsid w:val="00F334C1"/>
    <w:rsid w:val="00F33593"/>
    <w:rsid w:val="00F33F54"/>
    <w:rsid w:val="00F342CF"/>
    <w:rsid w:val="00F34728"/>
    <w:rsid w:val="00F34FD9"/>
    <w:rsid w:val="00F35387"/>
    <w:rsid w:val="00F35457"/>
    <w:rsid w:val="00F3564C"/>
    <w:rsid w:val="00F35DA9"/>
    <w:rsid w:val="00F36217"/>
    <w:rsid w:val="00F36A0B"/>
    <w:rsid w:val="00F3794E"/>
    <w:rsid w:val="00F37A5C"/>
    <w:rsid w:val="00F40431"/>
    <w:rsid w:val="00F4048E"/>
    <w:rsid w:val="00F412E0"/>
    <w:rsid w:val="00F41FFA"/>
    <w:rsid w:val="00F42272"/>
    <w:rsid w:val="00F424B6"/>
    <w:rsid w:val="00F433DF"/>
    <w:rsid w:val="00F438C0"/>
    <w:rsid w:val="00F4398E"/>
    <w:rsid w:val="00F4416F"/>
    <w:rsid w:val="00F44D5E"/>
    <w:rsid w:val="00F47375"/>
    <w:rsid w:val="00F47AF0"/>
    <w:rsid w:val="00F47FE7"/>
    <w:rsid w:val="00F50336"/>
    <w:rsid w:val="00F505D3"/>
    <w:rsid w:val="00F5079F"/>
    <w:rsid w:val="00F50C4F"/>
    <w:rsid w:val="00F5333A"/>
    <w:rsid w:val="00F533C2"/>
    <w:rsid w:val="00F53AAF"/>
    <w:rsid w:val="00F53EBD"/>
    <w:rsid w:val="00F5428C"/>
    <w:rsid w:val="00F54869"/>
    <w:rsid w:val="00F55013"/>
    <w:rsid w:val="00F55BE0"/>
    <w:rsid w:val="00F55C14"/>
    <w:rsid w:val="00F56408"/>
    <w:rsid w:val="00F5643F"/>
    <w:rsid w:val="00F56855"/>
    <w:rsid w:val="00F56A5A"/>
    <w:rsid w:val="00F56C32"/>
    <w:rsid w:val="00F57928"/>
    <w:rsid w:val="00F57965"/>
    <w:rsid w:val="00F6024A"/>
    <w:rsid w:val="00F61523"/>
    <w:rsid w:val="00F621A9"/>
    <w:rsid w:val="00F6228E"/>
    <w:rsid w:val="00F62845"/>
    <w:rsid w:val="00F62FD8"/>
    <w:rsid w:val="00F63791"/>
    <w:rsid w:val="00F64C55"/>
    <w:rsid w:val="00F656AD"/>
    <w:rsid w:val="00F6571E"/>
    <w:rsid w:val="00F657D4"/>
    <w:rsid w:val="00F65882"/>
    <w:rsid w:val="00F664D9"/>
    <w:rsid w:val="00F664FE"/>
    <w:rsid w:val="00F669D4"/>
    <w:rsid w:val="00F66C2C"/>
    <w:rsid w:val="00F67036"/>
    <w:rsid w:val="00F6705F"/>
    <w:rsid w:val="00F6712C"/>
    <w:rsid w:val="00F673F6"/>
    <w:rsid w:val="00F67DD4"/>
    <w:rsid w:val="00F70AE0"/>
    <w:rsid w:val="00F7160E"/>
    <w:rsid w:val="00F71D10"/>
    <w:rsid w:val="00F72396"/>
    <w:rsid w:val="00F727B1"/>
    <w:rsid w:val="00F730FC"/>
    <w:rsid w:val="00F73269"/>
    <w:rsid w:val="00F735E2"/>
    <w:rsid w:val="00F73670"/>
    <w:rsid w:val="00F73F15"/>
    <w:rsid w:val="00F73F94"/>
    <w:rsid w:val="00F74194"/>
    <w:rsid w:val="00F74EE4"/>
    <w:rsid w:val="00F750E1"/>
    <w:rsid w:val="00F752BD"/>
    <w:rsid w:val="00F753D6"/>
    <w:rsid w:val="00F75421"/>
    <w:rsid w:val="00F7572A"/>
    <w:rsid w:val="00F75CF2"/>
    <w:rsid w:val="00F75EB2"/>
    <w:rsid w:val="00F75F4F"/>
    <w:rsid w:val="00F75FE4"/>
    <w:rsid w:val="00F76BF2"/>
    <w:rsid w:val="00F802F3"/>
    <w:rsid w:val="00F805C3"/>
    <w:rsid w:val="00F81179"/>
    <w:rsid w:val="00F814EF"/>
    <w:rsid w:val="00F81672"/>
    <w:rsid w:val="00F81AF9"/>
    <w:rsid w:val="00F81DA8"/>
    <w:rsid w:val="00F824C2"/>
    <w:rsid w:val="00F82603"/>
    <w:rsid w:val="00F82708"/>
    <w:rsid w:val="00F828D9"/>
    <w:rsid w:val="00F838E8"/>
    <w:rsid w:val="00F84122"/>
    <w:rsid w:val="00F84547"/>
    <w:rsid w:val="00F84579"/>
    <w:rsid w:val="00F84941"/>
    <w:rsid w:val="00F84B34"/>
    <w:rsid w:val="00F84D8D"/>
    <w:rsid w:val="00F85BAE"/>
    <w:rsid w:val="00F86079"/>
    <w:rsid w:val="00F86231"/>
    <w:rsid w:val="00F86507"/>
    <w:rsid w:val="00F8650D"/>
    <w:rsid w:val="00F866B9"/>
    <w:rsid w:val="00F8778A"/>
    <w:rsid w:val="00F87A5B"/>
    <w:rsid w:val="00F90427"/>
    <w:rsid w:val="00F9044D"/>
    <w:rsid w:val="00F90857"/>
    <w:rsid w:val="00F90911"/>
    <w:rsid w:val="00F90E26"/>
    <w:rsid w:val="00F912FE"/>
    <w:rsid w:val="00F9176E"/>
    <w:rsid w:val="00F917D4"/>
    <w:rsid w:val="00F91E70"/>
    <w:rsid w:val="00F92DC2"/>
    <w:rsid w:val="00F92F4E"/>
    <w:rsid w:val="00F934C8"/>
    <w:rsid w:val="00F93611"/>
    <w:rsid w:val="00F9373A"/>
    <w:rsid w:val="00F93740"/>
    <w:rsid w:val="00F93944"/>
    <w:rsid w:val="00F93BFA"/>
    <w:rsid w:val="00F940B9"/>
    <w:rsid w:val="00F94805"/>
    <w:rsid w:val="00F94C00"/>
    <w:rsid w:val="00F950A3"/>
    <w:rsid w:val="00F955EC"/>
    <w:rsid w:val="00F95B77"/>
    <w:rsid w:val="00F96C26"/>
    <w:rsid w:val="00F97A0F"/>
    <w:rsid w:val="00FA05A8"/>
    <w:rsid w:val="00FA09DC"/>
    <w:rsid w:val="00FA0A41"/>
    <w:rsid w:val="00FA0F76"/>
    <w:rsid w:val="00FA12A4"/>
    <w:rsid w:val="00FA13A5"/>
    <w:rsid w:val="00FA23C4"/>
    <w:rsid w:val="00FA280B"/>
    <w:rsid w:val="00FA2995"/>
    <w:rsid w:val="00FA418F"/>
    <w:rsid w:val="00FA4CDB"/>
    <w:rsid w:val="00FA565D"/>
    <w:rsid w:val="00FA5A06"/>
    <w:rsid w:val="00FA6490"/>
    <w:rsid w:val="00FA6746"/>
    <w:rsid w:val="00FA68DD"/>
    <w:rsid w:val="00FA68F1"/>
    <w:rsid w:val="00FA69BF"/>
    <w:rsid w:val="00FA6BB1"/>
    <w:rsid w:val="00FA75B0"/>
    <w:rsid w:val="00FA7852"/>
    <w:rsid w:val="00FA785F"/>
    <w:rsid w:val="00FA7D6B"/>
    <w:rsid w:val="00FB025A"/>
    <w:rsid w:val="00FB030B"/>
    <w:rsid w:val="00FB0E27"/>
    <w:rsid w:val="00FB1209"/>
    <w:rsid w:val="00FB1815"/>
    <w:rsid w:val="00FB1987"/>
    <w:rsid w:val="00FB1C18"/>
    <w:rsid w:val="00FB1DFE"/>
    <w:rsid w:val="00FB27B8"/>
    <w:rsid w:val="00FB2BED"/>
    <w:rsid w:val="00FB440A"/>
    <w:rsid w:val="00FB4432"/>
    <w:rsid w:val="00FB44A0"/>
    <w:rsid w:val="00FB4C0B"/>
    <w:rsid w:val="00FB511D"/>
    <w:rsid w:val="00FB6314"/>
    <w:rsid w:val="00FB65C4"/>
    <w:rsid w:val="00FB6A17"/>
    <w:rsid w:val="00FB6B77"/>
    <w:rsid w:val="00FB6EF0"/>
    <w:rsid w:val="00FB6F52"/>
    <w:rsid w:val="00FB730A"/>
    <w:rsid w:val="00FB79BB"/>
    <w:rsid w:val="00FC0072"/>
    <w:rsid w:val="00FC05B0"/>
    <w:rsid w:val="00FC1A2E"/>
    <w:rsid w:val="00FC26C9"/>
    <w:rsid w:val="00FC2961"/>
    <w:rsid w:val="00FC379F"/>
    <w:rsid w:val="00FC3B01"/>
    <w:rsid w:val="00FC5378"/>
    <w:rsid w:val="00FC58DE"/>
    <w:rsid w:val="00FC5E99"/>
    <w:rsid w:val="00FC7C2A"/>
    <w:rsid w:val="00FD0C3A"/>
    <w:rsid w:val="00FD0D85"/>
    <w:rsid w:val="00FD0FC2"/>
    <w:rsid w:val="00FD1ABC"/>
    <w:rsid w:val="00FD2FDF"/>
    <w:rsid w:val="00FD2FF6"/>
    <w:rsid w:val="00FD30CE"/>
    <w:rsid w:val="00FD31C1"/>
    <w:rsid w:val="00FD3405"/>
    <w:rsid w:val="00FD3D96"/>
    <w:rsid w:val="00FD400C"/>
    <w:rsid w:val="00FD4184"/>
    <w:rsid w:val="00FD4C0F"/>
    <w:rsid w:val="00FD4EDB"/>
    <w:rsid w:val="00FD4FD5"/>
    <w:rsid w:val="00FD53BE"/>
    <w:rsid w:val="00FD5CEA"/>
    <w:rsid w:val="00FD6559"/>
    <w:rsid w:val="00FD6D1F"/>
    <w:rsid w:val="00FD6DCB"/>
    <w:rsid w:val="00FD7811"/>
    <w:rsid w:val="00FE035F"/>
    <w:rsid w:val="00FE03B1"/>
    <w:rsid w:val="00FE03F6"/>
    <w:rsid w:val="00FE05AC"/>
    <w:rsid w:val="00FE06E6"/>
    <w:rsid w:val="00FE095F"/>
    <w:rsid w:val="00FE153B"/>
    <w:rsid w:val="00FE2936"/>
    <w:rsid w:val="00FE2BD4"/>
    <w:rsid w:val="00FE3984"/>
    <w:rsid w:val="00FE3C13"/>
    <w:rsid w:val="00FE3F16"/>
    <w:rsid w:val="00FE417B"/>
    <w:rsid w:val="00FE437B"/>
    <w:rsid w:val="00FE4EB4"/>
    <w:rsid w:val="00FE4F59"/>
    <w:rsid w:val="00FE54B7"/>
    <w:rsid w:val="00FE57D4"/>
    <w:rsid w:val="00FE5F45"/>
    <w:rsid w:val="00FE659A"/>
    <w:rsid w:val="00FE6922"/>
    <w:rsid w:val="00FE69CA"/>
    <w:rsid w:val="00FE6B6F"/>
    <w:rsid w:val="00FE751C"/>
    <w:rsid w:val="00FF0A9B"/>
    <w:rsid w:val="00FF0D0B"/>
    <w:rsid w:val="00FF1728"/>
    <w:rsid w:val="00FF1CC8"/>
    <w:rsid w:val="00FF2497"/>
    <w:rsid w:val="00FF26A0"/>
    <w:rsid w:val="00FF27B5"/>
    <w:rsid w:val="00FF28A2"/>
    <w:rsid w:val="00FF2A84"/>
    <w:rsid w:val="00FF2ADF"/>
    <w:rsid w:val="00FF3746"/>
    <w:rsid w:val="00FF3F48"/>
    <w:rsid w:val="00FF4091"/>
    <w:rsid w:val="00FF4452"/>
    <w:rsid w:val="00FF524D"/>
    <w:rsid w:val="00FF5580"/>
    <w:rsid w:val="00FF5833"/>
    <w:rsid w:val="00FF583A"/>
    <w:rsid w:val="00FF5CB5"/>
    <w:rsid w:val="00FF6054"/>
    <w:rsid w:val="00FF6664"/>
    <w:rsid w:val="00FF7435"/>
    <w:rsid w:val="00FF7490"/>
    <w:rsid w:val="00FF7576"/>
    <w:rsid w:val="01405374"/>
    <w:rsid w:val="01C8BDFD"/>
    <w:rsid w:val="01EF81AE"/>
    <w:rsid w:val="02B51BE0"/>
    <w:rsid w:val="02BF2BF9"/>
    <w:rsid w:val="02C19665"/>
    <w:rsid w:val="02E4511B"/>
    <w:rsid w:val="03096AF4"/>
    <w:rsid w:val="034C9194"/>
    <w:rsid w:val="0357EB9B"/>
    <w:rsid w:val="037C75BD"/>
    <w:rsid w:val="0416817E"/>
    <w:rsid w:val="0425AAE8"/>
    <w:rsid w:val="04987F4C"/>
    <w:rsid w:val="04D93F94"/>
    <w:rsid w:val="0503C365"/>
    <w:rsid w:val="0517CC1F"/>
    <w:rsid w:val="053DD966"/>
    <w:rsid w:val="058EB82B"/>
    <w:rsid w:val="05BE0A9C"/>
    <w:rsid w:val="05C20B88"/>
    <w:rsid w:val="069E2113"/>
    <w:rsid w:val="08361084"/>
    <w:rsid w:val="085BA143"/>
    <w:rsid w:val="08863036"/>
    <w:rsid w:val="08DD55D3"/>
    <w:rsid w:val="091381A7"/>
    <w:rsid w:val="095FFE6E"/>
    <w:rsid w:val="0995B2F3"/>
    <w:rsid w:val="09E1AE7C"/>
    <w:rsid w:val="0A82ECF1"/>
    <w:rsid w:val="0AAFA4D3"/>
    <w:rsid w:val="0AC9DB6E"/>
    <w:rsid w:val="0B025A04"/>
    <w:rsid w:val="0B35E6F2"/>
    <w:rsid w:val="0B4FA5BC"/>
    <w:rsid w:val="0B7B1659"/>
    <w:rsid w:val="0BB8FD32"/>
    <w:rsid w:val="0C258C4B"/>
    <w:rsid w:val="0C3B063D"/>
    <w:rsid w:val="0CABE84E"/>
    <w:rsid w:val="0CB5998E"/>
    <w:rsid w:val="0CE3D7D6"/>
    <w:rsid w:val="0D2FEAE7"/>
    <w:rsid w:val="0D424C6D"/>
    <w:rsid w:val="0D78E165"/>
    <w:rsid w:val="0DDF725A"/>
    <w:rsid w:val="0E24B4A0"/>
    <w:rsid w:val="0E688036"/>
    <w:rsid w:val="0F3EFB2C"/>
    <w:rsid w:val="0F46D7A3"/>
    <w:rsid w:val="0F789B2B"/>
    <w:rsid w:val="0FC8C20F"/>
    <w:rsid w:val="0FEC1319"/>
    <w:rsid w:val="0FFC3FC3"/>
    <w:rsid w:val="10128342"/>
    <w:rsid w:val="107182EC"/>
    <w:rsid w:val="10C97DDF"/>
    <w:rsid w:val="10EA96C4"/>
    <w:rsid w:val="10F7BD28"/>
    <w:rsid w:val="117BF0DB"/>
    <w:rsid w:val="11A78829"/>
    <w:rsid w:val="11A8F862"/>
    <w:rsid w:val="11DFA219"/>
    <w:rsid w:val="12642419"/>
    <w:rsid w:val="12729E7A"/>
    <w:rsid w:val="129CFBCF"/>
    <w:rsid w:val="1358463D"/>
    <w:rsid w:val="136FBE0D"/>
    <w:rsid w:val="13914796"/>
    <w:rsid w:val="13961C3C"/>
    <w:rsid w:val="13C2106D"/>
    <w:rsid w:val="142A6AE8"/>
    <w:rsid w:val="14452C48"/>
    <w:rsid w:val="14AAA654"/>
    <w:rsid w:val="14B6589A"/>
    <w:rsid w:val="1500AA1D"/>
    <w:rsid w:val="154CBB41"/>
    <w:rsid w:val="15AA0B48"/>
    <w:rsid w:val="15DA90DE"/>
    <w:rsid w:val="16BB5071"/>
    <w:rsid w:val="16EB46EA"/>
    <w:rsid w:val="16F7897C"/>
    <w:rsid w:val="1733A690"/>
    <w:rsid w:val="1743C89A"/>
    <w:rsid w:val="1743D3B9"/>
    <w:rsid w:val="17624DCC"/>
    <w:rsid w:val="194F2DE6"/>
    <w:rsid w:val="1971C6F5"/>
    <w:rsid w:val="197E3655"/>
    <w:rsid w:val="19A4106D"/>
    <w:rsid w:val="1A066B16"/>
    <w:rsid w:val="1A9E8762"/>
    <w:rsid w:val="1AA8523C"/>
    <w:rsid w:val="1AB0DF4A"/>
    <w:rsid w:val="1AE8F332"/>
    <w:rsid w:val="1AEBB5FC"/>
    <w:rsid w:val="1B3AA6E9"/>
    <w:rsid w:val="1B551350"/>
    <w:rsid w:val="1C2C0499"/>
    <w:rsid w:val="1C65DBD9"/>
    <w:rsid w:val="1C74B7B0"/>
    <w:rsid w:val="1C80DC1D"/>
    <w:rsid w:val="1C89F0A4"/>
    <w:rsid w:val="1CCB2D99"/>
    <w:rsid w:val="1CCB5F6F"/>
    <w:rsid w:val="1CD7BB54"/>
    <w:rsid w:val="1CDCB9DB"/>
    <w:rsid w:val="1D458C07"/>
    <w:rsid w:val="1D8EA0A6"/>
    <w:rsid w:val="1D993122"/>
    <w:rsid w:val="1D9D7ACA"/>
    <w:rsid w:val="1E2C83CD"/>
    <w:rsid w:val="1EE4E8F2"/>
    <w:rsid w:val="1EF26237"/>
    <w:rsid w:val="1EFF582F"/>
    <w:rsid w:val="1F04E17D"/>
    <w:rsid w:val="1F44BF68"/>
    <w:rsid w:val="1F4798A6"/>
    <w:rsid w:val="1F84C917"/>
    <w:rsid w:val="1FDD669C"/>
    <w:rsid w:val="200DDD89"/>
    <w:rsid w:val="204A4566"/>
    <w:rsid w:val="205EC700"/>
    <w:rsid w:val="2091DB08"/>
    <w:rsid w:val="216CA4BF"/>
    <w:rsid w:val="21BB0DA4"/>
    <w:rsid w:val="21DFC4B4"/>
    <w:rsid w:val="21E15D77"/>
    <w:rsid w:val="21E389F6"/>
    <w:rsid w:val="22005BF1"/>
    <w:rsid w:val="22B853CD"/>
    <w:rsid w:val="23353130"/>
    <w:rsid w:val="23AF8517"/>
    <w:rsid w:val="241EB01C"/>
    <w:rsid w:val="2460CEE4"/>
    <w:rsid w:val="24CBE943"/>
    <w:rsid w:val="24E32885"/>
    <w:rsid w:val="24E95C62"/>
    <w:rsid w:val="25527809"/>
    <w:rsid w:val="255B8533"/>
    <w:rsid w:val="2611269B"/>
    <w:rsid w:val="264E6594"/>
    <w:rsid w:val="26603D90"/>
    <w:rsid w:val="2686EFC7"/>
    <w:rsid w:val="26E142FB"/>
    <w:rsid w:val="273523EA"/>
    <w:rsid w:val="27A0C1D5"/>
    <w:rsid w:val="27B20BEE"/>
    <w:rsid w:val="27F6F196"/>
    <w:rsid w:val="29B0EB30"/>
    <w:rsid w:val="2A414614"/>
    <w:rsid w:val="2A608EDC"/>
    <w:rsid w:val="2ADF640E"/>
    <w:rsid w:val="2AFF96A9"/>
    <w:rsid w:val="2B452A04"/>
    <w:rsid w:val="2B9492B2"/>
    <w:rsid w:val="2BFC7E6F"/>
    <w:rsid w:val="2C3D0517"/>
    <w:rsid w:val="2C63C6A2"/>
    <w:rsid w:val="2C67D115"/>
    <w:rsid w:val="2CA54504"/>
    <w:rsid w:val="2D62FF4D"/>
    <w:rsid w:val="2DED14D7"/>
    <w:rsid w:val="2E8E5E65"/>
    <w:rsid w:val="2ECD8A55"/>
    <w:rsid w:val="2F89D0F8"/>
    <w:rsid w:val="2F8AEAAB"/>
    <w:rsid w:val="2FCD892F"/>
    <w:rsid w:val="305CB55D"/>
    <w:rsid w:val="30B00536"/>
    <w:rsid w:val="315037F5"/>
    <w:rsid w:val="315E3887"/>
    <w:rsid w:val="318AC3F9"/>
    <w:rsid w:val="31B53E73"/>
    <w:rsid w:val="31CE6578"/>
    <w:rsid w:val="31D11731"/>
    <w:rsid w:val="3261B32B"/>
    <w:rsid w:val="32AA5A7B"/>
    <w:rsid w:val="333A017F"/>
    <w:rsid w:val="336AF2A9"/>
    <w:rsid w:val="33848725"/>
    <w:rsid w:val="33F1AEB6"/>
    <w:rsid w:val="33F2CA69"/>
    <w:rsid w:val="3404CC08"/>
    <w:rsid w:val="34904F49"/>
    <w:rsid w:val="354DB686"/>
    <w:rsid w:val="35F87ED8"/>
    <w:rsid w:val="36DB3E41"/>
    <w:rsid w:val="36F689F4"/>
    <w:rsid w:val="37092318"/>
    <w:rsid w:val="3734891F"/>
    <w:rsid w:val="378A176E"/>
    <w:rsid w:val="37926411"/>
    <w:rsid w:val="37E8E8E1"/>
    <w:rsid w:val="3838916A"/>
    <w:rsid w:val="3877514E"/>
    <w:rsid w:val="387A5F8E"/>
    <w:rsid w:val="39322AE6"/>
    <w:rsid w:val="399AE196"/>
    <w:rsid w:val="39F5BDBE"/>
    <w:rsid w:val="3A0FB5D9"/>
    <w:rsid w:val="3AD7B9DF"/>
    <w:rsid w:val="3B39FB43"/>
    <w:rsid w:val="3B8EFB42"/>
    <w:rsid w:val="3B947009"/>
    <w:rsid w:val="3C487217"/>
    <w:rsid w:val="3C9B616A"/>
    <w:rsid w:val="3CBE60E3"/>
    <w:rsid w:val="3D5F9189"/>
    <w:rsid w:val="3E1CB373"/>
    <w:rsid w:val="3E2CFA83"/>
    <w:rsid w:val="3E8FC2AB"/>
    <w:rsid w:val="3E9BA119"/>
    <w:rsid w:val="3E9F9D5C"/>
    <w:rsid w:val="3F6E5C81"/>
    <w:rsid w:val="403DECD9"/>
    <w:rsid w:val="4068F82A"/>
    <w:rsid w:val="407B39B4"/>
    <w:rsid w:val="409466DF"/>
    <w:rsid w:val="410C30E2"/>
    <w:rsid w:val="41CB9C97"/>
    <w:rsid w:val="4210949E"/>
    <w:rsid w:val="422949BD"/>
    <w:rsid w:val="4230B599"/>
    <w:rsid w:val="4264BCA9"/>
    <w:rsid w:val="4270F1A2"/>
    <w:rsid w:val="427F7E68"/>
    <w:rsid w:val="42C02974"/>
    <w:rsid w:val="42C13AF3"/>
    <w:rsid w:val="42E9CEA4"/>
    <w:rsid w:val="42F86751"/>
    <w:rsid w:val="42FF429E"/>
    <w:rsid w:val="432A6548"/>
    <w:rsid w:val="43322342"/>
    <w:rsid w:val="4376E89D"/>
    <w:rsid w:val="437F8404"/>
    <w:rsid w:val="442F7EF8"/>
    <w:rsid w:val="44816AE9"/>
    <w:rsid w:val="44D1F3B2"/>
    <w:rsid w:val="455F1C64"/>
    <w:rsid w:val="4580A589"/>
    <w:rsid w:val="4659E9E8"/>
    <w:rsid w:val="468C6E89"/>
    <w:rsid w:val="46920FD9"/>
    <w:rsid w:val="474326BA"/>
    <w:rsid w:val="4743CEB0"/>
    <w:rsid w:val="474BCE1A"/>
    <w:rsid w:val="474DF75D"/>
    <w:rsid w:val="47671FBA"/>
    <w:rsid w:val="47CEA5DD"/>
    <w:rsid w:val="48129C85"/>
    <w:rsid w:val="48861A2A"/>
    <w:rsid w:val="496F3ABE"/>
    <w:rsid w:val="49C522D9"/>
    <w:rsid w:val="4A951019"/>
    <w:rsid w:val="4AC2CEFD"/>
    <w:rsid w:val="4B03B936"/>
    <w:rsid w:val="4BB39857"/>
    <w:rsid w:val="4C160F42"/>
    <w:rsid w:val="4C1B3F8F"/>
    <w:rsid w:val="4C3A90DD"/>
    <w:rsid w:val="4C9AA70F"/>
    <w:rsid w:val="4C9B74DC"/>
    <w:rsid w:val="4CA872C7"/>
    <w:rsid w:val="4D5ABE2B"/>
    <w:rsid w:val="4DE7A233"/>
    <w:rsid w:val="4E0B2158"/>
    <w:rsid w:val="4E1784D6"/>
    <w:rsid w:val="4E551C94"/>
    <w:rsid w:val="4E8D8D18"/>
    <w:rsid w:val="4EAB6213"/>
    <w:rsid w:val="4EE834F3"/>
    <w:rsid w:val="500E1DFD"/>
    <w:rsid w:val="50A1B245"/>
    <w:rsid w:val="50F9E600"/>
    <w:rsid w:val="5100AC38"/>
    <w:rsid w:val="5162E0A9"/>
    <w:rsid w:val="51A9861F"/>
    <w:rsid w:val="5214FCAC"/>
    <w:rsid w:val="5239AC28"/>
    <w:rsid w:val="52B7AD45"/>
    <w:rsid w:val="52BFC5C7"/>
    <w:rsid w:val="52D45FB4"/>
    <w:rsid w:val="52E1EEDA"/>
    <w:rsid w:val="52F586EB"/>
    <w:rsid w:val="531FAF55"/>
    <w:rsid w:val="534BC755"/>
    <w:rsid w:val="5370A57B"/>
    <w:rsid w:val="5381D191"/>
    <w:rsid w:val="5400D36B"/>
    <w:rsid w:val="5435848A"/>
    <w:rsid w:val="5482A534"/>
    <w:rsid w:val="548D5E64"/>
    <w:rsid w:val="54965FB0"/>
    <w:rsid w:val="54F8512A"/>
    <w:rsid w:val="553A6F7D"/>
    <w:rsid w:val="553ABA15"/>
    <w:rsid w:val="55DC6A60"/>
    <w:rsid w:val="565A4E7B"/>
    <w:rsid w:val="56876C70"/>
    <w:rsid w:val="5782EDAC"/>
    <w:rsid w:val="57AC7AB9"/>
    <w:rsid w:val="5893AC35"/>
    <w:rsid w:val="58AAFD11"/>
    <w:rsid w:val="58F13364"/>
    <w:rsid w:val="5919CC20"/>
    <w:rsid w:val="5948853E"/>
    <w:rsid w:val="5A19DBD6"/>
    <w:rsid w:val="5A60DD8F"/>
    <w:rsid w:val="5B42EEB3"/>
    <w:rsid w:val="5B898DEE"/>
    <w:rsid w:val="5BBA29D3"/>
    <w:rsid w:val="5BD7BD79"/>
    <w:rsid w:val="5BE1AD0A"/>
    <w:rsid w:val="5C153D04"/>
    <w:rsid w:val="5C3DC2DD"/>
    <w:rsid w:val="5C41B288"/>
    <w:rsid w:val="5C67DD76"/>
    <w:rsid w:val="5CBC3A1C"/>
    <w:rsid w:val="5CE7CD19"/>
    <w:rsid w:val="5D008B6E"/>
    <w:rsid w:val="5D2BAD69"/>
    <w:rsid w:val="5D4C7907"/>
    <w:rsid w:val="5D63A1ED"/>
    <w:rsid w:val="5DDB4A31"/>
    <w:rsid w:val="5DEB2719"/>
    <w:rsid w:val="5E16A687"/>
    <w:rsid w:val="5E37B75A"/>
    <w:rsid w:val="5E3A0E9E"/>
    <w:rsid w:val="5E432A68"/>
    <w:rsid w:val="5F1609FA"/>
    <w:rsid w:val="5F22C0C4"/>
    <w:rsid w:val="5FC46325"/>
    <w:rsid w:val="600F48C5"/>
    <w:rsid w:val="60359B7F"/>
    <w:rsid w:val="6066891D"/>
    <w:rsid w:val="60F8257A"/>
    <w:rsid w:val="60FEBAC4"/>
    <w:rsid w:val="61168E44"/>
    <w:rsid w:val="618F284D"/>
    <w:rsid w:val="619F38DD"/>
    <w:rsid w:val="61CCD68E"/>
    <w:rsid w:val="61E96639"/>
    <w:rsid w:val="620BA614"/>
    <w:rsid w:val="62703DD9"/>
    <w:rsid w:val="6270F22F"/>
    <w:rsid w:val="62AEBB54"/>
    <w:rsid w:val="62B1D031"/>
    <w:rsid w:val="62C98CCF"/>
    <w:rsid w:val="6363E644"/>
    <w:rsid w:val="640114F8"/>
    <w:rsid w:val="64036246"/>
    <w:rsid w:val="64365B86"/>
    <w:rsid w:val="64592E0F"/>
    <w:rsid w:val="647A2385"/>
    <w:rsid w:val="649C7D88"/>
    <w:rsid w:val="64C8AB24"/>
    <w:rsid w:val="650252FA"/>
    <w:rsid w:val="65664936"/>
    <w:rsid w:val="65869CB3"/>
    <w:rsid w:val="659B3E09"/>
    <w:rsid w:val="65B8F277"/>
    <w:rsid w:val="6605B9BB"/>
    <w:rsid w:val="661BD6DD"/>
    <w:rsid w:val="661E31E3"/>
    <w:rsid w:val="666C8718"/>
    <w:rsid w:val="667F9A36"/>
    <w:rsid w:val="66F094FC"/>
    <w:rsid w:val="673B9E6A"/>
    <w:rsid w:val="6824CABF"/>
    <w:rsid w:val="68C2E08D"/>
    <w:rsid w:val="68CF52F6"/>
    <w:rsid w:val="6902BD6E"/>
    <w:rsid w:val="696868CA"/>
    <w:rsid w:val="6981D884"/>
    <w:rsid w:val="6982D9BF"/>
    <w:rsid w:val="69A63A79"/>
    <w:rsid w:val="69C8822E"/>
    <w:rsid w:val="69D66EF6"/>
    <w:rsid w:val="6A2A1EED"/>
    <w:rsid w:val="6A2DA2AD"/>
    <w:rsid w:val="6A500734"/>
    <w:rsid w:val="6A563AF3"/>
    <w:rsid w:val="6AD54770"/>
    <w:rsid w:val="6ADF9453"/>
    <w:rsid w:val="6AE4CED3"/>
    <w:rsid w:val="6B1EAA20"/>
    <w:rsid w:val="6B830178"/>
    <w:rsid w:val="6C3C753D"/>
    <w:rsid w:val="6C6BCB6B"/>
    <w:rsid w:val="6D21EA43"/>
    <w:rsid w:val="6D291535"/>
    <w:rsid w:val="6D65AEB0"/>
    <w:rsid w:val="6DA86627"/>
    <w:rsid w:val="6DD291CB"/>
    <w:rsid w:val="6E0436CF"/>
    <w:rsid w:val="6E1A5D18"/>
    <w:rsid w:val="6E6B2ACA"/>
    <w:rsid w:val="6E79C076"/>
    <w:rsid w:val="6EBC4E9E"/>
    <w:rsid w:val="6F160BD3"/>
    <w:rsid w:val="6FA9A694"/>
    <w:rsid w:val="7040DED8"/>
    <w:rsid w:val="707BE84B"/>
    <w:rsid w:val="70D27205"/>
    <w:rsid w:val="70DE816A"/>
    <w:rsid w:val="7119271E"/>
    <w:rsid w:val="716C2DEE"/>
    <w:rsid w:val="7174C347"/>
    <w:rsid w:val="719BB7C2"/>
    <w:rsid w:val="723CFAFA"/>
    <w:rsid w:val="72617A53"/>
    <w:rsid w:val="72874BE6"/>
    <w:rsid w:val="72BBB7DE"/>
    <w:rsid w:val="730DD897"/>
    <w:rsid w:val="73547D1F"/>
    <w:rsid w:val="738A3884"/>
    <w:rsid w:val="739F79B4"/>
    <w:rsid w:val="73E3E47B"/>
    <w:rsid w:val="74057549"/>
    <w:rsid w:val="740EAE3C"/>
    <w:rsid w:val="742B8A53"/>
    <w:rsid w:val="742EB780"/>
    <w:rsid w:val="744A1B98"/>
    <w:rsid w:val="747226FB"/>
    <w:rsid w:val="75847333"/>
    <w:rsid w:val="75B4A309"/>
    <w:rsid w:val="75FA4B4E"/>
    <w:rsid w:val="7684CF65"/>
    <w:rsid w:val="768B3FAD"/>
    <w:rsid w:val="770F390F"/>
    <w:rsid w:val="7731A3EE"/>
    <w:rsid w:val="793E8B8D"/>
    <w:rsid w:val="794350EA"/>
    <w:rsid w:val="7969C2EA"/>
    <w:rsid w:val="797706A9"/>
    <w:rsid w:val="79E57221"/>
    <w:rsid w:val="7A41B152"/>
    <w:rsid w:val="7AA474B0"/>
    <w:rsid w:val="7AB34274"/>
    <w:rsid w:val="7B2AAE6A"/>
    <w:rsid w:val="7B313295"/>
    <w:rsid w:val="7B950DFB"/>
    <w:rsid w:val="7BBB7E71"/>
    <w:rsid w:val="7BBE7DF4"/>
    <w:rsid w:val="7C1C2997"/>
    <w:rsid w:val="7C1F7F05"/>
    <w:rsid w:val="7C66D089"/>
    <w:rsid w:val="7CF553C4"/>
    <w:rsid w:val="7DAD3FC3"/>
    <w:rsid w:val="7E671C6F"/>
    <w:rsid w:val="7EB1861B"/>
    <w:rsid w:val="7EC99CE4"/>
    <w:rsid w:val="7ED0B5B4"/>
    <w:rsid w:val="7F70048F"/>
    <w:rsid w:val="7F8F2CCC"/>
    <w:rsid w:val="7FCE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56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365D9"/>
    <w:pPr>
      <w:autoSpaceDE w:val="0"/>
      <w:autoSpaceDN w:val="0"/>
      <w:adjustRightInd w:val="0"/>
      <w:spacing w:before="120" w:after="120" w:line="259" w:lineRule="auto"/>
      <w:jc w:val="both"/>
    </w:pPr>
    <w:rPr>
      <w:rFonts w:eastAsia="Times New Roman"/>
      <w:bCs/>
      <w:sz w:val="22"/>
      <w:szCs w:val="22"/>
      <w:lang w:eastAsia="en-US"/>
    </w:rPr>
  </w:style>
  <w:style w:type="paragraph" w:styleId="10">
    <w:name w:val="heading 1"/>
    <w:basedOn w:val="a1"/>
    <w:next w:val="a1"/>
    <w:link w:val="1Char"/>
    <w:uiPriority w:val="1"/>
    <w:qFormat/>
    <w:rsid w:val="00CD6C97"/>
    <w:pPr>
      <w:keepNext/>
      <w:keepLines/>
      <w:spacing w:line="276" w:lineRule="auto"/>
      <w:outlineLvl w:val="0"/>
    </w:pPr>
    <w:rPr>
      <w:rFonts w:asciiTheme="minorHAnsi" w:hAnsiTheme="minorHAnsi" w:cstheme="minorHAnsi"/>
      <w:b/>
      <w:bCs w:val="0"/>
    </w:rPr>
  </w:style>
  <w:style w:type="paragraph" w:styleId="2">
    <w:name w:val="heading 2"/>
    <w:basedOn w:val="a1"/>
    <w:next w:val="a1"/>
    <w:link w:val="2Char"/>
    <w:uiPriority w:val="1"/>
    <w:unhideWhenUsed/>
    <w:qFormat/>
    <w:rsid w:val="00561648"/>
    <w:pPr>
      <w:numPr>
        <w:numId w:val="16"/>
      </w:numPr>
      <w:outlineLvl w:val="1"/>
    </w:pPr>
    <w:rPr>
      <w:rFonts w:eastAsia="SimSun"/>
      <w:b/>
      <w:bCs w:val="0"/>
    </w:rPr>
  </w:style>
  <w:style w:type="paragraph" w:styleId="3">
    <w:name w:val="heading 3"/>
    <w:basedOn w:val="2"/>
    <w:next w:val="a1"/>
    <w:link w:val="3Char"/>
    <w:uiPriority w:val="1"/>
    <w:unhideWhenUsed/>
    <w:qFormat/>
    <w:rsid w:val="00155206"/>
    <w:pPr>
      <w:numPr>
        <w:ilvl w:val="1"/>
        <w:numId w:val="15"/>
      </w:numPr>
      <w:outlineLvl w:val="2"/>
    </w:pPr>
  </w:style>
  <w:style w:type="paragraph" w:styleId="4">
    <w:name w:val="heading 4"/>
    <w:basedOn w:val="3"/>
    <w:next w:val="a1"/>
    <w:link w:val="4Char"/>
    <w:uiPriority w:val="1"/>
    <w:unhideWhenUsed/>
    <w:qFormat/>
    <w:rsid w:val="003955A1"/>
    <w:pPr>
      <w:numPr>
        <w:ilvl w:val="2"/>
      </w:numPr>
      <w:outlineLvl w:val="3"/>
    </w:pPr>
  </w:style>
  <w:style w:type="paragraph" w:styleId="5">
    <w:name w:val="heading 5"/>
    <w:basedOn w:val="a1"/>
    <w:next w:val="a1"/>
    <w:link w:val="5Char"/>
    <w:uiPriority w:val="1"/>
    <w:unhideWhenUsed/>
    <w:rsid w:val="009C162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Char"/>
    <w:uiPriority w:val="9"/>
    <w:unhideWhenUsed/>
    <w:rsid w:val="009C162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Char"/>
    <w:uiPriority w:val="9"/>
    <w:unhideWhenUsed/>
    <w:rsid w:val="009C162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9C162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C162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link w:val="10"/>
    <w:uiPriority w:val="1"/>
    <w:rsid w:val="00CD6C97"/>
    <w:rPr>
      <w:rFonts w:asciiTheme="minorHAnsi" w:eastAsia="Times New Roman" w:hAnsiTheme="minorHAnsi" w:cstheme="minorHAnsi"/>
      <w:b/>
      <w:sz w:val="22"/>
      <w:szCs w:val="22"/>
      <w:lang w:eastAsia="en-US"/>
    </w:rPr>
  </w:style>
  <w:style w:type="character" w:customStyle="1" w:styleId="2Char">
    <w:name w:val="Επικεφαλίδα 2 Char"/>
    <w:link w:val="2"/>
    <w:uiPriority w:val="1"/>
    <w:rsid w:val="00561648"/>
    <w:rPr>
      <w:rFonts w:eastAsia="SimSun"/>
      <w:b/>
      <w:sz w:val="22"/>
      <w:szCs w:val="22"/>
      <w:lang w:eastAsia="en-US"/>
    </w:rPr>
  </w:style>
  <w:style w:type="character" w:customStyle="1" w:styleId="3Char">
    <w:name w:val="Επικεφαλίδα 3 Char"/>
    <w:link w:val="3"/>
    <w:uiPriority w:val="1"/>
    <w:rsid w:val="00155206"/>
    <w:rPr>
      <w:rFonts w:eastAsia="SimSun"/>
      <w:b/>
      <w:sz w:val="22"/>
      <w:szCs w:val="22"/>
      <w:lang w:eastAsia="en-US"/>
    </w:rPr>
  </w:style>
  <w:style w:type="paragraph" w:styleId="a5">
    <w:name w:val="Title"/>
    <w:basedOn w:val="10"/>
    <w:next w:val="a1"/>
    <w:link w:val="Char"/>
    <w:uiPriority w:val="10"/>
    <w:qFormat/>
    <w:rsid w:val="00A365D9"/>
    <w:pPr>
      <w:spacing w:line="259" w:lineRule="auto"/>
    </w:pPr>
  </w:style>
  <w:style w:type="character" w:customStyle="1" w:styleId="Char">
    <w:name w:val="Τίτλος Char"/>
    <w:link w:val="a5"/>
    <w:uiPriority w:val="10"/>
    <w:rsid w:val="00A365D9"/>
    <w:rPr>
      <w:rFonts w:asciiTheme="minorHAnsi" w:eastAsia="Times New Roman" w:hAnsiTheme="minorHAnsi" w:cstheme="minorHAnsi"/>
      <w:b/>
      <w:sz w:val="22"/>
      <w:szCs w:val="22"/>
      <w:lang w:eastAsia="en-US"/>
    </w:rPr>
  </w:style>
  <w:style w:type="paragraph" w:styleId="a6">
    <w:name w:val="Subtitle"/>
    <w:basedOn w:val="a1"/>
    <w:next w:val="a1"/>
    <w:link w:val="Char0"/>
    <w:uiPriority w:val="11"/>
    <w:rsid w:val="009C1627"/>
    <w:pPr>
      <w:numPr>
        <w:ilvl w:val="1"/>
      </w:numPr>
    </w:pPr>
    <w:rPr>
      <w:b/>
      <w:iCs/>
      <w:spacing w:val="15"/>
      <w:szCs w:val="24"/>
    </w:rPr>
  </w:style>
  <w:style w:type="character" w:customStyle="1" w:styleId="Char0">
    <w:name w:val="Υπότιτλος Char"/>
    <w:link w:val="a6"/>
    <w:uiPriority w:val="11"/>
    <w:rsid w:val="009C1627"/>
    <w:rPr>
      <w:rFonts w:eastAsia="Times New Roman" w:cs="Times New Roman"/>
      <w:b/>
      <w:iCs/>
      <w:spacing w:val="15"/>
      <w:szCs w:val="24"/>
    </w:rPr>
  </w:style>
  <w:style w:type="character" w:customStyle="1" w:styleId="4Char">
    <w:name w:val="Επικεφαλίδα 4 Char"/>
    <w:link w:val="4"/>
    <w:uiPriority w:val="1"/>
    <w:rsid w:val="003955A1"/>
    <w:rPr>
      <w:rFonts w:eastAsia="SimSun"/>
      <w:b/>
      <w:sz w:val="22"/>
      <w:szCs w:val="22"/>
      <w:lang w:eastAsia="en-US"/>
    </w:rPr>
  </w:style>
  <w:style w:type="character" w:customStyle="1" w:styleId="5Char">
    <w:name w:val="Επικεφαλίδα 5 Char"/>
    <w:link w:val="5"/>
    <w:uiPriority w:val="1"/>
    <w:rsid w:val="009C1627"/>
    <w:rPr>
      <w:rFonts w:ascii="Cambria" w:eastAsia="Times New Roman" w:hAnsi="Cambria"/>
      <w:bCs/>
      <w:color w:val="243F60"/>
      <w:sz w:val="22"/>
      <w:szCs w:val="22"/>
      <w:lang w:eastAsia="en-US"/>
    </w:rPr>
  </w:style>
  <w:style w:type="character" w:customStyle="1" w:styleId="6Char">
    <w:name w:val="Επικεφαλίδα 6 Char"/>
    <w:link w:val="6"/>
    <w:uiPriority w:val="9"/>
    <w:rsid w:val="009C1627"/>
    <w:rPr>
      <w:rFonts w:ascii="Cambria" w:eastAsia="Times New Roman" w:hAnsi="Cambria"/>
      <w:bCs/>
      <w:i/>
      <w:iCs/>
      <w:color w:val="243F60"/>
      <w:sz w:val="22"/>
      <w:szCs w:val="22"/>
      <w:lang w:eastAsia="en-US"/>
    </w:rPr>
  </w:style>
  <w:style w:type="character" w:customStyle="1" w:styleId="7Char">
    <w:name w:val="Επικεφαλίδα 7 Char"/>
    <w:link w:val="7"/>
    <w:uiPriority w:val="9"/>
    <w:rsid w:val="009C1627"/>
    <w:rPr>
      <w:rFonts w:ascii="Cambria" w:eastAsia="Times New Roman" w:hAnsi="Cambria"/>
      <w:bCs/>
      <w:i/>
      <w:iCs/>
      <w:color w:val="404040"/>
      <w:sz w:val="22"/>
      <w:szCs w:val="22"/>
      <w:lang w:eastAsia="en-US"/>
    </w:rPr>
  </w:style>
  <w:style w:type="character" w:customStyle="1" w:styleId="8Char">
    <w:name w:val="Επικεφαλίδα 8 Char"/>
    <w:link w:val="8"/>
    <w:uiPriority w:val="9"/>
    <w:semiHidden/>
    <w:rsid w:val="009C1627"/>
    <w:rPr>
      <w:rFonts w:ascii="Cambria" w:eastAsia="Times New Roman" w:hAnsi="Cambria"/>
      <w:bCs/>
      <w:color w:val="404040"/>
      <w:lang w:eastAsia="en-US"/>
    </w:rPr>
  </w:style>
  <w:style w:type="character" w:customStyle="1" w:styleId="9Char">
    <w:name w:val="Επικεφαλίδα 9 Char"/>
    <w:link w:val="9"/>
    <w:uiPriority w:val="9"/>
    <w:semiHidden/>
    <w:rsid w:val="009C1627"/>
    <w:rPr>
      <w:rFonts w:ascii="Cambria" w:eastAsia="Times New Roman" w:hAnsi="Cambria"/>
      <w:bCs/>
      <w:i/>
      <w:iCs/>
      <w:color w:val="404040"/>
      <w:lang w:eastAsia="en-US"/>
    </w:rPr>
  </w:style>
  <w:style w:type="paragraph" w:styleId="a7">
    <w:name w:val="header"/>
    <w:basedOn w:val="a1"/>
    <w:link w:val="Char1"/>
    <w:uiPriority w:val="99"/>
    <w:unhideWhenUsed/>
    <w:rsid w:val="009C1627"/>
    <w:pPr>
      <w:tabs>
        <w:tab w:val="center" w:pos="4153"/>
        <w:tab w:val="right" w:pos="8306"/>
      </w:tabs>
    </w:pPr>
    <w:rPr>
      <w:sz w:val="16"/>
    </w:rPr>
  </w:style>
  <w:style w:type="character" w:customStyle="1" w:styleId="Char1">
    <w:name w:val="Κεφαλίδα Char"/>
    <w:link w:val="a7"/>
    <w:uiPriority w:val="99"/>
    <w:rsid w:val="009C1627"/>
    <w:rPr>
      <w:sz w:val="16"/>
    </w:rPr>
  </w:style>
  <w:style w:type="paragraph" w:styleId="a8">
    <w:name w:val="footer"/>
    <w:basedOn w:val="a1"/>
    <w:link w:val="Char2"/>
    <w:uiPriority w:val="99"/>
    <w:unhideWhenUsed/>
    <w:rsid w:val="009C162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2"/>
    <w:link w:val="a8"/>
    <w:uiPriority w:val="99"/>
    <w:rsid w:val="009C1627"/>
  </w:style>
  <w:style w:type="paragraph" w:styleId="a9">
    <w:name w:val="Balloon Text"/>
    <w:basedOn w:val="a1"/>
    <w:link w:val="Char3"/>
    <w:uiPriority w:val="99"/>
    <w:semiHidden/>
    <w:unhideWhenUsed/>
    <w:rsid w:val="009C162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9"/>
    <w:uiPriority w:val="99"/>
    <w:semiHidden/>
    <w:rsid w:val="009C1627"/>
    <w:rPr>
      <w:rFonts w:ascii="Tahoma" w:hAnsi="Tahoma" w:cs="Tahoma"/>
      <w:sz w:val="16"/>
      <w:szCs w:val="16"/>
    </w:rPr>
  </w:style>
  <w:style w:type="paragraph" w:styleId="aa">
    <w:name w:val="TOC Heading"/>
    <w:basedOn w:val="10"/>
    <w:next w:val="a1"/>
    <w:uiPriority w:val="39"/>
    <w:unhideWhenUsed/>
    <w:rsid w:val="005709B5"/>
    <w:pPr>
      <w:jc w:val="left"/>
      <w:outlineLvl w:val="9"/>
    </w:pPr>
    <w:rPr>
      <w:sz w:val="24"/>
      <w:lang w:eastAsia="el-GR"/>
    </w:rPr>
  </w:style>
  <w:style w:type="character" w:styleId="ab">
    <w:name w:val="Strong"/>
    <w:uiPriority w:val="22"/>
    <w:qFormat/>
    <w:rsid w:val="009827A5"/>
    <w:rPr>
      <w:rFonts w:ascii="Calibri" w:hAnsi="Calibri"/>
      <w:b/>
      <w:bCs/>
      <w:color w:val="auto"/>
      <w:sz w:val="22"/>
    </w:rPr>
  </w:style>
  <w:style w:type="paragraph" w:styleId="11">
    <w:name w:val="toc 1"/>
    <w:basedOn w:val="a1"/>
    <w:next w:val="a1"/>
    <w:autoRedefine/>
    <w:uiPriority w:val="39"/>
    <w:unhideWhenUsed/>
    <w:rsid w:val="008E231B"/>
    <w:pPr>
      <w:tabs>
        <w:tab w:val="left" w:pos="442"/>
        <w:tab w:val="right" w:leader="dot" w:pos="8302"/>
      </w:tabs>
      <w:spacing w:line="264" w:lineRule="auto"/>
    </w:pPr>
    <w:rPr>
      <w:rFonts w:cs="Arial"/>
      <w:b/>
      <w:noProof/>
      <w:sz w:val="20"/>
    </w:rPr>
  </w:style>
  <w:style w:type="paragraph" w:styleId="20">
    <w:name w:val="toc 2"/>
    <w:basedOn w:val="a1"/>
    <w:next w:val="a1"/>
    <w:autoRedefine/>
    <w:uiPriority w:val="39"/>
    <w:unhideWhenUsed/>
    <w:rsid w:val="009C6BB0"/>
    <w:pPr>
      <w:tabs>
        <w:tab w:val="right" w:leader="dot" w:pos="8302"/>
      </w:tabs>
      <w:ind w:left="221"/>
    </w:pPr>
    <w:rPr>
      <w:sz w:val="18"/>
    </w:rPr>
  </w:style>
  <w:style w:type="paragraph" w:styleId="ac">
    <w:name w:val="footnote text"/>
    <w:aliases w:val="Point 3 Char,Footnote text,ESPON Footnote Text,Schriftart: 9 pt,Schriftart: 10 pt,Schriftart: 8 pt,Κείμενο υποσημείωσης-KATERINA,Nota,Char,Fußnotentextf,Schriftart: 8 pt Cha, Char Char Char"/>
    <w:basedOn w:val="a1"/>
    <w:link w:val="Char4"/>
    <w:rsid w:val="00A7378A"/>
    <w:pPr>
      <w:suppressAutoHyphens/>
      <w:ind w:left="425" w:hanging="425"/>
    </w:pPr>
    <w:rPr>
      <w:rFonts w:cs="Calibri"/>
      <w:sz w:val="18"/>
      <w:szCs w:val="20"/>
      <w:lang w:val="en-IE" w:eastAsia="zh-CN"/>
    </w:rPr>
  </w:style>
  <w:style w:type="character" w:customStyle="1" w:styleId="Char4">
    <w:name w:val="Κείμενο υποσημείωσης Char"/>
    <w:aliases w:val="Point 3 Char Char,Footnote text Char,ESPON Footnote Text Char,Schriftart: 9 pt Char,Schriftart: 10 pt Char,Schriftart: 8 pt Char,Κείμενο υποσημείωσης-KATERINA Char,Nota Char,Char Char,Fußnotentextf Char, Char Char Char Char"/>
    <w:link w:val="ac"/>
    <w:rsid w:val="00A7378A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30">
    <w:name w:val="toc 3"/>
    <w:basedOn w:val="a1"/>
    <w:next w:val="a1"/>
    <w:autoRedefine/>
    <w:uiPriority w:val="39"/>
    <w:unhideWhenUsed/>
    <w:rsid w:val="005E57CA"/>
    <w:pPr>
      <w:tabs>
        <w:tab w:val="left" w:pos="1100"/>
        <w:tab w:val="right" w:leader="dot" w:pos="8302"/>
      </w:tabs>
      <w:ind w:left="442"/>
    </w:pPr>
    <w:rPr>
      <w:sz w:val="16"/>
    </w:rPr>
  </w:style>
  <w:style w:type="paragraph" w:styleId="ad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a1"/>
    <w:link w:val="Char5"/>
    <w:uiPriority w:val="34"/>
    <w:qFormat/>
    <w:rsid w:val="0095526D"/>
    <w:pPr>
      <w:suppressAutoHyphens/>
      <w:ind w:left="720"/>
      <w:contextualSpacing/>
    </w:pPr>
    <w:rPr>
      <w:rFonts w:cs="Calibri"/>
      <w:szCs w:val="24"/>
      <w:lang w:val="en-GB" w:eastAsia="zh-CN"/>
    </w:rPr>
  </w:style>
  <w:style w:type="character" w:styleId="ae">
    <w:name w:val="Subtle Emphasis"/>
    <w:uiPriority w:val="19"/>
    <w:rsid w:val="00922A78"/>
    <w:rPr>
      <w:rFonts w:ascii="Calibri" w:hAnsi="Calibri"/>
      <w:i/>
      <w:iCs/>
      <w:color w:val="auto"/>
      <w:sz w:val="24"/>
    </w:rPr>
  </w:style>
  <w:style w:type="character" w:styleId="-">
    <w:name w:val="Hyperlink"/>
    <w:aliases w:val="Δεσμός"/>
    <w:uiPriority w:val="99"/>
    <w:unhideWhenUsed/>
    <w:rsid w:val="00922A78"/>
    <w:rPr>
      <w:color w:val="0000FF"/>
      <w:u w:val="single"/>
    </w:rPr>
  </w:style>
  <w:style w:type="table" w:styleId="af">
    <w:name w:val="Table Grid"/>
    <w:basedOn w:val="a3"/>
    <w:uiPriority w:val="39"/>
    <w:rsid w:val="0098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A6645C"/>
    <w:pPr>
      <w:numPr>
        <w:numId w:val="1"/>
      </w:numPr>
    </w:pPr>
  </w:style>
  <w:style w:type="character" w:styleId="af0">
    <w:name w:val="annotation reference"/>
    <w:uiPriority w:val="99"/>
    <w:unhideWhenUsed/>
    <w:rsid w:val="00684584"/>
    <w:rPr>
      <w:sz w:val="16"/>
      <w:szCs w:val="16"/>
    </w:rPr>
  </w:style>
  <w:style w:type="paragraph" w:styleId="af1">
    <w:name w:val="annotation text"/>
    <w:basedOn w:val="a1"/>
    <w:link w:val="Char6"/>
    <w:uiPriority w:val="99"/>
    <w:unhideWhenUsed/>
    <w:rsid w:val="00684584"/>
    <w:rPr>
      <w:sz w:val="20"/>
      <w:szCs w:val="20"/>
    </w:rPr>
  </w:style>
  <w:style w:type="character" w:customStyle="1" w:styleId="Char6">
    <w:name w:val="Κείμενο σχολίου Char"/>
    <w:link w:val="af1"/>
    <w:uiPriority w:val="99"/>
    <w:qFormat/>
    <w:rsid w:val="00684584"/>
    <w:rPr>
      <w:sz w:val="20"/>
      <w:szCs w:val="20"/>
    </w:rPr>
  </w:style>
  <w:style w:type="paragraph" w:styleId="af2">
    <w:name w:val="annotation subject"/>
    <w:basedOn w:val="af1"/>
    <w:next w:val="af1"/>
    <w:link w:val="Char7"/>
    <w:uiPriority w:val="99"/>
    <w:semiHidden/>
    <w:unhideWhenUsed/>
    <w:rsid w:val="00684584"/>
    <w:rPr>
      <w:b/>
      <w:bCs w:val="0"/>
    </w:rPr>
  </w:style>
  <w:style w:type="character" w:customStyle="1" w:styleId="Char7">
    <w:name w:val="Θέμα σχολίου Char"/>
    <w:link w:val="af2"/>
    <w:uiPriority w:val="99"/>
    <w:semiHidden/>
    <w:rsid w:val="00684584"/>
    <w:rPr>
      <w:b/>
      <w:bCs/>
      <w:sz w:val="20"/>
      <w:szCs w:val="20"/>
    </w:rPr>
  </w:style>
  <w:style w:type="character" w:styleId="-0">
    <w:name w:val="FollowedHyperlink"/>
    <w:uiPriority w:val="99"/>
    <w:semiHidden/>
    <w:unhideWhenUsed/>
    <w:rsid w:val="00A95ECF"/>
    <w:rPr>
      <w:color w:val="800080"/>
      <w:u w:val="single"/>
    </w:rPr>
  </w:style>
  <w:style w:type="character" w:customStyle="1" w:styleId="12">
    <w:name w:val="Ανεπίλυτη αναφορά1"/>
    <w:uiPriority w:val="99"/>
    <w:semiHidden/>
    <w:unhideWhenUsed/>
    <w:rsid w:val="00F657D4"/>
    <w:rPr>
      <w:color w:val="808080"/>
      <w:shd w:val="clear" w:color="auto" w:fill="E6E6E6"/>
    </w:rPr>
  </w:style>
  <w:style w:type="character" w:customStyle="1" w:styleId="af3">
    <w:name w:val="Χαρακτήρες υποσημείωσης"/>
    <w:rsid w:val="00F657D4"/>
    <w:rPr>
      <w:rFonts w:cs="Times New Roman"/>
      <w:vertAlign w:val="superscript"/>
    </w:rPr>
  </w:style>
  <w:style w:type="character" w:styleId="af4">
    <w:name w:val="footnote reference"/>
    <w:aliases w:val="Footnote symbol,Footnote reference number,note TESI,Footnote Reference Number,Footnote Reference_LVL6,Footnote Reference_LVL61,Footnote Reference_LVL62,Footnote Reference_LVL63,Footnote Reference_LVL64,Voetnootverwijzing,Footnote"/>
    <w:link w:val="FootnotesymbolCharCharCharCharChar1"/>
    <w:qFormat/>
    <w:rsid w:val="00DB422F"/>
    <w:rPr>
      <w:rFonts w:eastAsia="Times New Roman"/>
      <w:bCs/>
      <w:vertAlign w:val="superscript"/>
    </w:rPr>
  </w:style>
  <w:style w:type="character" w:customStyle="1" w:styleId="FootnoteReference2">
    <w:name w:val="Footnote Reference2"/>
    <w:rsid w:val="00367C6F"/>
    <w:rPr>
      <w:vertAlign w:val="superscript"/>
    </w:rPr>
  </w:style>
  <w:style w:type="character" w:customStyle="1" w:styleId="31">
    <w:name w:val="Παραπομπή υποσημείωσης3"/>
    <w:rsid w:val="00367C6F"/>
    <w:rPr>
      <w:vertAlign w:val="superscript"/>
    </w:rPr>
  </w:style>
  <w:style w:type="paragraph" w:customStyle="1" w:styleId="1">
    <w:name w:val="Στυλ1"/>
    <w:basedOn w:val="a1"/>
    <w:rsid w:val="00A07A19"/>
    <w:pPr>
      <w:numPr>
        <w:numId w:val="3"/>
      </w:numPr>
    </w:pPr>
  </w:style>
  <w:style w:type="table" w:customStyle="1" w:styleId="110">
    <w:name w:val="Απλός πίνακας 11"/>
    <w:basedOn w:val="a3"/>
    <w:uiPriority w:val="41"/>
    <w:rsid w:val="00340A3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">
    <w:name w:val="Πίνακας 5 με σκούρο πλέγμα1"/>
    <w:basedOn w:val="a3"/>
    <w:uiPriority w:val="50"/>
    <w:rsid w:val="00340A3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21">
    <w:name w:val="Πίνακας 2 με πλέγμα1"/>
    <w:basedOn w:val="a3"/>
    <w:uiPriority w:val="47"/>
    <w:rsid w:val="00340A3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510">
    <w:name w:val="Απλός πίνακας 51"/>
    <w:basedOn w:val="a3"/>
    <w:uiPriority w:val="45"/>
    <w:rsid w:val="00452812"/>
    <w:tblPr>
      <w:tblStyleRowBandSize w:val="1"/>
      <w:tblStyleColBandSize w:val="1"/>
    </w:tblPr>
    <w:tblStylePr w:type="firstRow">
      <w:rPr>
        <w:rFonts w:ascii="Cooper Black" w:eastAsia="Times New Roman" w:hAnsi="Cooper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oper Black" w:eastAsia="Times New Roman" w:hAnsi="Cooper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oper Black" w:eastAsia="Times New Roman" w:hAnsi="Cooper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oper Black" w:eastAsia="Times New Roman" w:hAnsi="Cooper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1">
    <w:name w:val="Πίνακας 6 με έγχρωμο πλέγμα1"/>
    <w:basedOn w:val="a3"/>
    <w:uiPriority w:val="51"/>
    <w:rsid w:val="0045281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11">
    <w:name w:val="Ανοιχτόχρωμος πίνακας λίστας 11"/>
    <w:basedOn w:val="a3"/>
    <w:uiPriority w:val="46"/>
    <w:rsid w:val="004528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3">
    <w:name w:val="Ανοιχτόχρωμο πλέγμα πίνακα1"/>
    <w:basedOn w:val="a3"/>
    <w:uiPriority w:val="40"/>
    <w:rsid w:val="00325E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5">
    <w:name w:val="Body Text"/>
    <w:basedOn w:val="a1"/>
    <w:link w:val="Char8"/>
    <w:unhideWhenUsed/>
    <w:rsid w:val="00415DE8"/>
    <w:pPr>
      <w:suppressAutoHyphens/>
      <w:spacing w:after="240"/>
    </w:pPr>
    <w:rPr>
      <w:rFonts w:cs="Calibri"/>
      <w:szCs w:val="24"/>
      <w:lang w:val="en-GB" w:eastAsia="zh-CN"/>
    </w:rPr>
  </w:style>
  <w:style w:type="character" w:customStyle="1" w:styleId="Char8">
    <w:name w:val="Σώμα κειμένου Char"/>
    <w:link w:val="af5"/>
    <w:rsid w:val="00415DE8"/>
    <w:rPr>
      <w:rFonts w:ascii="Calibri" w:eastAsia="Times New Roman" w:hAnsi="Calibri" w:cs="Calibri"/>
      <w:szCs w:val="24"/>
      <w:lang w:val="en-GB" w:eastAsia="zh-CN"/>
    </w:rPr>
  </w:style>
  <w:style w:type="table" w:customStyle="1" w:styleId="3-11">
    <w:name w:val="Πίνακας λίστας 3 - Έμφαση 11"/>
    <w:basedOn w:val="a3"/>
    <w:uiPriority w:val="48"/>
    <w:rsid w:val="001A77EC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1-11">
    <w:name w:val="Πίνακας 1 με ανοιχτόχρωμο πλέγμα - Έμφαση 11"/>
    <w:basedOn w:val="a3"/>
    <w:uiPriority w:val="46"/>
    <w:rsid w:val="001A77E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a1"/>
    <w:rsid w:val="009C5B43"/>
    <w:pPr>
      <w:widowControl w:val="0"/>
      <w:suppressAutoHyphens/>
      <w:overflowPunct w:val="0"/>
      <w:ind w:left="113"/>
      <w:jc w:val="left"/>
    </w:pPr>
    <w:rPr>
      <w:rFonts w:ascii="Tahoma" w:hAnsi="Tahoma"/>
      <w:kern w:val="3"/>
      <w:sz w:val="20"/>
      <w:szCs w:val="24"/>
    </w:rPr>
  </w:style>
  <w:style w:type="paragraph" w:customStyle="1" w:styleId="bodybulletingchar">
    <w:name w:val="bodybulletingchar"/>
    <w:basedOn w:val="a1"/>
    <w:rsid w:val="009C5B43"/>
    <w:pPr>
      <w:tabs>
        <w:tab w:val="left" w:pos="360"/>
      </w:tabs>
      <w:suppressAutoHyphens/>
      <w:overflowPunct w:val="0"/>
      <w:ind w:left="360" w:hanging="360"/>
    </w:pPr>
    <w:rPr>
      <w:rFonts w:ascii="Tahoma" w:hAnsi="Tahoma" w:cs="Tahoma"/>
      <w:kern w:val="3"/>
      <w:lang w:eastAsia="el-GR"/>
    </w:rPr>
  </w:style>
  <w:style w:type="paragraph" w:customStyle="1" w:styleId="-12">
    <w:name w:val="Πολύχρωμη λίστα - ΄Εμφαση 12"/>
    <w:basedOn w:val="a1"/>
    <w:uiPriority w:val="72"/>
    <w:rsid w:val="00287D01"/>
    <w:pPr>
      <w:widowControl w:val="0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customStyle="1" w:styleId="af6">
    <w:name w:val="ΕΠΙΚΕΦΑΛΙΔΑ ΔΗΜΟΣΙΟΤΗΤΑ"/>
    <w:basedOn w:val="10"/>
    <w:rsid w:val="009503EB"/>
    <w:pPr>
      <w:keepLines w:val="0"/>
      <w:spacing w:before="240" w:after="60"/>
      <w:jc w:val="center"/>
    </w:pPr>
    <w:rPr>
      <w:rFonts w:ascii="Verdana" w:hAnsi="Verdana"/>
      <w:caps/>
      <w:noProof/>
      <w:kern w:val="32"/>
      <w:sz w:val="32"/>
      <w:szCs w:val="32"/>
      <w:lang w:eastAsia="el-GR"/>
    </w:rPr>
  </w:style>
  <w:style w:type="table" w:customStyle="1" w:styleId="14">
    <w:name w:val="Πλέγμα πίνακα1"/>
    <w:basedOn w:val="a3"/>
    <w:next w:val="af"/>
    <w:uiPriority w:val="59"/>
    <w:rsid w:val="00B7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3"/>
    <w:next w:val="af"/>
    <w:uiPriority w:val="59"/>
    <w:rsid w:val="00B7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"/>
    <w:basedOn w:val="a3"/>
    <w:next w:val="af"/>
    <w:uiPriority w:val="59"/>
    <w:rsid w:val="0054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nbodytext">
    <w:name w:val="pinbodytext"/>
    <w:basedOn w:val="a1"/>
    <w:rsid w:val="00945E1F"/>
    <w:pPr>
      <w:widowControl w:val="0"/>
      <w:spacing w:line="300" w:lineRule="auto"/>
    </w:pPr>
    <w:rPr>
      <w:rFonts w:ascii="UB-Helvetica" w:hAnsi="UB-Helvetica"/>
      <w:snapToGrid w:val="0"/>
      <w:sz w:val="20"/>
      <w:szCs w:val="20"/>
      <w:lang w:val="en-US"/>
    </w:rPr>
  </w:style>
  <w:style w:type="character" w:customStyle="1" w:styleId="WW-FootnoteReference9">
    <w:name w:val="WW-Footnote Reference9"/>
    <w:rsid w:val="00170BF5"/>
    <w:rPr>
      <w:vertAlign w:val="superscript"/>
    </w:rPr>
  </w:style>
  <w:style w:type="character" w:customStyle="1" w:styleId="Char5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d"/>
    <w:uiPriority w:val="34"/>
    <w:qFormat/>
    <w:locked/>
    <w:rsid w:val="00C713D8"/>
    <w:rPr>
      <w:rFonts w:ascii="Arial" w:eastAsia="Times New Roman" w:hAnsi="Arial" w:cs="Calibri"/>
      <w:szCs w:val="24"/>
      <w:lang w:val="en-GB" w:eastAsia="zh-CN"/>
    </w:rPr>
  </w:style>
  <w:style w:type="paragraph" w:styleId="40">
    <w:name w:val="toc 4"/>
    <w:basedOn w:val="a1"/>
    <w:next w:val="a1"/>
    <w:autoRedefine/>
    <w:uiPriority w:val="39"/>
    <w:unhideWhenUsed/>
    <w:rsid w:val="00EF6A99"/>
    <w:pPr>
      <w:spacing w:after="100"/>
      <w:ind w:left="660"/>
      <w:jc w:val="left"/>
    </w:pPr>
    <w:rPr>
      <w:lang w:eastAsia="el-GR"/>
    </w:rPr>
  </w:style>
  <w:style w:type="paragraph" w:styleId="50">
    <w:name w:val="toc 5"/>
    <w:basedOn w:val="a1"/>
    <w:next w:val="a1"/>
    <w:autoRedefine/>
    <w:uiPriority w:val="39"/>
    <w:unhideWhenUsed/>
    <w:rsid w:val="00EF6A99"/>
    <w:pPr>
      <w:spacing w:after="100"/>
      <w:ind w:left="880"/>
      <w:jc w:val="left"/>
    </w:pPr>
    <w:rPr>
      <w:lang w:eastAsia="el-GR"/>
    </w:rPr>
  </w:style>
  <w:style w:type="paragraph" w:styleId="60">
    <w:name w:val="toc 6"/>
    <w:basedOn w:val="a1"/>
    <w:next w:val="a1"/>
    <w:autoRedefine/>
    <w:uiPriority w:val="39"/>
    <w:unhideWhenUsed/>
    <w:rsid w:val="00EF6A99"/>
    <w:pPr>
      <w:spacing w:after="100"/>
      <w:ind w:left="1100"/>
      <w:jc w:val="left"/>
    </w:pPr>
    <w:rPr>
      <w:lang w:eastAsia="el-GR"/>
    </w:rPr>
  </w:style>
  <w:style w:type="paragraph" w:styleId="70">
    <w:name w:val="toc 7"/>
    <w:basedOn w:val="a1"/>
    <w:next w:val="a1"/>
    <w:autoRedefine/>
    <w:uiPriority w:val="39"/>
    <w:unhideWhenUsed/>
    <w:rsid w:val="00EF6A99"/>
    <w:pPr>
      <w:spacing w:after="100"/>
      <w:ind w:left="1320"/>
      <w:jc w:val="left"/>
    </w:pPr>
    <w:rPr>
      <w:lang w:eastAsia="el-GR"/>
    </w:rPr>
  </w:style>
  <w:style w:type="paragraph" w:styleId="80">
    <w:name w:val="toc 8"/>
    <w:basedOn w:val="a1"/>
    <w:next w:val="a1"/>
    <w:autoRedefine/>
    <w:uiPriority w:val="39"/>
    <w:unhideWhenUsed/>
    <w:rsid w:val="00EF6A99"/>
    <w:pPr>
      <w:spacing w:after="100"/>
      <w:ind w:left="1540"/>
      <w:jc w:val="left"/>
    </w:pPr>
    <w:rPr>
      <w:lang w:eastAsia="el-GR"/>
    </w:rPr>
  </w:style>
  <w:style w:type="paragraph" w:styleId="90">
    <w:name w:val="toc 9"/>
    <w:basedOn w:val="a1"/>
    <w:next w:val="a1"/>
    <w:autoRedefine/>
    <w:uiPriority w:val="39"/>
    <w:unhideWhenUsed/>
    <w:rsid w:val="00EF6A99"/>
    <w:pPr>
      <w:spacing w:after="100"/>
      <w:ind w:left="1760"/>
      <w:jc w:val="left"/>
    </w:pPr>
    <w:rPr>
      <w:lang w:eastAsia="el-GR"/>
    </w:rPr>
  </w:style>
  <w:style w:type="paragraph" w:customStyle="1" w:styleId="m-5838629186243258260xgmail-msolistparagraph">
    <w:name w:val="m_-5838629186243258260x_gmail-msolistparagraph"/>
    <w:basedOn w:val="a1"/>
    <w:rsid w:val="0086490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table" w:customStyle="1" w:styleId="112">
    <w:name w:val="Πλέγμα πίνακα11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newsarticle">
    <w:name w:val="viewnewsarticle"/>
    <w:basedOn w:val="a2"/>
    <w:rsid w:val="007A01A8"/>
  </w:style>
  <w:style w:type="character" w:customStyle="1" w:styleId="23">
    <w:name w:val="Ανεπίλυτη αναφορά2"/>
    <w:uiPriority w:val="99"/>
    <w:semiHidden/>
    <w:unhideWhenUsed/>
    <w:rsid w:val="004A4053"/>
    <w:rPr>
      <w:color w:val="605E5C"/>
      <w:shd w:val="clear" w:color="auto" w:fill="E1DFDD"/>
    </w:rPr>
  </w:style>
  <w:style w:type="paragraph" w:styleId="Web">
    <w:name w:val="Normal (Web)"/>
    <w:basedOn w:val="a1"/>
    <w:unhideWhenUsed/>
    <w:rsid w:val="004E707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rsid w:val="005544DC"/>
    <w:pPr>
      <w:widowControl w:val="0"/>
      <w:jc w:val="left"/>
    </w:pPr>
    <w:rPr>
      <w:rFonts w:eastAsia="Arial" w:cs="Arial"/>
      <w:lang w:val="en-US"/>
    </w:rPr>
  </w:style>
  <w:style w:type="paragraph" w:styleId="a">
    <w:name w:val="List Number"/>
    <w:basedOn w:val="a1"/>
    <w:rsid w:val="00E74D4F"/>
    <w:pPr>
      <w:widowControl w:val="0"/>
      <w:numPr>
        <w:numId w:val="4"/>
      </w:numPr>
      <w:spacing w:before="60" w:after="60" w:line="312" w:lineRule="auto"/>
      <w:textAlignment w:val="baseline"/>
    </w:pPr>
    <w:rPr>
      <w:rFonts w:eastAsia="Arial Unicode MS"/>
      <w:sz w:val="20"/>
      <w:szCs w:val="20"/>
      <w:lang w:eastAsia="el-GR"/>
    </w:rPr>
  </w:style>
  <w:style w:type="paragraph" w:customStyle="1" w:styleId="bullets">
    <w:name w:val="bullets"/>
    <w:basedOn w:val="ad"/>
    <w:link w:val="bulletsChar"/>
    <w:rsid w:val="00561648"/>
    <w:pPr>
      <w:numPr>
        <w:numId w:val="14"/>
      </w:numPr>
    </w:pPr>
  </w:style>
  <w:style w:type="paragraph" w:customStyle="1" w:styleId="normalwithoutspacing">
    <w:name w:val="normal_without_spacing"/>
    <w:basedOn w:val="a1"/>
    <w:rsid w:val="00D247D3"/>
    <w:pPr>
      <w:suppressAutoHyphens/>
      <w:spacing w:after="60"/>
    </w:pPr>
    <w:rPr>
      <w:rFonts w:cs="Calibri"/>
      <w:szCs w:val="24"/>
      <w:lang w:eastAsia="zh-CN"/>
    </w:rPr>
  </w:style>
  <w:style w:type="paragraph" w:customStyle="1" w:styleId="Default">
    <w:name w:val="Default"/>
    <w:rsid w:val="0064715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table" w:customStyle="1" w:styleId="41">
    <w:name w:val="Πλέγμα πίνακα4"/>
    <w:basedOn w:val="a3"/>
    <w:next w:val="af"/>
    <w:uiPriority w:val="39"/>
    <w:rsid w:val="006C0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"/>
    <w:basedOn w:val="a3"/>
    <w:next w:val="af"/>
    <w:uiPriority w:val="39"/>
    <w:rsid w:val="002C3E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1"/>
    <w:link w:val="-HTMLChar"/>
    <w:uiPriority w:val="99"/>
    <w:rsid w:val="00944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link w:val="-HTML"/>
    <w:uiPriority w:val="99"/>
    <w:rsid w:val="009449FD"/>
    <w:rPr>
      <w:rFonts w:ascii="Courier New" w:eastAsia="Times New Roman" w:hAnsi="Courier New" w:cs="Courier New"/>
      <w:lang w:val="el-GR" w:eastAsia="zh-CN"/>
    </w:rPr>
  </w:style>
  <w:style w:type="paragraph" w:customStyle="1" w:styleId="FootnotesymbolCharCharCharCharChar1">
    <w:name w:val="Footnote symbol Char Char Char Char Char1"/>
    <w:aliases w:val="Footnote Char Char1 Char Char Char,Footnote reference number Char Char1 Char Char Char,note TESI Char Char1 Char Char Char,BVI fnr Char Char1 Char Char Char Char"/>
    <w:basedOn w:val="a1"/>
    <w:next w:val="a1"/>
    <w:link w:val="af4"/>
    <w:rsid w:val="00DB0806"/>
    <w:pPr>
      <w:numPr>
        <w:numId w:val="5"/>
      </w:numPr>
      <w:spacing w:after="160" w:line="240" w:lineRule="exact"/>
      <w:ind w:left="0" w:firstLine="0"/>
      <w:jc w:val="left"/>
    </w:pPr>
    <w:rPr>
      <w:sz w:val="20"/>
      <w:szCs w:val="20"/>
      <w:vertAlign w:val="superscript"/>
      <w:lang w:eastAsia="el-GR"/>
    </w:rPr>
  </w:style>
  <w:style w:type="paragraph" w:customStyle="1" w:styleId="15">
    <w:name w:val="Βασικό1"/>
    <w:rsid w:val="001B313F"/>
    <w:pPr>
      <w:widowControl w:val="0"/>
      <w:suppressAutoHyphens/>
      <w:spacing w:after="200" w:line="276" w:lineRule="auto"/>
      <w:textAlignment w:val="baseline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CharCharCharCharCharChar">
    <w:name w:val="Char Char Char Char Char Char"/>
    <w:basedOn w:val="a1"/>
    <w:rsid w:val="00BE2647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af7">
    <w:name w:val="Revision"/>
    <w:hidden/>
    <w:uiPriority w:val="99"/>
    <w:semiHidden/>
    <w:rsid w:val="00E34045"/>
    <w:rPr>
      <w:rFonts w:ascii="Arial" w:hAnsi="Arial"/>
      <w:sz w:val="22"/>
      <w:szCs w:val="22"/>
      <w:lang w:eastAsia="en-US"/>
    </w:rPr>
  </w:style>
  <w:style w:type="paragraph" w:customStyle="1" w:styleId="foothanging">
    <w:name w:val="foot_hanging"/>
    <w:basedOn w:val="ac"/>
    <w:rsid w:val="00CC7933"/>
    <w:pPr>
      <w:ind w:left="426" w:hanging="426"/>
    </w:pPr>
    <w:rPr>
      <w:szCs w:val="18"/>
    </w:rPr>
  </w:style>
  <w:style w:type="paragraph" w:styleId="af8">
    <w:name w:val="No Spacing"/>
    <w:uiPriority w:val="1"/>
    <w:rsid w:val="001222EA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0">
    <w:name w:val="Παραπομπή υποσημείωσης_0"/>
    <w:uiPriority w:val="99"/>
    <w:rsid w:val="001222EA"/>
    <w:rPr>
      <w:vertAlign w:val="superscript"/>
    </w:rPr>
  </w:style>
  <w:style w:type="character" w:customStyle="1" w:styleId="WW-FootnoteReference14">
    <w:name w:val="WW-Footnote Reference14"/>
    <w:rsid w:val="00287596"/>
    <w:rPr>
      <w:vertAlign w:val="superscript"/>
    </w:rPr>
  </w:style>
  <w:style w:type="character" w:customStyle="1" w:styleId="af9">
    <w:name w:val="Σύμβολο υποσημείωσης"/>
    <w:rsid w:val="00DC7FF6"/>
    <w:rPr>
      <w:vertAlign w:val="superscript"/>
    </w:rPr>
  </w:style>
  <w:style w:type="character" w:customStyle="1" w:styleId="WW-FootnoteReference17">
    <w:name w:val="WW-Footnote Reference17"/>
    <w:rsid w:val="00DC7FF6"/>
    <w:rPr>
      <w:vertAlign w:val="superscript"/>
    </w:rPr>
  </w:style>
  <w:style w:type="paragraph" w:customStyle="1" w:styleId="xmsonormal">
    <w:name w:val="x_msonormal"/>
    <w:basedOn w:val="a1"/>
    <w:rsid w:val="009E715E"/>
    <w:pPr>
      <w:jc w:val="left"/>
    </w:pPr>
    <w:rPr>
      <w:rFonts w:eastAsiaTheme="minorHAnsi" w:cs="Calibri"/>
      <w:lang w:val="en-US"/>
    </w:rPr>
  </w:style>
  <w:style w:type="character" w:customStyle="1" w:styleId="33">
    <w:name w:val="Ανεπίλυτη αναφορά3"/>
    <w:basedOn w:val="a2"/>
    <w:uiPriority w:val="99"/>
    <w:semiHidden/>
    <w:unhideWhenUsed/>
    <w:rsid w:val="00030805"/>
    <w:rPr>
      <w:color w:val="605E5C"/>
      <w:shd w:val="clear" w:color="auto" w:fill="E1DFDD"/>
    </w:rPr>
  </w:style>
  <w:style w:type="table" w:customStyle="1" w:styleId="121">
    <w:name w:val="Απλός πίνακας 12"/>
    <w:basedOn w:val="a3"/>
    <w:uiPriority w:val="41"/>
    <w:rsid w:val="008D7C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4">
    <w:name w:val="Ανοιχτόχρωμο πλέγμα πίνακα2"/>
    <w:basedOn w:val="a3"/>
    <w:uiPriority w:val="40"/>
    <w:rsid w:val="004311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a2"/>
    <w:uiPriority w:val="99"/>
    <w:semiHidden/>
    <w:unhideWhenUsed/>
    <w:rsid w:val="009312F1"/>
    <w:rPr>
      <w:color w:val="605E5C"/>
      <w:shd w:val="clear" w:color="auto" w:fill="E1DFDD"/>
    </w:rPr>
  </w:style>
  <w:style w:type="character" w:customStyle="1" w:styleId="FontStyle67">
    <w:name w:val="Font Style67"/>
    <w:uiPriority w:val="99"/>
    <w:rsid w:val="009B067E"/>
    <w:rPr>
      <w:rFonts w:ascii="Georgia" w:hAnsi="Georgia"/>
      <w:b/>
      <w:sz w:val="20"/>
    </w:rPr>
  </w:style>
  <w:style w:type="paragraph" w:customStyle="1" w:styleId="Style12">
    <w:name w:val="Style12"/>
    <w:basedOn w:val="a1"/>
    <w:uiPriority w:val="99"/>
    <w:rsid w:val="00682328"/>
    <w:pPr>
      <w:widowControl w:val="0"/>
      <w:spacing w:after="200" w:line="382" w:lineRule="exact"/>
      <w:jc w:val="left"/>
    </w:pPr>
    <w:rPr>
      <w:rFonts w:ascii="Georgia" w:hAnsi="Georgia"/>
      <w:sz w:val="24"/>
      <w:lang w:eastAsia="el-GR"/>
    </w:rPr>
  </w:style>
  <w:style w:type="paragraph" w:customStyle="1" w:styleId="Bullet">
    <w:name w:val="Bullet"/>
    <w:basedOn w:val="a1"/>
    <w:uiPriority w:val="99"/>
    <w:rsid w:val="00CF47B4"/>
    <w:pPr>
      <w:numPr>
        <w:numId w:val="6"/>
      </w:numPr>
      <w:suppressAutoHyphens/>
      <w:spacing w:after="100"/>
    </w:pPr>
    <w:rPr>
      <w:rFonts w:ascii="Tahoma" w:eastAsia="MS Mincho" w:hAnsi="Tahoma" w:cs="Calibri"/>
      <w:szCs w:val="24"/>
      <w:lang w:val="en-US" w:eastAsia="ja-JP"/>
    </w:rPr>
  </w:style>
  <w:style w:type="numbering" w:customStyle="1" w:styleId="List0225">
    <w:name w:val="List 0225"/>
    <w:rsid w:val="00464369"/>
    <w:pPr>
      <w:numPr>
        <w:numId w:val="7"/>
      </w:numPr>
    </w:pPr>
  </w:style>
  <w:style w:type="numbering" w:customStyle="1" w:styleId="List024">
    <w:name w:val="List 024"/>
    <w:rsid w:val="00DF66D0"/>
    <w:pPr>
      <w:numPr>
        <w:numId w:val="8"/>
      </w:numPr>
    </w:pPr>
  </w:style>
  <w:style w:type="numbering" w:customStyle="1" w:styleId="List0253">
    <w:name w:val="List 0253"/>
    <w:rsid w:val="00DF66D0"/>
    <w:pPr>
      <w:numPr>
        <w:numId w:val="10"/>
      </w:numPr>
    </w:pPr>
  </w:style>
  <w:style w:type="numbering" w:customStyle="1" w:styleId="List0221311">
    <w:name w:val="List 0221311"/>
    <w:rsid w:val="00DF66D0"/>
    <w:pPr>
      <w:numPr>
        <w:numId w:val="9"/>
      </w:numPr>
    </w:pPr>
  </w:style>
  <w:style w:type="numbering" w:customStyle="1" w:styleId="List0243">
    <w:name w:val="List 0243"/>
    <w:rsid w:val="00DF66D0"/>
    <w:pPr>
      <w:numPr>
        <w:numId w:val="11"/>
      </w:numPr>
    </w:pPr>
  </w:style>
  <w:style w:type="character" w:customStyle="1" w:styleId="16">
    <w:name w:val="Παραπομπή σχολίου1"/>
    <w:rsid w:val="00CF0F86"/>
    <w:rPr>
      <w:sz w:val="16"/>
      <w:szCs w:val="16"/>
    </w:rPr>
  </w:style>
  <w:style w:type="character" w:customStyle="1" w:styleId="WW8Num7z8">
    <w:name w:val="WW8Num7z8"/>
    <w:rsid w:val="00EF546C"/>
  </w:style>
  <w:style w:type="character" w:customStyle="1" w:styleId="normaltextrun">
    <w:name w:val="normaltextrun"/>
    <w:basedOn w:val="a2"/>
    <w:rsid w:val="00D94D7C"/>
  </w:style>
  <w:style w:type="numbering" w:customStyle="1" w:styleId="CurrentList1">
    <w:name w:val="Current List1"/>
    <w:uiPriority w:val="99"/>
    <w:rsid w:val="00BA51A2"/>
    <w:pPr>
      <w:numPr>
        <w:numId w:val="12"/>
      </w:numPr>
    </w:pPr>
  </w:style>
  <w:style w:type="paragraph" w:customStyle="1" w:styleId="A-Head1">
    <w:name w:val="A-Head1"/>
    <w:basedOn w:val="a1"/>
    <w:rsid w:val="00512C44"/>
    <w:pPr>
      <w:widowControl w:val="0"/>
      <w:numPr>
        <w:numId w:val="13"/>
      </w:numPr>
      <w:jc w:val="left"/>
    </w:pPr>
    <w:rPr>
      <w:rFonts w:cs="Calibri"/>
    </w:rPr>
  </w:style>
  <w:style w:type="paragraph" w:customStyle="1" w:styleId="A-Head2">
    <w:name w:val="A-Head2"/>
    <w:basedOn w:val="a1"/>
    <w:rsid w:val="00512C44"/>
    <w:pPr>
      <w:widowControl w:val="0"/>
      <w:numPr>
        <w:ilvl w:val="1"/>
        <w:numId w:val="13"/>
      </w:numPr>
      <w:jc w:val="left"/>
    </w:pPr>
    <w:rPr>
      <w:rFonts w:cs="Calibri"/>
    </w:rPr>
  </w:style>
  <w:style w:type="paragraph" w:customStyle="1" w:styleId="A-Head3">
    <w:name w:val="A-Head3"/>
    <w:basedOn w:val="a1"/>
    <w:rsid w:val="00512C44"/>
    <w:pPr>
      <w:widowControl w:val="0"/>
      <w:numPr>
        <w:ilvl w:val="2"/>
        <w:numId w:val="13"/>
      </w:numPr>
      <w:jc w:val="left"/>
    </w:pPr>
    <w:rPr>
      <w:rFonts w:cs="Calibri"/>
    </w:rPr>
  </w:style>
  <w:style w:type="paragraph" w:customStyle="1" w:styleId="A-Head4">
    <w:name w:val="A-Head4"/>
    <w:basedOn w:val="a1"/>
    <w:rsid w:val="00512C44"/>
    <w:pPr>
      <w:widowControl w:val="0"/>
      <w:numPr>
        <w:ilvl w:val="3"/>
        <w:numId w:val="13"/>
      </w:numPr>
      <w:jc w:val="left"/>
    </w:pPr>
    <w:rPr>
      <w:rFonts w:cs="Calibri"/>
    </w:rPr>
  </w:style>
  <w:style w:type="character" w:customStyle="1" w:styleId="afa">
    <w:name w:val="Κανένα"/>
    <w:rsid w:val="004E0677"/>
    <w:rPr>
      <w:lang w:val="en-US"/>
    </w:rPr>
  </w:style>
  <w:style w:type="character" w:customStyle="1" w:styleId="UnresolvedMention2">
    <w:name w:val="Unresolved Mention2"/>
    <w:basedOn w:val="a2"/>
    <w:uiPriority w:val="99"/>
    <w:semiHidden/>
    <w:unhideWhenUsed/>
    <w:rsid w:val="00F23C8D"/>
    <w:rPr>
      <w:color w:val="605E5C"/>
      <w:shd w:val="clear" w:color="auto" w:fill="E1DFDD"/>
    </w:rPr>
  </w:style>
  <w:style w:type="table" w:customStyle="1" w:styleId="62">
    <w:name w:val="Πλέγμα πίνακα6"/>
    <w:basedOn w:val="a3"/>
    <w:next w:val="af"/>
    <w:uiPriority w:val="39"/>
    <w:rsid w:val="00731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a2"/>
    <w:rsid w:val="00A32BB8"/>
    <w:rPr>
      <w:rFonts w:ascii="Segoe UI" w:hAnsi="Segoe UI" w:cs="Segoe UI" w:hint="default"/>
      <w:b/>
      <w:bCs/>
      <w:sz w:val="18"/>
      <w:szCs w:val="18"/>
    </w:rPr>
  </w:style>
  <w:style w:type="table" w:customStyle="1" w:styleId="71">
    <w:name w:val="Πλέγμα πίνακα7"/>
    <w:basedOn w:val="a3"/>
    <w:next w:val="af"/>
    <w:uiPriority w:val="39"/>
    <w:rsid w:val="000A21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"/>
    <w:basedOn w:val="a3"/>
    <w:next w:val="af"/>
    <w:uiPriority w:val="39"/>
    <w:rsid w:val="00A47A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1"/>
    <w:link w:val="Char9"/>
    <w:uiPriority w:val="99"/>
    <w:semiHidden/>
    <w:unhideWhenUsed/>
    <w:rsid w:val="009430EA"/>
    <w:rPr>
      <w:sz w:val="20"/>
      <w:szCs w:val="20"/>
    </w:rPr>
  </w:style>
  <w:style w:type="character" w:customStyle="1" w:styleId="Char9">
    <w:name w:val="Κείμενο σημείωσης τέλους Char"/>
    <w:basedOn w:val="a2"/>
    <w:link w:val="afb"/>
    <w:uiPriority w:val="99"/>
    <w:semiHidden/>
    <w:rsid w:val="009430EA"/>
    <w:rPr>
      <w:rFonts w:ascii="Arial" w:hAnsi="Arial"/>
      <w:lang w:eastAsia="en-US"/>
    </w:rPr>
  </w:style>
  <w:style w:type="character" w:styleId="afc">
    <w:name w:val="endnote reference"/>
    <w:basedOn w:val="a2"/>
    <w:uiPriority w:val="99"/>
    <w:semiHidden/>
    <w:unhideWhenUsed/>
    <w:rsid w:val="009430EA"/>
    <w:rPr>
      <w:vertAlign w:val="superscript"/>
    </w:rPr>
  </w:style>
  <w:style w:type="paragraph" w:styleId="afd">
    <w:name w:val="Quote"/>
    <w:aliases w:val="Σελίδα"/>
    <w:basedOn w:val="a8"/>
    <w:next w:val="a1"/>
    <w:link w:val="Chara"/>
    <w:uiPriority w:val="29"/>
    <w:rsid w:val="00FF1CC8"/>
    <w:pPr>
      <w:jc w:val="center"/>
    </w:pPr>
    <w:rPr>
      <w:sz w:val="20"/>
      <w:szCs w:val="20"/>
    </w:rPr>
  </w:style>
  <w:style w:type="character" w:customStyle="1" w:styleId="Chara">
    <w:name w:val="Απόσπασμα Char"/>
    <w:aliases w:val="Σελίδα Char"/>
    <w:basedOn w:val="a2"/>
    <w:link w:val="afd"/>
    <w:uiPriority w:val="29"/>
    <w:rsid w:val="00FF1CC8"/>
    <w:rPr>
      <w:rFonts w:eastAsia="Times New Roman"/>
      <w:bCs/>
      <w:lang w:eastAsia="en-US"/>
    </w:rPr>
  </w:style>
  <w:style w:type="paragraph" w:customStyle="1" w:styleId="afe">
    <w:name w:val="Υπηρεσία"/>
    <w:basedOn w:val="a1"/>
    <w:link w:val="Charb"/>
    <w:qFormat/>
    <w:rsid w:val="00155206"/>
    <w:pPr>
      <w:spacing w:before="0" w:after="0"/>
      <w:jc w:val="center"/>
    </w:pPr>
    <w:rPr>
      <w:b/>
      <w:bCs w:val="0"/>
    </w:rPr>
  </w:style>
  <w:style w:type="character" w:customStyle="1" w:styleId="Charb">
    <w:name w:val="Υπηρεσία Char"/>
    <w:basedOn w:val="a2"/>
    <w:link w:val="afe"/>
    <w:rsid w:val="00155206"/>
    <w:rPr>
      <w:rFonts w:eastAsia="Times New Roman"/>
      <w:b/>
      <w:sz w:val="22"/>
      <w:szCs w:val="22"/>
      <w:lang w:eastAsia="en-US"/>
    </w:rPr>
  </w:style>
  <w:style w:type="paragraph" w:customStyle="1" w:styleId="aff">
    <w:name w:val="Σχετικά"/>
    <w:basedOn w:val="afd"/>
    <w:link w:val="Charc"/>
    <w:qFormat/>
    <w:rsid w:val="00155206"/>
    <w:pPr>
      <w:spacing w:before="0" w:after="0"/>
    </w:pPr>
    <w:rPr>
      <w:sz w:val="22"/>
      <w:szCs w:val="22"/>
    </w:rPr>
  </w:style>
  <w:style w:type="character" w:customStyle="1" w:styleId="Charc">
    <w:name w:val="Σχετικά Char"/>
    <w:basedOn w:val="Chara"/>
    <w:link w:val="aff"/>
    <w:rsid w:val="00155206"/>
    <w:rPr>
      <w:rFonts w:eastAsia="Times New Roman"/>
      <w:bCs/>
      <w:sz w:val="22"/>
      <w:szCs w:val="22"/>
      <w:lang w:eastAsia="en-US"/>
    </w:rPr>
  </w:style>
  <w:style w:type="paragraph" w:customStyle="1" w:styleId="aff0">
    <w:name w:val="Αρίθμηση με γράμμα"/>
    <w:basedOn w:val="a1"/>
    <w:link w:val="Chard"/>
    <w:qFormat/>
    <w:rsid w:val="00CD6C97"/>
    <w:pPr>
      <w:ind w:left="426" w:hanging="426"/>
    </w:pPr>
  </w:style>
  <w:style w:type="character" w:customStyle="1" w:styleId="Chard">
    <w:name w:val="Αρίθμηση με γράμμα Char"/>
    <w:basedOn w:val="a2"/>
    <w:link w:val="aff0"/>
    <w:rsid w:val="00CD6C97"/>
    <w:rPr>
      <w:rFonts w:eastAsia="Times New Roman"/>
      <w:bCs/>
      <w:sz w:val="22"/>
      <w:szCs w:val="22"/>
      <w:lang w:eastAsia="en-US"/>
    </w:rPr>
  </w:style>
  <w:style w:type="paragraph" w:customStyle="1" w:styleId="Bullets0">
    <w:name w:val="Bullets"/>
    <w:basedOn w:val="bullets"/>
    <w:link w:val="BulletsChar0"/>
    <w:qFormat/>
    <w:rsid w:val="00FF2497"/>
    <w:pPr>
      <w:contextualSpacing w:val="0"/>
    </w:pPr>
    <w:rPr>
      <w:lang w:val="el-GR"/>
    </w:rPr>
  </w:style>
  <w:style w:type="character" w:customStyle="1" w:styleId="bulletsChar">
    <w:name w:val="bullets Char"/>
    <w:basedOn w:val="Char5"/>
    <w:link w:val="bullets"/>
    <w:rsid w:val="00FF2497"/>
    <w:rPr>
      <w:rFonts w:ascii="Arial" w:eastAsia="Times New Roman" w:hAnsi="Arial" w:cs="Calibri"/>
      <w:bCs/>
      <w:sz w:val="22"/>
      <w:szCs w:val="24"/>
      <w:lang w:val="en-GB" w:eastAsia="zh-CN"/>
    </w:rPr>
  </w:style>
  <w:style w:type="character" w:customStyle="1" w:styleId="BulletsChar0">
    <w:name w:val="Bullets Char"/>
    <w:basedOn w:val="bulletsChar"/>
    <w:link w:val="Bullets0"/>
    <w:rsid w:val="00FF2497"/>
    <w:rPr>
      <w:rFonts w:ascii="Arial" w:eastAsia="Times New Roman" w:hAnsi="Arial" w:cs="Calibri"/>
      <w:bCs/>
      <w:sz w:val="22"/>
      <w:szCs w:val="24"/>
      <w:lang w:val="en-GB" w:eastAsia="zh-CN"/>
    </w:rPr>
  </w:style>
  <w:style w:type="paragraph" w:customStyle="1" w:styleId="a0">
    <w:name w:val="Αρίθμηση"/>
    <w:basedOn w:val="ad"/>
    <w:link w:val="Chare"/>
    <w:qFormat/>
    <w:rsid w:val="003955A1"/>
    <w:pPr>
      <w:numPr>
        <w:numId w:val="21"/>
      </w:numPr>
      <w:contextualSpacing w:val="0"/>
    </w:pPr>
    <w:rPr>
      <w:lang w:val="el-GR"/>
    </w:rPr>
  </w:style>
  <w:style w:type="character" w:customStyle="1" w:styleId="Chare">
    <w:name w:val="Αρίθμηση Char"/>
    <w:basedOn w:val="Char5"/>
    <w:link w:val="a0"/>
    <w:rsid w:val="003955A1"/>
    <w:rPr>
      <w:rFonts w:ascii="Arial" w:eastAsia="Times New Roman" w:hAnsi="Arial" w:cs="Calibri"/>
      <w:bCs/>
      <w:sz w:val="22"/>
      <w:szCs w:val="24"/>
      <w:lang w:val="en-GB" w:eastAsia="zh-CN"/>
    </w:rPr>
  </w:style>
  <w:style w:type="table" w:customStyle="1" w:styleId="TableGrid">
    <w:name w:val="TableGrid"/>
    <w:rsid w:val="00BD27F2"/>
    <w:rPr>
      <w:rFonts w:asciiTheme="minorHAnsi" w:eastAsiaTheme="minorEastAsia" w:hAnsiTheme="minorHAnsi" w:cstheme="minorBidi"/>
      <w:kern w:val="2"/>
      <w:sz w:val="22"/>
      <w:szCs w:val="22"/>
      <w:lang w:val="en-US" w:eastAsia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8342C5-9A90-4418-BBAC-395BAA7E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Base/>
  <HLinks>
    <vt:vector size="588" baseType="variant">
      <vt:variant>
        <vt:i4>7274541</vt:i4>
      </vt:variant>
      <vt:variant>
        <vt:i4>558</vt:i4>
      </vt:variant>
      <vt:variant>
        <vt:i4>0</vt:i4>
      </vt:variant>
      <vt:variant>
        <vt:i4>5</vt:i4>
      </vt:variant>
      <vt:variant>
        <vt:lpwstr>http://www.promitheus/</vt:lpwstr>
      </vt:variant>
      <vt:variant>
        <vt:lpwstr/>
      </vt:variant>
      <vt:variant>
        <vt:i4>918504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_Εγγύηση_Καλής_Εκτέλεσης</vt:lpwstr>
      </vt:variant>
      <vt:variant>
        <vt:i4>64816071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_Εγγύηση_συμμετοχής</vt:lpwstr>
      </vt:variant>
      <vt:variant>
        <vt:i4>6094939</vt:i4>
      </vt:variant>
      <vt:variant>
        <vt:i4>543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4718656</vt:i4>
      </vt:variant>
      <vt:variant>
        <vt:i4>537</vt:i4>
      </vt:variant>
      <vt:variant>
        <vt:i4>0</vt:i4>
      </vt:variant>
      <vt:variant>
        <vt:i4>5</vt:i4>
      </vt:variant>
      <vt:variant>
        <vt:lpwstr>https://www./</vt:lpwstr>
      </vt:variant>
      <vt:variant>
        <vt:lpwstr/>
      </vt:variant>
      <vt:variant>
        <vt:i4>6094939</vt:i4>
      </vt:variant>
      <vt:variant>
        <vt:i4>534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6946851</vt:i4>
      </vt:variant>
      <vt:variant>
        <vt:i4>528</vt:i4>
      </vt:variant>
      <vt:variant>
        <vt:i4>0</vt:i4>
      </vt:variant>
      <vt:variant>
        <vt:i4>5</vt:i4>
      </vt:variant>
      <vt:variant>
        <vt:lpwstr>http://www.iep.edu.gr/</vt:lpwstr>
      </vt:variant>
      <vt:variant>
        <vt:lpwstr/>
      </vt:variant>
      <vt:variant>
        <vt:i4>6094939</vt:i4>
      </vt:variant>
      <vt:variant>
        <vt:i4>525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_Toc126921496</vt:lpwstr>
      </vt:variant>
      <vt:variant>
        <vt:i4>1310769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_Toc126921495</vt:lpwstr>
      </vt:variant>
      <vt:variant>
        <vt:i4>1310769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_Toc126921494</vt:lpwstr>
      </vt:variant>
      <vt:variant>
        <vt:i4>1310769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_Toc126921493</vt:lpwstr>
      </vt:variant>
      <vt:variant>
        <vt:i4>1310769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_Toc126921492</vt:lpwstr>
      </vt:variant>
      <vt:variant>
        <vt:i4>1310769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_Toc126921491</vt:lpwstr>
      </vt:variant>
      <vt:variant>
        <vt:i4>1310769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_Toc126921490</vt:lpwstr>
      </vt:variant>
      <vt:variant>
        <vt:i4>1376305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_Toc126921489</vt:lpwstr>
      </vt:variant>
      <vt:variant>
        <vt:i4>1376305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_Toc126921488</vt:lpwstr>
      </vt:variant>
      <vt:variant>
        <vt:i4>1376305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_Toc126921487</vt:lpwstr>
      </vt:variant>
      <vt:variant>
        <vt:i4>1376305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_Toc126921486</vt:lpwstr>
      </vt:variant>
      <vt:variant>
        <vt:i4>1376305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_Toc126921485</vt:lpwstr>
      </vt:variant>
      <vt:variant>
        <vt:i4>1376305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_Toc126921484</vt:lpwstr>
      </vt:variant>
      <vt:variant>
        <vt:i4>1376305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_Toc126921483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_Toc126921482</vt:lpwstr>
      </vt:variant>
      <vt:variant>
        <vt:i4>1376305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_Toc126921481</vt:lpwstr>
      </vt:variant>
      <vt:variant>
        <vt:i4>1376305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_Toc126921480</vt:lpwstr>
      </vt:variant>
      <vt:variant>
        <vt:i4>1703985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_Toc126921479</vt:lpwstr>
      </vt:variant>
      <vt:variant>
        <vt:i4>1703985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_Toc126921478</vt:lpwstr>
      </vt:variant>
      <vt:variant>
        <vt:i4>1703985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_Toc126921477</vt:lpwstr>
      </vt:variant>
      <vt:variant>
        <vt:i4>1703985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_Toc126921476</vt:lpwstr>
      </vt:variant>
      <vt:variant>
        <vt:i4>1703985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_Toc126921475</vt:lpwstr>
      </vt:variant>
      <vt:variant>
        <vt:i4>1703985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_Toc126921474</vt:lpwstr>
      </vt:variant>
      <vt:variant>
        <vt:i4>1703985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_Toc126921473</vt:lpwstr>
      </vt:variant>
      <vt:variant>
        <vt:i4>1703985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_Toc126921472</vt:lpwstr>
      </vt:variant>
      <vt:variant>
        <vt:i4>1703985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_Toc126921471</vt:lpwstr>
      </vt:variant>
      <vt:variant>
        <vt:i4>1703985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_Toc126921470</vt:lpwstr>
      </vt:variant>
      <vt:variant>
        <vt:i4>1769521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_Toc126921469</vt:lpwstr>
      </vt:variant>
      <vt:variant>
        <vt:i4>1769521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_Toc126921468</vt:lpwstr>
      </vt:variant>
      <vt:variant>
        <vt:i4>1769521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_Toc126921467</vt:lpwstr>
      </vt:variant>
      <vt:variant>
        <vt:i4>1769521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_Toc126921466</vt:lpwstr>
      </vt:variant>
      <vt:variant>
        <vt:i4>1769521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_Toc126921465</vt:lpwstr>
      </vt:variant>
      <vt:variant>
        <vt:i4>1769521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_Toc126921464</vt:lpwstr>
      </vt:variant>
      <vt:variant>
        <vt:i4>1769521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_Toc126921463</vt:lpwstr>
      </vt:variant>
      <vt:variant>
        <vt:i4>1769521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_Toc126921462</vt:lpwstr>
      </vt:variant>
      <vt:variant>
        <vt:i4>1769521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_Toc126921461</vt:lpwstr>
      </vt:variant>
      <vt:variant>
        <vt:i4>1769521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_Toc126921460</vt:lpwstr>
      </vt:variant>
      <vt:variant>
        <vt:i4>1572913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_Toc126921459</vt:lpwstr>
      </vt:variant>
      <vt:variant>
        <vt:i4>1572913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_Toc126921458</vt:lpwstr>
      </vt:variant>
      <vt:variant>
        <vt:i4>1572913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_Toc126921457</vt:lpwstr>
      </vt:variant>
      <vt:variant>
        <vt:i4>1572913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_Toc126921456</vt:lpwstr>
      </vt:variant>
      <vt:variant>
        <vt:i4>1572913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_Toc126921455</vt:lpwstr>
      </vt:variant>
      <vt:variant>
        <vt:i4>1572913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_Toc126921454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_Toc126921453</vt:lpwstr>
      </vt:variant>
      <vt:variant>
        <vt:i4>1572913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_Toc126921452</vt:lpwstr>
      </vt:variant>
      <vt:variant>
        <vt:i4>1572913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_Toc126921451</vt:lpwstr>
      </vt:variant>
      <vt:variant>
        <vt:i4>1572913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_Toc126921450</vt:lpwstr>
      </vt:variant>
      <vt:variant>
        <vt:i4>1638449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_Toc126921449</vt:lpwstr>
      </vt:variant>
      <vt:variant>
        <vt:i4>1638449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_Toc126921448</vt:lpwstr>
      </vt:variant>
      <vt:variant>
        <vt:i4>1638449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_Toc126921447</vt:lpwstr>
      </vt:variant>
      <vt:variant>
        <vt:i4>1638449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_Toc126921446</vt:lpwstr>
      </vt:variant>
      <vt:variant>
        <vt:i4>1638449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_Toc126921445</vt:lpwstr>
      </vt:variant>
      <vt:variant>
        <vt:i4>1638449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_Toc126921444</vt:lpwstr>
      </vt:variant>
      <vt:variant>
        <vt:i4>1638449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_Toc126921443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_Toc126921442</vt:lpwstr>
      </vt:variant>
      <vt:variant>
        <vt:i4>1638449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_Toc126921441</vt:lpwstr>
      </vt:variant>
      <vt:variant>
        <vt:i4>1638449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_Toc126921440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_Toc126921439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_Toc126921438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_Toc126921437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_Toc126921436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_Toc126921435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_Toc126921434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_Toc126921433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_Toc126921432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_Toc126921431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_Toc126921430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_Toc126921429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_Toc126921428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_Toc126921427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_Toc126921426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_Toc126921425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_Toc126921424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_Toc126921423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_Toc126921422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_Toc126921421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_Toc126921420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_Toc126921419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_Toc126921418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_Toc126921417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_Toc126921416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_Toc126921415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_Toc126921414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_Toc126921413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_Toc126921412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_Toc126921411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2024-07-04T15:11:00Z</dcterms:created>
  <dcterms:modified xsi:type="dcterms:W3CDTF">2024-07-04T15:11:00Z</dcterms:modified>
</cp:coreProperties>
</file>