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E417C" w14:textId="60D7FF07" w:rsidR="004E1DE2" w:rsidRPr="00041AF5" w:rsidRDefault="004E1DE2" w:rsidP="00B22811">
      <w:pPr>
        <w:autoSpaceDE/>
        <w:autoSpaceDN/>
        <w:adjustRightInd/>
        <w:spacing w:before="0" w:after="160"/>
        <w:jc w:val="left"/>
        <w:rPr>
          <w:rFonts w:cs="Calibri"/>
          <w:lang w:eastAsia="el-GR"/>
        </w:rPr>
      </w:pPr>
    </w:p>
    <w:p w14:paraId="38C56438" w14:textId="5E4239BF" w:rsidR="000A21C6" w:rsidRPr="00041AF5" w:rsidRDefault="000A21C6" w:rsidP="00041AF5">
      <w:pPr>
        <w:spacing w:line="276" w:lineRule="auto"/>
        <w:jc w:val="center"/>
        <w:rPr>
          <w:rFonts w:cs="Calibri"/>
          <w:b/>
          <w:bCs w:val="0"/>
          <w:lang w:val="en-US"/>
        </w:rPr>
      </w:pPr>
      <w:r w:rsidRPr="00041AF5">
        <w:rPr>
          <w:rFonts w:cs="Calibri"/>
          <w:b/>
          <w:bCs w:val="0"/>
          <w:lang w:eastAsia="el-GR"/>
        </w:rPr>
        <w:t>ΠΑΡΑΡΤΗΜΑ ΙΙ</w:t>
      </w:r>
    </w:p>
    <w:p w14:paraId="07A28C1E" w14:textId="26A86B6E" w:rsidR="000A21C6" w:rsidRPr="00034A58" w:rsidRDefault="000A21C6" w:rsidP="00041AF5">
      <w:pPr>
        <w:spacing w:line="276" w:lineRule="auto"/>
        <w:jc w:val="center"/>
        <w:rPr>
          <w:rFonts w:cs="Calibri"/>
          <w:bCs w:val="0"/>
          <w:lang w:eastAsia="el-GR"/>
        </w:rPr>
      </w:pPr>
      <w:r w:rsidRPr="00034A58">
        <w:rPr>
          <w:rFonts w:cs="Calibri"/>
          <w:bCs w:val="0"/>
          <w:lang w:eastAsia="el-GR"/>
        </w:rPr>
        <w:t>ΟΙΚΟΝΟΜΙΚΗ ΠΡΟΣΦΟΡΑ</w:t>
      </w:r>
    </w:p>
    <w:tbl>
      <w:tblPr>
        <w:tblStyle w:val="71"/>
        <w:tblW w:w="9099" w:type="dxa"/>
        <w:jc w:val="center"/>
        <w:tblLook w:val="04A0" w:firstRow="1" w:lastRow="0" w:firstColumn="1" w:lastColumn="0" w:noHBand="0" w:noVBand="1"/>
      </w:tblPr>
      <w:tblGrid>
        <w:gridCol w:w="3913"/>
        <w:gridCol w:w="1885"/>
        <w:gridCol w:w="1456"/>
        <w:gridCol w:w="1845"/>
      </w:tblGrid>
      <w:tr w:rsidR="00D23448" w:rsidRPr="00041AF5" w14:paraId="34C4AEC2" w14:textId="77777777" w:rsidTr="00041AF5">
        <w:trPr>
          <w:trHeight w:val="580"/>
          <w:jc w:val="center"/>
        </w:trPr>
        <w:tc>
          <w:tcPr>
            <w:tcW w:w="3913" w:type="dxa"/>
            <w:vAlign w:val="center"/>
          </w:tcPr>
          <w:p w14:paraId="01E6113A" w14:textId="77777777" w:rsidR="00D23448" w:rsidRPr="00041AF5" w:rsidRDefault="00D23448" w:rsidP="00041AF5">
            <w:pPr>
              <w:spacing w:line="276" w:lineRule="auto"/>
              <w:jc w:val="center"/>
              <w:rPr>
                <w:rFonts w:cs="Calibri"/>
                <w:u w:val="single"/>
              </w:rPr>
            </w:pPr>
            <w:r w:rsidRPr="00041AF5">
              <w:rPr>
                <w:rFonts w:cs="Calibri"/>
              </w:rPr>
              <w:t>Περιγραφή Έργου</w:t>
            </w:r>
          </w:p>
        </w:tc>
        <w:tc>
          <w:tcPr>
            <w:tcW w:w="1885" w:type="dxa"/>
            <w:vAlign w:val="center"/>
          </w:tcPr>
          <w:p w14:paraId="24266E19" w14:textId="3D9C2E81" w:rsidR="00D23448" w:rsidRPr="00041AF5" w:rsidRDefault="007E3CA2" w:rsidP="00041AF5">
            <w:pPr>
              <w:spacing w:line="276" w:lineRule="auto"/>
              <w:jc w:val="center"/>
              <w:rPr>
                <w:rFonts w:cs="Calibri"/>
                <w:u w:val="single"/>
              </w:rPr>
            </w:pPr>
            <w:r w:rsidRPr="00041AF5">
              <w:rPr>
                <w:rFonts w:cs="Calibri"/>
              </w:rPr>
              <w:t>Σύνολο ο</w:t>
            </w:r>
            <w:r w:rsidR="00D23448" w:rsidRPr="00041AF5">
              <w:rPr>
                <w:rFonts w:cs="Calibri"/>
              </w:rPr>
              <w:t>ικονομική</w:t>
            </w:r>
            <w:r w:rsidRPr="00041AF5">
              <w:rPr>
                <w:rFonts w:cs="Calibri"/>
              </w:rPr>
              <w:t>ς</w:t>
            </w:r>
            <w:r w:rsidR="00D23448" w:rsidRPr="00041AF5">
              <w:rPr>
                <w:rFonts w:cs="Calibri"/>
              </w:rPr>
              <w:t xml:space="preserve"> προσφορά</w:t>
            </w:r>
            <w:r w:rsidRPr="00041AF5">
              <w:rPr>
                <w:rFonts w:cs="Calibri"/>
              </w:rPr>
              <w:t>ς</w:t>
            </w:r>
            <w:r w:rsidR="00D23448" w:rsidRPr="00041AF5">
              <w:rPr>
                <w:rFonts w:cs="Calibri"/>
              </w:rPr>
              <w:t xml:space="preserve"> πλέον ΦΠΑ</w:t>
            </w:r>
            <w:r w:rsidR="002E0F56" w:rsidRPr="00041AF5">
              <w:rPr>
                <w:rFonts w:cs="Calibri"/>
              </w:rPr>
              <w:t xml:space="preserve"> (€)</w:t>
            </w:r>
          </w:p>
        </w:tc>
        <w:tc>
          <w:tcPr>
            <w:tcW w:w="1456" w:type="dxa"/>
            <w:vAlign w:val="center"/>
          </w:tcPr>
          <w:p w14:paraId="715A822E" w14:textId="6C5765AD" w:rsidR="00D23448" w:rsidRPr="00041AF5" w:rsidRDefault="00D23448" w:rsidP="00041AF5">
            <w:pPr>
              <w:spacing w:line="276" w:lineRule="auto"/>
              <w:jc w:val="center"/>
              <w:rPr>
                <w:rFonts w:cs="Calibri"/>
              </w:rPr>
            </w:pPr>
            <w:r w:rsidRPr="00041AF5">
              <w:rPr>
                <w:rFonts w:cs="Calibri"/>
              </w:rPr>
              <w:t>ΦΠΑ 24%</w:t>
            </w:r>
            <w:r w:rsidR="002E0F56" w:rsidRPr="00041AF5">
              <w:rPr>
                <w:rFonts w:cs="Calibri"/>
              </w:rPr>
              <w:t xml:space="preserve"> (€)</w:t>
            </w:r>
          </w:p>
        </w:tc>
        <w:tc>
          <w:tcPr>
            <w:tcW w:w="1845" w:type="dxa"/>
            <w:vAlign w:val="center"/>
          </w:tcPr>
          <w:p w14:paraId="38411B64" w14:textId="5C7BB057" w:rsidR="00D23448" w:rsidRPr="00041AF5" w:rsidRDefault="007E3CA2" w:rsidP="00041AF5">
            <w:pPr>
              <w:spacing w:line="276" w:lineRule="auto"/>
              <w:jc w:val="center"/>
              <w:rPr>
                <w:rFonts w:cs="Calibri"/>
              </w:rPr>
            </w:pPr>
            <w:r w:rsidRPr="00041AF5">
              <w:rPr>
                <w:rFonts w:cs="Calibri"/>
              </w:rPr>
              <w:t>Σύνολο ο</w:t>
            </w:r>
            <w:r w:rsidR="00D23448" w:rsidRPr="00041AF5">
              <w:rPr>
                <w:rFonts w:cs="Calibri"/>
              </w:rPr>
              <w:t>ικονομική</w:t>
            </w:r>
            <w:r w:rsidRPr="00041AF5">
              <w:rPr>
                <w:rFonts w:cs="Calibri"/>
              </w:rPr>
              <w:t>ς</w:t>
            </w:r>
            <w:r w:rsidR="00D23448" w:rsidRPr="00041AF5">
              <w:rPr>
                <w:rFonts w:cs="Calibri"/>
              </w:rPr>
              <w:t xml:space="preserve"> προσφορά</w:t>
            </w:r>
            <w:r w:rsidRPr="00041AF5">
              <w:rPr>
                <w:rFonts w:cs="Calibri"/>
              </w:rPr>
              <w:t>ς</w:t>
            </w:r>
            <w:r w:rsidR="00D23448" w:rsidRPr="00041AF5">
              <w:rPr>
                <w:rFonts w:cs="Calibri"/>
              </w:rPr>
              <w:t xml:space="preserve"> με ΦΠΑ 24%</w:t>
            </w:r>
            <w:r w:rsidR="002E0F56" w:rsidRPr="00041AF5">
              <w:rPr>
                <w:rFonts w:cs="Calibri"/>
              </w:rPr>
              <w:t xml:space="preserve"> (€)</w:t>
            </w:r>
          </w:p>
        </w:tc>
      </w:tr>
      <w:tr w:rsidR="00D23448" w:rsidRPr="00041AF5" w14:paraId="3A3D7D6B" w14:textId="77777777" w:rsidTr="00041AF5">
        <w:trPr>
          <w:trHeight w:val="716"/>
          <w:jc w:val="center"/>
        </w:trPr>
        <w:tc>
          <w:tcPr>
            <w:tcW w:w="3913" w:type="dxa"/>
            <w:vMerge w:val="restart"/>
          </w:tcPr>
          <w:p w14:paraId="787123BC" w14:textId="00A56C89" w:rsidR="00D23448" w:rsidRPr="00041AF5" w:rsidRDefault="00B22811" w:rsidP="00041AF5">
            <w:pPr>
              <w:spacing w:line="276" w:lineRule="auto"/>
              <w:rPr>
                <w:rFonts w:cs="Calibri"/>
                <w:u w:val="single"/>
              </w:rPr>
            </w:pPr>
            <w:r w:rsidRPr="00645C4B">
              <w:rPr>
                <w:rFonts w:eastAsia="Calibri"/>
                <w:noProof/>
                <w:lang w:eastAsia="el-GR"/>
              </w:rPr>
              <w:t>Υποέργο 3 «</w:t>
            </w:r>
            <w:r w:rsidR="009D2398" w:rsidRPr="00591E4D">
              <w:rPr>
                <w:rFonts w:asciiTheme="minorHAnsi" w:hAnsiTheme="minorHAnsi" w:cstheme="minorHAnsi"/>
                <w:color w:val="000000"/>
              </w:rPr>
              <w:t xml:space="preserve">Υπηρεσίες τεχνικού συμβούλου για την υποστήριξη της </w:t>
            </w:r>
            <w:r w:rsidR="009D2398" w:rsidRPr="001B6FEB">
              <w:rPr>
                <w:rFonts w:asciiTheme="minorHAnsi" w:hAnsiTheme="minorHAnsi" w:cstheme="minorHAnsi"/>
                <w:color w:val="000000"/>
              </w:rPr>
              <w:t xml:space="preserve">Πράξης </w:t>
            </w:r>
            <w:r w:rsidRPr="001B6FEB">
              <w:rPr>
                <w:rFonts w:eastAsia="Calibri"/>
                <w:noProof/>
                <w:lang w:eastAsia="el-GR"/>
              </w:rPr>
              <w:t>"Συγγραφή</w:t>
            </w:r>
            <w:r w:rsidRPr="00645C4B">
              <w:rPr>
                <w:rFonts w:eastAsia="Calibri"/>
                <w:noProof/>
                <w:lang w:eastAsia="el-GR"/>
              </w:rPr>
              <w:t>, Αξιολόγηση και Ένταξη διδακτικών βιβλίων στο Μητρώο Διδακτικών Βιβλίων και στην Ψηφιακή Βιβλιοθήκη Διδακτικών Βιβλίων" και MIS 6010165» στο πλαίσιο της Πράξης «Τεχνική Βοήθεια για την υποστήριξη του Ινστιτούτου Εκπαιδευτικής Πολιτικής» και MIS 6006967</w:t>
            </w:r>
          </w:p>
        </w:tc>
        <w:tc>
          <w:tcPr>
            <w:tcW w:w="1885" w:type="dxa"/>
            <w:vMerge w:val="restart"/>
          </w:tcPr>
          <w:p w14:paraId="4BA72778" w14:textId="77777777" w:rsidR="00D23448" w:rsidRPr="00041AF5" w:rsidRDefault="00D23448" w:rsidP="00041AF5">
            <w:pPr>
              <w:spacing w:line="276" w:lineRule="auto"/>
              <w:rPr>
                <w:rFonts w:cs="Calibri"/>
              </w:rPr>
            </w:pPr>
          </w:p>
        </w:tc>
        <w:tc>
          <w:tcPr>
            <w:tcW w:w="1456" w:type="dxa"/>
            <w:vMerge w:val="restart"/>
          </w:tcPr>
          <w:p w14:paraId="66A202E7" w14:textId="77777777" w:rsidR="00D23448" w:rsidRPr="00041AF5" w:rsidRDefault="00D23448" w:rsidP="00041AF5">
            <w:pPr>
              <w:spacing w:line="276" w:lineRule="auto"/>
              <w:rPr>
                <w:rFonts w:cs="Calibri"/>
              </w:rPr>
            </w:pPr>
          </w:p>
        </w:tc>
        <w:tc>
          <w:tcPr>
            <w:tcW w:w="1845" w:type="dxa"/>
            <w:vMerge w:val="restart"/>
          </w:tcPr>
          <w:p w14:paraId="70564FBA" w14:textId="77777777" w:rsidR="00D23448" w:rsidRPr="00041AF5" w:rsidRDefault="00D23448" w:rsidP="00041AF5">
            <w:pPr>
              <w:spacing w:line="276" w:lineRule="auto"/>
              <w:rPr>
                <w:rFonts w:cs="Calibri"/>
              </w:rPr>
            </w:pPr>
          </w:p>
        </w:tc>
      </w:tr>
      <w:tr w:rsidR="00D23448" w:rsidRPr="00041AF5" w14:paraId="76A7D75F" w14:textId="77777777" w:rsidTr="00041AF5">
        <w:trPr>
          <w:trHeight w:val="589"/>
          <w:jc w:val="center"/>
        </w:trPr>
        <w:tc>
          <w:tcPr>
            <w:tcW w:w="3913" w:type="dxa"/>
            <w:vMerge/>
          </w:tcPr>
          <w:p w14:paraId="64014C9B" w14:textId="77777777" w:rsidR="00D23448" w:rsidRPr="00041AF5" w:rsidRDefault="00D23448" w:rsidP="00041AF5">
            <w:pPr>
              <w:spacing w:line="276" w:lineRule="auto"/>
              <w:rPr>
                <w:rFonts w:cs="Calibri"/>
              </w:rPr>
            </w:pPr>
          </w:p>
        </w:tc>
        <w:tc>
          <w:tcPr>
            <w:tcW w:w="1885" w:type="dxa"/>
            <w:vMerge/>
          </w:tcPr>
          <w:p w14:paraId="05D55377" w14:textId="77777777" w:rsidR="00D23448" w:rsidRPr="00041AF5" w:rsidRDefault="00D23448" w:rsidP="00041AF5">
            <w:pPr>
              <w:spacing w:line="276" w:lineRule="auto"/>
              <w:rPr>
                <w:rFonts w:cs="Calibri"/>
              </w:rPr>
            </w:pPr>
          </w:p>
        </w:tc>
        <w:tc>
          <w:tcPr>
            <w:tcW w:w="1456" w:type="dxa"/>
            <w:vMerge/>
          </w:tcPr>
          <w:p w14:paraId="63EFA896" w14:textId="77777777" w:rsidR="00D23448" w:rsidRPr="00041AF5" w:rsidRDefault="00D23448" w:rsidP="00041AF5">
            <w:pPr>
              <w:spacing w:line="276" w:lineRule="auto"/>
              <w:rPr>
                <w:rFonts w:cs="Calibri"/>
              </w:rPr>
            </w:pPr>
          </w:p>
        </w:tc>
        <w:tc>
          <w:tcPr>
            <w:tcW w:w="1845" w:type="dxa"/>
            <w:vMerge/>
          </w:tcPr>
          <w:p w14:paraId="7C2370B5" w14:textId="77777777" w:rsidR="00D23448" w:rsidRPr="00041AF5" w:rsidRDefault="00D23448" w:rsidP="00041AF5">
            <w:pPr>
              <w:spacing w:line="276" w:lineRule="auto"/>
              <w:rPr>
                <w:rFonts w:cs="Calibri"/>
              </w:rPr>
            </w:pPr>
          </w:p>
        </w:tc>
      </w:tr>
    </w:tbl>
    <w:p w14:paraId="629EDA40" w14:textId="43002BB6" w:rsidR="000A21C6" w:rsidRDefault="000A21C6" w:rsidP="00041AF5">
      <w:pPr>
        <w:spacing w:line="276" w:lineRule="auto"/>
        <w:rPr>
          <w:rFonts w:cs="Calibri"/>
        </w:rPr>
      </w:pPr>
      <w:r w:rsidRPr="00041AF5">
        <w:rPr>
          <w:rFonts w:cs="Calibri"/>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7899AB2C" w14:textId="77777777" w:rsidR="000928D7" w:rsidRPr="00041AF5" w:rsidRDefault="000928D7" w:rsidP="00041AF5">
      <w:pPr>
        <w:spacing w:line="276" w:lineRule="auto"/>
        <w:rPr>
          <w:rFonts w:cs="Calibri"/>
        </w:rPr>
      </w:pPr>
    </w:p>
    <w:p w14:paraId="2703C8DA" w14:textId="77777777" w:rsidR="000A21C6" w:rsidRPr="00041AF5" w:rsidRDefault="000A21C6" w:rsidP="00041AF5">
      <w:pPr>
        <w:spacing w:line="276" w:lineRule="auto"/>
        <w:jc w:val="center"/>
        <w:rPr>
          <w:rFonts w:cs="Calibri"/>
          <w:b/>
          <w:bCs w:val="0"/>
        </w:rPr>
      </w:pPr>
      <w:r w:rsidRPr="00041AF5">
        <w:rPr>
          <w:rFonts w:cs="Calibri"/>
          <w:b/>
          <w:bCs w:val="0"/>
        </w:rPr>
        <w:t>Στοιχεία Προσφέροντος (Οικονομικού Φορέα)</w:t>
      </w:r>
    </w:p>
    <w:p w14:paraId="1B5DE00A" w14:textId="69EDD7E7" w:rsidR="004E1DE2" w:rsidRPr="00041AF5" w:rsidRDefault="000A21C6" w:rsidP="00041AF5">
      <w:pPr>
        <w:tabs>
          <w:tab w:val="right" w:leader="underscore" w:pos="9894"/>
        </w:tabs>
        <w:spacing w:line="276" w:lineRule="auto"/>
        <w:rPr>
          <w:rFonts w:cs="Calibri"/>
        </w:rPr>
      </w:pPr>
      <w:r w:rsidRPr="00041AF5">
        <w:rPr>
          <w:rFonts w:cs="Calibri"/>
        </w:rPr>
        <w:t xml:space="preserve">Επωνυμία: </w:t>
      </w:r>
      <w:r w:rsidR="004E1DE2" w:rsidRPr="00041AF5">
        <w:rPr>
          <w:rFonts w:cs="Calibri"/>
        </w:rPr>
        <w:tab/>
      </w:r>
    </w:p>
    <w:p w14:paraId="573D1283" w14:textId="6ACE0A57" w:rsidR="000A21C6" w:rsidRPr="00041AF5" w:rsidRDefault="000A21C6" w:rsidP="00041AF5">
      <w:pPr>
        <w:tabs>
          <w:tab w:val="right" w:leader="underscore" w:pos="9894"/>
        </w:tabs>
        <w:spacing w:line="276" w:lineRule="auto"/>
        <w:rPr>
          <w:rFonts w:cs="Calibri"/>
        </w:rPr>
      </w:pPr>
      <w:r w:rsidRPr="00041AF5">
        <w:rPr>
          <w:rFonts w:cs="Calibri"/>
        </w:rPr>
        <w:t>ΑΦΜ / ΔΟΥ:</w:t>
      </w:r>
      <w:r w:rsidR="004E1DE2" w:rsidRPr="00041AF5">
        <w:rPr>
          <w:rFonts w:cs="Calibri"/>
        </w:rPr>
        <w:t xml:space="preserve"> </w:t>
      </w:r>
      <w:r w:rsidR="004E1DE2" w:rsidRPr="00041AF5">
        <w:rPr>
          <w:rFonts w:cs="Calibri"/>
        </w:rPr>
        <w:tab/>
      </w:r>
    </w:p>
    <w:p w14:paraId="5CFC08B9" w14:textId="74E40056" w:rsidR="000A21C6" w:rsidRPr="00041AF5" w:rsidRDefault="000A21C6" w:rsidP="00041AF5">
      <w:pPr>
        <w:tabs>
          <w:tab w:val="right" w:leader="underscore" w:pos="9894"/>
        </w:tabs>
        <w:spacing w:line="276" w:lineRule="auto"/>
        <w:rPr>
          <w:rFonts w:cs="Calibri"/>
        </w:rPr>
      </w:pPr>
      <w:r w:rsidRPr="00041AF5">
        <w:rPr>
          <w:rFonts w:cs="Calibri"/>
        </w:rPr>
        <w:t>Διεύθυνση:</w:t>
      </w:r>
      <w:r w:rsidR="004E1DE2" w:rsidRPr="00041AF5">
        <w:rPr>
          <w:rFonts w:cs="Calibri"/>
        </w:rPr>
        <w:t xml:space="preserve"> </w:t>
      </w:r>
      <w:r w:rsidR="004E1DE2" w:rsidRPr="00041AF5">
        <w:rPr>
          <w:rFonts w:cs="Calibri"/>
        </w:rPr>
        <w:tab/>
      </w:r>
    </w:p>
    <w:p w14:paraId="4BE798F1" w14:textId="0FD53108" w:rsidR="000A21C6" w:rsidRPr="00041AF5" w:rsidRDefault="000A21C6" w:rsidP="00041AF5">
      <w:pPr>
        <w:tabs>
          <w:tab w:val="right" w:leader="underscore" w:pos="9894"/>
        </w:tabs>
        <w:spacing w:line="276" w:lineRule="auto"/>
        <w:rPr>
          <w:rFonts w:cs="Calibri"/>
        </w:rPr>
      </w:pPr>
      <w:r w:rsidRPr="00041AF5">
        <w:rPr>
          <w:rFonts w:cs="Calibri"/>
        </w:rPr>
        <w:t>Τηλ</w:t>
      </w:r>
      <w:r w:rsidR="004E1DE2" w:rsidRPr="00041AF5">
        <w:rPr>
          <w:rFonts w:cs="Calibri"/>
        </w:rPr>
        <w:t>έφωνο</w:t>
      </w:r>
      <w:r w:rsidRPr="00041AF5">
        <w:rPr>
          <w:rFonts w:cs="Calibri"/>
        </w:rPr>
        <w:t xml:space="preserve"> Επικοιν</w:t>
      </w:r>
      <w:r w:rsidR="004E1DE2" w:rsidRPr="00041AF5">
        <w:rPr>
          <w:rFonts w:cs="Calibri"/>
        </w:rPr>
        <w:t>ωνίας</w:t>
      </w:r>
      <w:r w:rsidRPr="00041AF5">
        <w:rPr>
          <w:rFonts w:cs="Calibri"/>
        </w:rPr>
        <w:t>:</w:t>
      </w:r>
      <w:bookmarkStart w:id="0" w:name="_GoBack1"/>
      <w:bookmarkEnd w:id="0"/>
      <w:r w:rsidR="004E1DE2" w:rsidRPr="00041AF5">
        <w:rPr>
          <w:rFonts w:cs="Calibri"/>
        </w:rPr>
        <w:tab/>
      </w:r>
    </w:p>
    <w:p w14:paraId="0EE3396F" w14:textId="53A638F2" w:rsidR="000A21C6" w:rsidRPr="00041AF5" w:rsidRDefault="004E1DE2" w:rsidP="00041AF5">
      <w:pPr>
        <w:tabs>
          <w:tab w:val="right" w:leader="underscore" w:pos="9894"/>
        </w:tabs>
        <w:spacing w:line="276" w:lineRule="auto"/>
        <w:rPr>
          <w:rFonts w:cs="Calibri"/>
        </w:rPr>
      </w:pPr>
      <w:r w:rsidRPr="00041AF5">
        <w:rPr>
          <w:rFonts w:cs="Calibri"/>
        </w:rPr>
        <w:t>Ηλεκτρονικό Ταχυδρομείο</w:t>
      </w:r>
      <w:r w:rsidR="000A21C6" w:rsidRPr="00041AF5">
        <w:rPr>
          <w:rFonts w:cs="Calibri"/>
        </w:rPr>
        <w:t>:</w:t>
      </w:r>
      <w:r w:rsidRPr="00041AF5">
        <w:rPr>
          <w:rFonts w:cs="Calibri"/>
        </w:rPr>
        <w:t xml:space="preserve"> </w:t>
      </w:r>
      <w:r w:rsidRPr="00041AF5">
        <w:rPr>
          <w:rFonts w:cs="Calibri"/>
        </w:rPr>
        <w:tab/>
      </w:r>
    </w:p>
    <w:p w14:paraId="48A903BD" w14:textId="762C12D3" w:rsidR="000A21C6" w:rsidRPr="00041AF5" w:rsidRDefault="000A21C6" w:rsidP="00041AF5">
      <w:pPr>
        <w:tabs>
          <w:tab w:val="right" w:leader="underscore" w:pos="9894"/>
        </w:tabs>
        <w:spacing w:line="276" w:lineRule="auto"/>
        <w:rPr>
          <w:rFonts w:cs="Calibri"/>
        </w:rPr>
      </w:pPr>
      <w:r w:rsidRPr="00041AF5">
        <w:rPr>
          <w:rFonts w:cs="Calibri"/>
        </w:rPr>
        <w:t>Νόμιμος Εκπρόσωπος</w:t>
      </w:r>
      <w:r w:rsidR="004E1DE2" w:rsidRPr="00041AF5">
        <w:rPr>
          <w:rFonts w:cs="Calibri"/>
        </w:rPr>
        <w:t xml:space="preserve"> (</w:t>
      </w:r>
      <w:r w:rsidRPr="00041AF5">
        <w:rPr>
          <w:rFonts w:cs="Calibri"/>
        </w:rPr>
        <w:t>Ονοματεπώνυμο, Ιδιότητα</w:t>
      </w:r>
      <w:r w:rsidR="004E1DE2" w:rsidRPr="00041AF5">
        <w:rPr>
          <w:rFonts w:cs="Calibri"/>
        </w:rPr>
        <w:t>):</w:t>
      </w:r>
      <w:r w:rsidR="004E1DE2" w:rsidRPr="00041AF5">
        <w:rPr>
          <w:rFonts w:cs="Calibri"/>
        </w:rPr>
        <w:tab/>
      </w:r>
    </w:p>
    <w:p w14:paraId="55AA9A1F" w14:textId="0CE77347" w:rsidR="004E1DE2" w:rsidRPr="00041AF5" w:rsidRDefault="004E1DE2" w:rsidP="00041AF5">
      <w:pPr>
        <w:tabs>
          <w:tab w:val="right" w:leader="underscore" w:pos="9894"/>
        </w:tabs>
        <w:spacing w:line="276" w:lineRule="auto"/>
        <w:rPr>
          <w:rFonts w:cs="Calibri"/>
        </w:rPr>
      </w:pPr>
      <w:r w:rsidRPr="00041AF5">
        <w:rPr>
          <w:rFonts w:cs="Calibri"/>
        </w:rPr>
        <w:tab/>
      </w:r>
    </w:p>
    <w:p w14:paraId="7E0B1739" w14:textId="77777777" w:rsidR="004E1DE2" w:rsidRPr="00041AF5" w:rsidRDefault="004E1DE2" w:rsidP="00041AF5">
      <w:pPr>
        <w:spacing w:line="276" w:lineRule="auto"/>
        <w:jc w:val="center"/>
        <w:rPr>
          <w:rFonts w:cs="Calibri"/>
        </w:rPr>
      </w:pPr>
      <w:bookmarkStart w:id="1" w:name="_Hlk103934025"/>
    </w:p>
    <w:p w14:paraId="62D229F8" w14:textId="455236BF" w:rsidR="000A21C6" w:rsidRPr="00041AF5" w:rsidRDefault="000A21C6" w:rsidP="00041AF5">
      <w:pPr>
        <w:spacing w:line="276" w:lineRule="auto"/>
        <w:jc w:val="center"/>
        <w:rPr>
          <w:rFonts w:cs="Calibri"/>
        </w:rPr>
      </w:pPr>
      <w:r w:rsidRPr="00041AF5">
        <w:rPr>
          <w:rFonts w:cs="Calibri"/>
        </w:rPr>
        <w:t>Ημερομηνία: ……/….…./……….</w:t>
      </w:r>
    </w:p>
    <w:bookmarkEnd w:id="1"/>
    <w:p w14:paraId="33A0F7C5" w14:textId="31EF644A" w:rsidR="000A21C6" w:rsidRPr="00041AF5" w:rsidRDefault="000A21C6" w:rsidP="00041AF5">
      <w:pPr>
        <w:spacing w:line="276" w:lineRule="auto"/>
        <w:jc w:val="center"/>
        <w:rPr>
          <w:rFonts w:cs="Calibri"/>
        </w:rPr>
      </w:pPr>
      <w:r w:rsidRPr="00041AF5">
        <w:rPr>
          <w:rFonts w:cs="Calibri"/>
        </w:rPr>
        <w:t>Ο Νόμιμος Εκπρόσωπος:</w:t>
      </w:r>
    </w:p>
    <w:p w14:paraId="2F7ED6B2" w14:textId="6BDB382F" w:rsidR="004E1DE2" w:rsidRPr="00041AF5" w:rsidRDefault="004E1DE2" w:rsidP="00041AF5">
      <w:pPr>
        <w:spacing w:line="276" w:lineRule="auto"/>
        <w:jc w:val="center"/>
        <w:rPr>
          <w:rFonts w:cs="Calibri"/>
        </w:rPr>
      </w:pPr>
    </w:p>
    <w:p w14:paraId="72F59B8F" w14:textId="77777777" w:rsidR="004E1DE2" w:rsidRPr="00041AF5" w:rsidRDefault="004E1DE2" w:rsidP="00041AF5">
      <w:pPr>
        <w:spacing w:line="276" w:lineRule="auto"/>
        <w:jc w:val="center"/>
        <w:rPr>
          <w:rFonts w:cs="Calibri"/>
        </w:rPr>
      </w:pPr>
    </w:p>
    <w:p w14:paraId="1B692162" w14:textId="77777777" w:rsidR="004E1DE2" w:rsidRPr="00041AF5" w:rsidRDefault="004E1DE2" w:rsidP="00041AF5">
      <w:pPr>
        <w:spacing w:line="276" w:lineRule="auto"/>
        <w:jc w:val="center"/>
        <w:rPr>
          <w:rFonts w:cs="Calibri"/>
        </w:rPr>
      </w:pPr>
    </w:p>
    <w:p w14:paraId="2C1DFCE5" w14:textId="51E75CD8" w:rsidR="004E1DE2" w:rsidRDefault="004E1DE2" w:rsidP="00041AF5">
      <w:pPr>
        <w:spacing w:line="276" w:lineRule="auto"/>
        <w:jc w:val="center"/>
        <w:rPr>
          <w:rFonts w:cs="Calibri"/>
        </w:rPr>
      </w:pPr>
      <w:r w:rsidRPr="00041AF5">
        <w:rPr>
          <w:rFonts w:cs="Calibri"/>
        </w:rPr>
        <w:t>(Υπογραφή – Σφραγίδα)</w:t>
      </w:r>
    </w:p>
    <w:p w14:paraId="71DBFCA9" w14:textId="5BF4E81F" w:rsidR="00B22811" w:rsidRDefault="00B22811" w:rsidP="002A513E">
      <w:pPr>
        <w:spacing w:line="276" w:lineRule="auto"/>
        <w:rPr>
          <w:rFonts w:cs="Calibri"/>
        </w:rPr>
      </w:pPr>
    </w:p>
    <w:sectPr w:rsidR="00B22811" w:rsidSect="00F600ED">
      <w:headerReference w:type="even" r:id="rId8"/>
      <w:footerReference w:type="default" r:id="rId9"/>
      <w:headerReference w:type="first" r:id="rId10"/>
      <w:pgSz w:w="11906" w:h="16838"/>
      <w:pgMar w:top="567" w:right="849" w:bottom="851"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6C99E" w14:textId="77777777" w:rsidR="007A2CF9" w:rsidRDefault="007A2CF9" w:rsidP="00A365D9">
      <w:r>
        <w:separator/>
      </w:r>
    </w:p>
    <w:p w14:paraId="6CF17E39" w14:textId="77777777" w:rsidR="007A2CF9" w:rsidRDefault="007A2CF9" w:rsidP="00A365D9"/>
  </w:endnote>
  <w:endnote w:type="continuationSeparator" w:id="0">
    <w:p w14:paraId="79185849" w14:textId="77777777" w:rsidR="007A2CF9" w:rsidRDefault="007A2CF9" w:rsidP="00A365D9">
      <w:r>
        <w:continuationSeparator/>
      </w:r>
    </w:p>
    <w:p w14:paraId="35FFEABF" w14:textId="77777777" w:rsidR="007A2CF9" w:rsidRDefault="007A2CF9" w:rsidP="00A365D9"/>
  </w:endnote>
  <w:endnote w:type="continuationNotice" w:id="1">
    <w:p w14:paraId="0B0CC5EC" w14:textId="77777777" w:rsidR="007A2CF9" w:rsidRDefault="007A2CF9" w:rsidP="00A365D9"/>
    <w:p w14:paraId="04119879" w14:textId="77777777" w:rsidR="007A2CF9" w:rsidRDefault="007A2CF9" w:rsidP="00A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BF295" w14:textId="153E052E" w:rsidR="00E61624" w:rsidRPr="006F6ECE" w:rsidRDefault="00E61624" w:rsidP="00A365D9">
    <w:pPr>
      <w:pStyle w:val="afd"/>
      <w:rPr>
        <w:sz w:val="18"/>
        <w:szCs w:val="18"/>
      </w:rPr>
    </w:pPr>
    <w:r>
      <w:rPr>
        <w:rFonts w:asciiTheme="majorHAnsi" w:hAnsiTheme="majorHAnsi"/>
        <w:noProof/>
        <w:sz w:val="18"/>
        <w:szCs w:val="18"/>
        <w:lang w:eastAsia="el-GR"/>
      </w:rPr>
      <w:drawing>
        <wp:inline distT="0" distB="0" distL="0" distR="0" wp14:anchorId="07597CF9" wp14:editId="0F1C05F8">
          <wp:extent cx="4011295" cy="499745"/>
          <wp:effectExtent l="0" t="0" r="8255" b="0"/>
          <wp:docPr id="1529230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1295" cy="499745"/>
                  </a:xfrm>
                  <a:prstGeom prst="rect">
                    <a:avLst/>
                  </a:prstGeom>
                  <a:noFill/>
                </pic:spPr>
              </pic:pic>
            </a:graphicData>
          </a:graphic>
        </wp:inline>
      </w:drawing>
    </w:r>
  </w:p>
  <w:p w14:paraId="5026B2CE" w14:textId="733A4DDE" w:rsidR="00262684" w:rsidRPr="006F6ECE" w:rsidRDefault="00E61624" w:rsidP="00A365D9">
    <w:pPr>
      <w:pStyle w:val="afd"/>
      <w:rPr>
        <w:sz w:val="18"/>
        <w:szCs w:val="18"/>
      </w:rPr>
    </w:pPr>
    <w:r w:rsidRPr="006F6ECE">
      <w:rPr>
        <w:sz w:val="18"/>
        <w:szCs w:val="18"/>
      </w:rPr>
      <w:t>Σελ</w:t>
    </w:r>
    <w:r w:rsidR="00FF1CC8" w:rsidRPr="006F6ECE">
      <w:rPr>
        <w:sz w:val="18"/>
        <w:szCs w:val="18"/>
      </w:rPr>
      <w:t xml:space="preserve">ίδα </w:t>
    </w:r>
    <w:r w:rsidR="00FF1CC8" w:rsidRPr="006F6ECE">
      <w:rPr>
        <w:sz w:val="18"/>
        <w:szCs w:val="18"/>
      </w:rPr>
      <w:fldChar w:fldCharType="begin"/>
    </w:r>
    <w:r w:rsidR="00FF1CC8" w:rsidRPr="006F6ECE">
      <w:rPr>
        <w:sz w:val="18"/>
        <w:szCs w:val="18"/>
      </w:rPr>
      <w:instrText>PAGE  \* Arabic  \* MERGEFORMAT</w:instrText>
    </w:r>
    <w:r w:rsidR="00FF1CC8" w:rsidRPr="006F6ECE">
      <w:rPr>
        <w:sz w:val="18"/>
        <w:szCs w:val="18"/>
      </w:rPr>
      <w:fldChar w:fldCharType="separate"/>
    </w:r>
    <w:r w:rsidR="00DF7A98">
      <w:rPr>
        <w:noProof/>
        <w:sz w:val="18"/>
        <w:szCs w:val="18"/>
      </w:rPr>
      <w:t>9</w:t>
    </w:r>
    <w:r w:rsidR="00FF1CC8" w:rsidRPr="006F6ECE">
      <w:rPr>
        <w:sz w:val="18"/>
        <w:szCs w:val="18"/>
      </w:rPr>
      <w:fldChar w:fldCharType="end"/>
    </w:r>
    <w:r w:rsidR="00FF1CC8" w:rsidRPr="006F6ECE">
      <w:rPr>
        <w:sz w:val="18"/>
        <w:szCs w:val="18"/>
      </w:rPr>
      <w:t xml:space="preserve"> από </w:t>
    </w:r>
    <w:r w:rsidR="00FF1CC8" w:rsidRPr="006F6ECE">
      <w:rPr>
        <w:sz w:val="18"/>
        <w:szCs w:val="18"/>
      </w:rPr>
      <w:fldChar w:fldCharType="begin"/>
    </w:r>
    <w:r w:rsidR="00FF1CC8" w:rsidRPr="006F6ECE">
      <w:rPr>
        <w:sz w:val="18"/>
        <w:szCs w:val="18"/>
      </w:rPr>
      <w:instrText>NUMPAGES  \* Arabic  \* MERGEFORMAT</w:instrText>
    </w:r>
    <w:r w:rsidR="00FF1CC8" w:rsidRPr="006F6ECE">
      <w:rPr>
        <w:sz w:val="18"/>
        <w:szCs w:val="18"/>
      </w:rPr>
      <w:fldChar w:fldCharType="separate"/>
    </w:r>
    <w:r w:rsidR="00DF7A98">
      <w:rPr>
        <w:noProof/>
        <w:sz w:val="18"/>
        <w:szCs w:val="18"/>
      </w:rPr>
      <w:t>9</w:t>
    </w:r>
    <w:r w:rsidR="00FF1CC8" w:rsidRPr="006F6E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EC21B" w14:textId="77777777" w:rsidR="007A2CF9" w:rsidRDefault="007A2CF9" w:rsidP="00A365D9">
      <w:r>
        <w:separator/>
      </w:r>
    </w:p>
    <w:p w14:paraId="26D9480C" w14:textId="77777777" w:rsidR="007A2CF9" w:rsidRDefault="007A2CF9" w:rsidP="00A365D9"/>
  </w:footnote>
  <w:footnote w:type="continuationSeparator" w:id="0">
    <w:p w14:paraId="3C53E8A7" w14:textId="77777777" w:rsidR="007A2CF9" w:rsidRDefault="007A2CF9" w:rsidP="00A365D9">
      <w:r>
        <w:continuationSeparator/>
      </w:r>
    </w:p>
    <w:p w14:paraId="7A111A1E" w14:textId="77777777" w:rsidR="007A2CF9" w:rsidRDefault="007A2CF9" w:rsidP="00A365D9"/>
  </w:footnote>
  <w:footnote w:type="continuationNotice" w:id="1">
    <w:p w14:paraId="6663EA16" w14:textId="77777777" w:rsidR="007A2CF9" w:rsidRDefault="007A2CF9" w:rsidP="00A365D9"/>
    <w:p w14:paraId="22182F07" w14:textId="77777777" w:rsidR="007A2CF9" w:rsidRDefault="007A2CF9" w:rsidP="00A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222B2" w14:textId="0C822DCB" w:rsidR="00584FB6" w:rsidRDefault="00000000" w:rsidP="00A365D9">
    <w:pPr>
      <w:pStyle w:val="a7"/>
    </w:pPr>
    <w:r>
      <w:rPr>
        <w:noProof/>
      </w:rPr>
      <w:pict w14:anchorId="25E65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4" o:spid="_x0000_s1027" type="#_x0000_t136" style="position:absolute;left:0;text-align:left;margin-left:0;margin-top:0;width:455.7pt;height:130.2pt;rotation:315;z-index:-251654135;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p w14:paraId="6712F840" w14:textId="77777777" w:rsidR="00262684" w:rsidRDefault="00262684" w:rsidP="00A36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04B56" w14:textId="0D0024F4" w:rsidR="00584FB6" w:rsidRDefault="00000000" w:rsidP="00A365D9">
    <w:pPr>
      <w:pStyle w:val="a7"/>
    </w:pPr>
    <w:r>
      <w:rPr>
        <w:noProof/>
      </w:rPr>
      <w:pict w14:anchorId="0F4BC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3" o:spid="_x0000_s1026" type="#_x0000_t136" style="position:absolute;left:0;text-align:left;margin-left:0;margin-top:0;width:455.7pt;height:130.2pt;rotation:315;z-index:-251656183;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8626D21A"/>
    <w:lvl w:ilvl="0">
      <w:start w:val="1"/>
      <w:numFmt w:val="decimal"/>
      <w:pStyle w:val="a"/>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FE"/>
    <w:multiLevelType w:val="singleLevel"/>
    <w:tmpl w:val="71A40E8A"/>
    <w:lvl w:ilvl="0">
      <w:numFmt w:val="decimal"/>
      <w:pStyle w:val="FootnotesymbolCharCharCharCharChar1"/>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15:restartNumberingAfterBreak="0">
    <w:nsid w:val="07E33D37"/>
    <w:multiLevelType w:val="multilevel"/>
    <w:tmpl w:val="7906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41061B"/>
    <w:multiLevelType w:val="multilevel"/>
    <w:tmpl w:val="40B609C0"/>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77783"/>
    <w:multiLevelType w:val="hybridMultilevel"/>
    <w:tmpl w:val="FFA4E2DC"/>
    <w:lvl w:ilvl="0" w:tplc="A224BE6A">
      <w:start w:val="1"/>
      <w:numFmt w:val="decimal"/>
      <w:pStyle w:val="2"/>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2" w15:restartNumberingAfterBreak="0">
    <w:nsid w:val="198E0807"/>
    <w:multiLevelType w:val="hybridMultilevel"/>
    <w:tmpl w:val="97343EFA"/>
    <w:lvl w:ilvl="0" w:tplc="6BB80060">
      <w:start w:val="1"/>
      <w:numFmt w:val="decimal"/>
      <w:pStyle w:val="a0"/>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066769"/>
    <w:multiLevelType w:val="hybridMultilevel"/>
    <w:tmpl w:val="EFF40424"/>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5" w15:restartNumberingAfterBreak="0">
    <w:nsid w:val="1C412DD3"/>
    <w:multiLevelType w:val="multilevel"/>
    <w:tmpl w:val="DF92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107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A5F43B7"/>
    <w:multiLevelType w:val="hybridMultilevel"/>
    <w:tmpl w:val="238C1A1C"/>
    <w:lvl w:ilvl="0" w:tplc="2990F912">
      <w:start w:val="1"/>
      <w:numFmt w:val="bullet"/>
      <w:pStyle w:val="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CF1328"/>
    <w:multiLevelType w:val="hybridMultilevel"/>
    <w:tmpl w:val="2F9AA28A"/>
    <w:lvl w:ilvl="0" w:tplc="F628E90C">
      <w:start w:val="1"/>
      <w:numFmt w:val="upperRoman"/>
      <w:lvlText w:val="%1."/>
      <w:lvlJc w:val="left"/>
      <w:pPr>
        <w:ind w:left="1529" w:hanging="360"/>
      </w:pPr>
      <w:rPr>
        <w:rFonts w:hint="default"/>
        <w:b w:val="0"/>
        <w:bCs/>
      </w:rPr>
    </w:lvl>
    <w:lvl w:ilvl="1" w:tplc="FFFFFFFF">
      <w:start w:val="1"/>
      <w:numFmt w:val="bullet"/>
      <w:lvlText w:val="o"/>
      <w:lvlJc w:val="left"/>
      <w:pPr>
        <w:ind w:left="2249" w:hanging="360"/>
      </w:pPr>
      <w:rPr>
        <w:rFonts w:ascii="Courier New" w:hAnsi="Courier New" w:cs="Courier New" w:hint="default"/>
      </w:rPr>
    </w:lvl>
    <w:lvl w:ilvl="2" w:tplc="FFFFFFFF" w:tentative="1">
      <w:start w:val="1"/>
      <w:numFmt w:val="bullet"/>
      <w:lvlText w:val=""/>
      <w:lvlJc w:val="left"/>
      <w:pPr>
        <w:ind w:left="2969" w:hanging="360"/>
      </w:pPr>
      <w:rPr>
        <w:rFonts w:ascii="Wingdings" w:hAnsi="Wingdings" w:hint="default"/>
      </w:rPr>
    </w:lvl>
    <w:lvl w:ilvl="3" w:tplc="FFFFFFFF" w:tentative="1">
      <w:start w:val="1"/>
      <w:numFmt w:val="bullet"/>
      <w:lvlText w:val=""/>
      <w:lvlJc w:val="left"/>
      <w:pPr>
        <w:ind w:left="3689" w:hanging="360"/>
      </w:pPr>
      <w:rPr>
        <w:rFonts w:ascii="Symbol" w:hAnsi="Symbol" w:hint="default"/>
      </w:rPr>
    </w:lvl>
    <w:lvl w:ilvl="4" w:tplc="FFFFFFFF" w:tentative="1">
      <w:start w:val="1"/>
      <w:numFmt w:val="bullet"/>
      <w:lvlText w:val="o"/>
      <w:lvlJc w:val="left"/>
      <w:pPr>
        <w:ind w:left="4409" w:hanging="360"/>
      </w:pPr>
      <w:rPr>
        <w:rFonts w:ascii="Courier New" w:hAnsi="Courier New" w:cs="Courier New" w:hint="default"/>
      </w:rPr>
    </w:lvl>
    <w:lvl w:ilvl="5" w:tplc="FFFFFFFF" w:tentative="1">
      <w:start w:val="1"/>
      <w:numFmt w:val="bullet"/>
      <w:lvlText w:val=""/>
      <w:lvlJc w:val="left"/>
      <w:pPr>
        <w:ind w:left="5129" w:hanging="360"/>
      </w:pPr>
      <w:rPr>
        <w:rFonts w:ascii="Wingdings" w:hAnsi="Wingdings" w:hint="default"/>
      </w:rPr>
    </w:lvl>
    <w:lvl w:ilvl="6" w:tplc="FFFFFFFF" w:tentative="1">
      <w:start w:val="1"/>
      <w:numFmt w:val="bullet"/>
      <w:lvlText w:val=""/>
      <w:lvlJc w:val="left"/>
      <w:pPr>
        <w:ind w:left="5849" w:hanging="360"/>
      </w:pPr>
      <w:rPr>
        <w:rFonts w:ascii="Symbol" w:hAnsi="Symbol" w:hint="default"/>
      </w:rPr>
    </w:lvl>
    <w:lvl w:ilvl="7" w:tplc="FFFFFFFF" w:tentative="1">
      <w:start w:val="1"/>
      <w:numFmt w:val="bullet"/>
      <w:lvlText w:val="o"/>
      <w:lvlJc w:val="left"/>
      <w:pPr>
        <w:ind w:left="6569" w:hanging="360"/>
      </w:pPr>
      <w:rPr>
        <w:rFonts w:ascii="Courier New" w:hAnsi="Courier New" w:cs="Courier New" w:hint="default"/>
      </w:rPr>
    </w:lvl>
    <w:lvl w:ilvl="8" w:tplc="FFFFFFFF" w:tentative="1">
      <w:start w:val="1"/>
      <w:numFmt w:val="bullet"/>
      <w:lvlText w:val=""/>
      <w:lvlJc w:val="left"/>
      <w:pPr>
        <w:ind w:left="7289" w:hanging="360"/>
      </w:pPr>
      <w:rPr>
        <w:rFonts w:ascii="Wingdings" w:hAnsi="Wingdings" w:hint="default"/>
      </w:rPr>
    </w:lvl>
  </w:abstractNum>
  <w:abstractNum w:abstractNumId="19" w15:restartNumberingAfterBreak="0">
    <w:nsid w:val="3A307285"/>
    <w:multiLevelType w:val="hybridMultilevel"/>
    <w:tmpl w:val="A1D8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A59310B"/>
    <w:multiLevelType w:val="multilevel"/>
    <w:tmpl w:val="D1B21F72"/>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5E4FAB"/>
    <w:multiLevelType w:val="multilevel"/>
    <w:tmpl w:val="2FBCA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8B37BC"/>
    <w:multiLevelType w:val="hybridMultilevel"/>
    <w:tmpl w:val="D4AC78C8"/>
    <w:lvl w:ilvl="0" w:tplc="0C846228">
      <w:start w:val="1"/>
      <w:numFmt w:val="bullet"/>
      <w:lvlText w:val="•"/>
      <w:lvlJc w:val="left"/>
      <w:pPr>
        <w:ind w:left="9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E4339C">
      <w:start w:val="1"/>
      <w:numFmt w:val="bullet"/>
      <w:lvlText w:val="o"/>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449C6">
      <w:start w:val="1"/>
      <w:numFmt w:val="bullet"/>
      <w:lvlText w:val="▪"/>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864EA">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02ED8">
      <w:start w:val="1"/>
      <w:numFmt w:val="bullet"/>
      <w:lvlText w:val="o"/>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465EDA">
      <w:start w:val="1"/>
      <w:numFmt w:val="bullet"/>
      <w:lvlText w:val="▪"/>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EF88E">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C6B84">
      <w:start w:val="1"/>
      <w:numFmt w:val="bullet"/>
      <w:lvlText w:val="o"/>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06F3C">
      <w:start w:val="1"/>
      <w:numFmt w:val="bullet"/>
      <w:lvlText w:val="▪"/>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AC3D1B"/>
    <w:multiLevelType w:val="multilevel"/>
    <w:tmpl w:val="BE28B5E8"/>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88E0807"/>
    <w:multiLevelType w:val="multilevel"/>
    <w:tmpl w:val="621A0FB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4C616A"/>
    <w:multiLevelType w:val="hybridMultilevel"/>
    <w:tmpl w:val="E214B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6CC17AEF"/>
    <w:multiLevelType w:val="multilevel"/>
    <w:tmpl w:val="916A0DE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8A4BBC"/>
    <w:multiLevelType w:val="multilevel"/>
    <w:tmpl w:val="A13ABB4A"/>
    <w:lvl w:ilvl="0">
      <w:start w:val="1"/>
      <w:numFmt w:val="decimal"/>
      <w:pStyle w:val="A-Head1"/>
      <w:lvlText w:val="%1."/>
      <w:lvlJc w:val="left"/>
      <w:pPr>
        <w:tabs>
          <w:tab w:val="num" w:pos="624"/>
        </w:tabs>
        <w:ind w:left="624" w:hanging="567"/>
      </w:pPr>
      <w:rPr>
        <w:b w:val="0"/>
        <w:bCs w:val="0"/>
        <w:i w:val="0"/>
        <w:iCs w:val="0"/>
        <w:color w:val="1F285C"/>
        <w:w w:val="100"/>
        <w:sz w:val="22"/>
        <w:szCs w:val="22"/>
        <w:lang w:val="el-GR" w:eastAsia="en-US" w:bidi="ar-SA"/>
      </w:rPr>
    </w:lvl>
    <w:lvl w:ilvl="1">
      <w:start w:val="1"/>
      <w:numFmt w:val="decimal"/>
      <w:pStyle w:val="A-Head2"/>
      <w:lvlText w:val="%1.%2"/>
      <w:lvlJc w:val="left"/>
      <w:pPr>
        <w:tabs>
          <w:tab w:val="num" w:pos="624"/>
        </w:tabs>
        <w:ind w:left="624" w:hanging="511"/>
      </w:pPr>
      <w:rPr>
        <w:b/>
        <w:bCs w:val="0"/>
        <w:i w:val="0"/>
        <w:iCs w:val="0"/>
        <w:color w:val="231F20"/>
        <w:w w:val="100"/>
        <w:sz w:val="22"/>
        <w:szCs w:val="22"/>
        <w:lang w:val="el-GR" w:eastAsia="en-US" w:bidi="ar-SA"/>
      </w:rPr>
    </w:lvl>
    <w:lvl w:ilvl="2">
      <w:start w:val="1"/>
      <w:numFmt w:val="decimal"/>
      <w:pStyle w:val="A-Head3"/>
      <w:lvlText w:val="%1.%2.%3"/>
      <w:lvlJc w:val="left"/>
      <w:pPr>
        <w:tabs>
          <w:tab w:val="num" w:pos="407"/>
        </w:tabs>
        <w:ind w:left="407" w:hanging="227"/>
      </w:pPr>
      <w:rPr>
        <w:rFonts w:ascii="Tahoma" w:hAnsi="Tahoma" w:hint="default"/>
        <w:b/>
        <w:i w:val="0"/>
        <w:sz w:val="22"/>
        <w:szCs w:val="22"/>
        <w:lang w:val="el-GR" w:eastAsia="en-US" w:bidi="ar-SA"/>
      </w:rPr>
    </w:lvl>
    <w:lvl w:ilvl="3">
      <w:start w:val="1"/>
      <w:numFmt w:val="decimal"/>
      <w:pStyle w:val="A-Head4"/>
      <w:lvlText w:val="%1.%2.%3.%4"/>
      <w:lvlJc w:val="left"/>
      <w:pPr>
        <w:tabs>
          <w:tab w:val="num" w:pos="1078"/>
        </w:tabs>
        <w:ind w:left="1078" w:hanging="227"/>
      </w:pPr>
      <w:rPr>
        <w:rFonts w:ascii="Tahoma" w:hAnsi="Tahoma" w:hint="default"/>
        <w:b/>
        <w:i/>
        <w:color w:val="auto"/>
        <w:sz w:val="20"/>
        <w:szCs w:val="20"/>
        <w:u w:val="words" w:color="FFFFFF"/>
        <w:lang w:val="el-GR" w:eastAsia="en-US" w:bidi="ar-SA"/>
      </w:rPr>
    </w:lvl>
    <w:lvl w:ilvl="4">
      <w:start w:val="1"/>
      <w:numFmt w:val="decimal"/>
      <w:lvlText w:val="%1.%2.%3.%4.%5"/>
      <w:lvlJc w:val="left"/>
      <w:pPr>
        <w:tabs>
          <w:tab w:val="num" w:pos="2217"/>
        </w:tabs>
        <w:ind w:left="1785" w:hanging="1008"/>
      </w:pPr>
      <w:rPr>
        <w:lang w:val="el-GR" w:eastAsia="en-US" w:bidi="ar-SA"/>
      </w:rPr>
    </w:lvl>
    <w:lvl w:ilvl="5">
      <w:start w:val="1"/>
      <w:numFmt w:val="decimal"/>
      <w:lvlText w:val="%1.%2.%3.%4.%5.%6"/>
      <w:lvlJc w:val="left"/>
      <w:pPr>
        <w:tabs>
          <w:tab w:val="num" w:pos="2217"/>
        </w:tabs>
        <w:ind w:left="1209" w:hanging="1152"/>
      </w:pPr>
      <w:rPr>
        <w:lang w:val="el-GR" w:eastAsia="en-US" w:bidi="ar-SA"/>
      </w:rPr>
    </w:lvl>
    <w:lvl w:ilvl="6">
      <w:start w:val="1"/>
      <w:numFmt w:val="decimal"/>
      <w:lvlText w:val="%1.%2.%3.%4.%5.%6.%7)"/>
      <w:lvlJc w:val="left"/>
      <w:pPr>
        <w:tabs>
          <w:tab w:val="num" w:pos="2577"/>
        </w:tabs>
        <w:ind w:left="1353" w:hanging="1296"/>
      </w:pPr>
      <w:rPr>
        <w:lang w:val="el-GR" w:eastAsia="en-US" w:bidi="ar-SA"/>
      </w:rPr>
    </w:lvl>
    <w:lvl w:ilvl="7">
      <w:start w:val="1"/>
      <w:numFmt w:val="decimal"/>
      <w:lvlText w:val="%1.%2.%3.%4.%5.%6.%7.%8)"/>
      <w:lvlJc w:val="left"/>
      <w:pPr>
        <w:tabs>
          <w:tab w:val="num" w:pos="2937"/>
        </w:tabs>
        <w:ind w:left="1497" w:hanging="1440"/>
      </w:pPr>
      <w:rPr>
        <w:lang w:val="el-GR" w:eastAsia="en-US" w:bidi="ar-SA"/>
      </w:rPr>
    </w:lvl>
    <w:lvl w:ilvl="8">
      <w:start w:val="1"/>
      <w:numFmt w:val="decimal"/>
      <w:lvlText w:val="%1.%2.%3.%4.%5.%6.%7.%8.%9"/>
      <w:lvlJc w:val="left"/>
      <w:pPr>
        <w:tabs>
          <w:tab w:val="num" w:pos="2937"/>
        </w:tabs>
        <w:ind w:left="1641" w:hanging="1584"/>
      </w:pPr>
      <w:rPr>
        <w:lang w:val="el-GR" w:eastAsia="en-US" w:bidi="ar-SA"/>
      </w:rPr>
    </w:lvl>
  </w:abstractNum>
  <w:abstractNum w:abstractNumId="30" w15:restartNumberingAfterBreak="0">
    <w:nsid w:val="73E13CA9"/>
    <w:multiLevelType w:val="multilevel"/>
    <w:tmpl w:val="BD8C457E"/>
    <w:lvl w:ilvl="0">
      <w:start w:val="1"/>
      <w:numFmt w:val="decimal"/>
      <w:lvlText w:val="%1"/>
      <w:lvlJc w:val="left"/>
      <w:pPr>
        <w:ind w:left="1849"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4265" w:hanging="720"/>
      </w:pPr>
      <w:rPr>
        <w:specVanish w:val="0"/>
      </w:rPr>
    </w:lvl>
    <w:lvl w:ilvl="3">
      <w:start w:val="1"/>
      <w:numFmt w:val="decimal"/>
      <w:lvlText w:val="%1.%2.%3.%4"/>
      <w:lvlJc w:val="left"/>
      <w:pPr>
        <w:ind w:left="864" w:hanging="864"/>
      </w:pPr>
      <w:rPr>
        <w:b/>
        <w:bCs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15:restartNumberingAfterBreak="0">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77EE33E0"/>
    <w:multiLevelType w:val="multilevel"/>
    <w:tmpl w:val="6BCCE226"/>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right"/>
      <w:pPr>
        <w:ind w:left="2160" w:hanging="360"/>
      </w:pPr>
      <w:rPr>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F25A38"/>
    <w:multiLevelType w:val="hybridMultilevel"/>
    <w:tmpl w:val="0374ED62"/>
    <w:lvl w:ilvl="0" w:tplc="1CDEF934">
      <w:start w:val="1"/>
      <w:numFmt w:val="decimal"/>
      <w:pStyle w:val="1"/>
      <w:lvlText w:val="%1."/>
      <w:lvlJc w:val="left"/>
      <w:pPr>
        <w:ind w:left="502" w:hanging="360"/>
      </w:pPr>
      <w:rPr>
        <w:rFonts w:hint="default"/>
      </w:rPr>
    </w:lvl>
    <w:lvl w:ilvl="1" w:tplc="84984A3E">
      <w:start w:val="1"/>
      <w:numFmt w:val="lowerRoman"/>
      <w:lvlText w:val="%2)"/>
      <w:lvlJc w:val="left"/>
      <w:pPr>
        <w:ind w:left="1440" w:hanging="72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05484138">
    <w:abstractNumId w:val="26"/>
  </w:num>
  <w:num w:numId="2" w16cid:durableId="57479211">
    <w:abstractNumId w:val="30"/>
  </w:num>
  <w:num w:numId="3" w16cid:durableId="1595742837">
    <w:abstractNumId w:val="33"/>
  </w:num>
  <w:num w:numId="4" w16cid:durableId="1541238757">
    <w:abstractNumId w:val="0"/>
  </w:num>
  <w:num w:numId="5" w16cid:durableId="2116434175">
    <w:abstractNumId w:val="1"/>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6" w16cid:durableId="1802730543">
    <w:abstractNumId w:val="3"/>
  </w:num>
  <w:num w:numId="7" w16cid:durableId="461073406">
    <w:abstractNumId w:val="16"/>
  </w:num>
  <w:num w:numId="8" w16cid:durableId="1969626954">
    <w:abstractNumId w:val="34"/>
  </w:num>
  <w:num w:numId="9" w16cid:durableId="2048993411">
    <w:abstractNumId w:val="13"/>
  </w:num>
  <w:num w:numId="10" w16cid:durableId="1561406907">
    <w:abstractNumId w:val="31"/>
  </w:num>
  <w:num w:numId="11" w16cid:durableId="890265361">
    <w:abstractNumId w:val="11"/>
  </w:num>
  <w:num w:numId="12" w16cid:durableId="2129467096">
    <w:abstractNumId w:val="28"/>
  </w:num>
  <w:num w:numId="13" w16cid:durableId="1272008135">
    <w:abstractNumId w:val="29"/>
  </w:num>
  <w:num w:numId="14" w16cid:durableId="290016569">
    <w:abstractNumId w:val="17"/>
  </w:num>
  <w:num w:numId="15" w16cid:durableId="23289504">
    <w:abstractNumId w:val="9"/>
  </w:num>
  <w:num w:numId="16" w16cid:durableId="48069129">
    <w:abstractNumId w:val="10"/>
  </w:num>
  <w:num w:numId="17" w16cid:durableId="1062755218">
    <w:abstractNumId w:val="19"/>
  </w:num>
  <w:num w:numId="18" w16cid:durableId="553352685">
    <w:abstractNumId w:val="12"/>
    <w:lvlOverride w:ilvl="0">
      <w:startOverride w:val="1"/>
    </w:lvlOverride>
  </w:num>
  <w:num w:numId="19" w16cid:durableId="2142184868">
    <w:abstractNumId w:val="12"/>
    <w:lvlOverride w:ilvl="0">
      <w:startOverride w:val="1"/>
    </w:lvlOverride>
  </w:num>
  <w:num w:numId="20" w16cid:durableId="1205556817">
    <w:abstractNumId w:val="12"/>
    <w:lvlOverride w:ilvl="0">
      <w:startOverride w:val="1"/>
    </w:lvlOverride>
  </w:num>
  <w:num w:numId="21" w16cid:durableId="282541346">
    <w:abstractNumId w:val="12"/>
  </w:num>
  <w:num w:numId="22" w16cid:durableId="1340232418">
    <w:abstractNumId w:val="25"/>
  </w:num>
  <w:num w:numId="23" w16cid:durableId="1043360432">
    <w:abstractNumId w:val="12"/>
    <w:lvlOverride w:ilvl="0">
      <w:startOverride w:val="1"/>
    </w:lvlOverride>
  </w:num>
  <w:num w:numId="24" w16cid:durableId="1078988684">
    <w:abstractNumId w:val="14"/>
  </w:num>
  <w:num w:numId="25" w16cid:durableId="1396244537">
    <w:abstractNumId w:val="18"/>
  </w:num>
  <w:num w:numId="26" w16cid:durableId="1818721067">
    <w:abstractNumId w:val="32"/>
  </w:num>
  <w:num w:numId="27" w16cid:durableId="565528998">
    <w:abstractNumId w:val="15"/>
  </w:num>
  <w:num w:numId="28" w16cid:durableId="2041664930">
    <w:abstractNumId w:val="21"/>
  </w:num>
  <w:num w:numId="29" w16cid:durableId="1121729047">
    <w:abstractNumId w:val="8"/>
  </w:num>
  <w:num w:numId="30" w16cid:durableId="48263718">
    <w:abstractNumId w:val="20"/>
  </w:num>
  <w:num w:numId="31" w16cid:durableId="1404372053">
    <w:abstractNumId w:val="24"/>
  </w:num>
  <w:num w:numId="32" w16cid:durableId="762645406">
    <w:abstractNumId w:val="23"/>
  </w:num>
  <w:num w:numId="33" w16cid:durableId="738940832">
    <w:abstractNumId w:val="27"/>
  </w:num>
  <w:num w:numId="34" w16cid:durableId="61972447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IE" w:vendorID="64" w:dllVersion="0" w:nlCheck="1" w:checkStyle="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0"/>
    <w:rsid w:val="000008E9"/>
    <w:rsid w:val="00001DF7"/>
    <w:rsid w:val="00002DD7"/>
    <w:rsid w:val="00002DE9"/>
    <w:rsid w:val="000030BD"/>
    <w:rsid w:val="000032F5"/>
    <w:rsid w:val="00003D56"/>
    <w:rsid w:val="00004D3A"/>
    <w:rsid w:val="00004DC9"/>
    <w:rsid w:val="0000509E"/>
    <w:rsid w:val="00005ADF"/>
    <w:rsid w:val="00005EF9"/>
    <w:rsid w:val="000068FA"/>
    <w:rsid w:val="00006BB9"/>
    <w:rsid w:val="00006C3D"/>
    <w:rsid w:val="00007094"/>
    <w:rsid w:val="000073B1"/>
    <w:rsid w:val="000075CA"/>
    <w:rsid w:val="0000790B"/>
    <w:rsid w:val="00007AD6"/>
    <w:rsid w:val="000104D3"/>
    <w:rsid w:val="0001052B"/>
    <w:rsid w:val="0001054C"/>
    <w:rsid w:val="000106A0"/>
    <w:rsid w:val="00011E4E"/>
    <w:rsid w:val="00012E8C"/>
    <w:rsid w:val="00013B96"/>
    <w:rsid w:val="00013FA9"/>
    <w:rsid w:val="000145B5"/>
    <w:rsid w:val="00014904"/>
    <w:rsid w:val="00014A3B"/>
    <w:rsid w:val="00014B1B"/>
    <w:rsid w:val="00015181"/>
    <w:rsid w:val="000154C2"/>
    <w:rsid w:val="00015BBB"/>
    <w:rsid w:val="00015EBD"/>
    <w:rsid w:val="00016830"/>
    <w:rsid w:val="00016866"/>
    <w:rsid w:val="00016B45"/>
    <w:rsid w:val="00016E2A"/>
    <w:rsid w:val="00017148"/>
    <w:rsid w:val="00017448"/>
    <w:rsid w:val="00017453"/>
    <w:rsid w:val="0001752E"/>
    <w:rsid w:val="00017578"/>
    <w:rsid w:val="000176CD"/>
    <w:rsid w:val="00017B56"/>
    <w:rsid w:val="00017EA6"/>
    <w:rsid w:val="000204C6"/>
    <w:rsid w:val="00020FF9"/>
    <w:rsid w:val="00021EE3"/>
    <w:rsid w:val="000222C4"/>
    <w:rsid w:val="000224AA"/>
    <w:rsid w:val="000228C0"/>
    <w:rsid w:val="0002292A"/>
    <w:rsid w:val="0002302B"/>
    <w:rsid w:val="00023713"/>
    <w:rsid w:val="00023F60"/>
    <w:rsid w:val="000240A6"/>
    <w:rsid w:val="000243D1"/>
    <w:rsid w:val="000249F9"/>
    <w:rsid w:val="00024B9E"/>
    <w:rsid w:val="00025034"/>
    <w:rsid w:val="00025606"/>
    <w:rsid w:val="00025BC1"/>
    <w:rsid w:val="00025C8C"/>
    <w:rsid w:val="000261C8"/>
    <w:rsid w:val="000268B9"/>
    <w:rsid w:val="00027621"/>
    <w:rsid w:val="00030082"/>
    <w:rsid w:val="00030805"/>
    <w:rsid w:val="00030CDA"/>
    <w:rsid w:val="000314CE"/>
    <w:rsid w:val="00031660"/>
    <w:rsid w:val="0003166A"/>
    <w:rsid w:val="00031837"/>
    <w:rsid w:val="000322D6"/>
    <w:rsid w:val="00032DE8"/>
    <w:rsid w:val="00032E3E"/>
    <w:rsid w:val="00033A1F"/>
    <w:rsid w:val="00033A22"/>
    <w:rsid w:val="00033B38"/>
    <w:rsid w:val="000340DE"/>
    <w:rsid w:val="00034917"/>
    <w:rsid w:val="00034A29"/>
    <w:rsid w:val="00034A58"/>
    <w:rsid w:val="00034AC7"/>
    <w:rsid w:val="00034B77"/>
    <w:rsid w:val="0003518F"/>
    <w:rsid w:val="000352BA"/>
    <w:rsid w:val="000355F1"/>
    <w:rsid w:val="00036049"/>
    <w:rsid w:val="00036629"/>
    <w:rsid w:val="000369AF"/>
    <w:rsid w:val="00036EAD"/>
    <w:rsid w:val="00036F21"/>
    <w:rsid w:val="00037614"/>
    <w:rsid w:val="00040335"/>
    <w:rsid w:val="000406C1"/>
    <w:rsid w:val="000418B2"/>
    <w:rsid w:val="00041AF5"/>
    <w:rsid w:val="00041BBE"/>
    <w:rsid w:val="00041F00"/>
    <w:rsid w:val="00042279"/>
    <w:rsid w:val="00042466"/>
    <w:rsid w:val="000425CB"/>
    <w:rsid w:val="000426D5"/>
    <w:rsid w:val="0004270C"/>
    <w:rsid w:val="00042717"/>
    <w:rsid w:val="00042C08"/>
    <w:rsid w:val="00042E92"/>
    <w:rsid w:val="0004307C"/>
    <w:rsid w:val="000436E7"/>
    <w:rsid w:val="00043751"/>
    <w:rsid w:val="00043F1F"/>
    <w:rsid w:val="000446B5"/>
    <w:rsid w:val="00044EAF"/>
    <w:rsid w:val="00045013"/>
    <w:rsid w:val="00045271"/>
    <w:rsid w:val="00045734"/>
    <w:rsid w:val="00046127"/>
    <w:rsid w:val="000469C4"/>
    <w:rsid w:val="000473EB"/>
    <w:rsid w:val="0004786F"/>
    <w:rsid w:val="00047C2C"/>
    <w:rsid w:val="00050BE0"/>
    <w:rsid w:val="00050C75"/>
    <w:rsid w:val="0005160E"/>
    <w:rsid w:val="000532C3"/>
    <w:rsid w:val="00053BE3"/>
    <w:rsid w:val="00054174"/>
    <w:rsid w:val="0005469F"/>
    <w:rsid w:val="000555EB"/>
    <w:rsid w:val="00055CC0"/>
    <w:rsid w:val="0005621A"/>
    <w:rsid w:val="0005649D"/>
    <w:rsid w:val="00056890"/>
    <w:rsid w:val="00056AAF"/>
    <w:rsid w:val="00057012"/>
    <w:rsid w:val="0005727D"/>
    <w:rsid w:val="00060280"/>
    <w:rsid w:val="0006031D"/>
    <w:rsid w:val="00060875"/>
    <w:rsid w:val="0006088D"/>
    <w:rsid w:val="00060B23"/>
    <w:rsid w:val="000615D2"/>
    <w:rsid w:val="00062047"/>
    <w:rsid w:val="00062685"/>
    <w:rsid w:val="00062B4C"/>
    <w:rsid w:val="000641D9"/>
    <w:rsid w:val="00064227"/>
    <w:rsid w:val="00064994"/>
    <w:rsid w:val="00064AA3"/>
    <w:rsid w:val="000655E2"/>
    <w:rsid w:val="00065617"/>
    <w:rsid w:val="000659B8"/>
    <w:rsid w:val="00065C3A"/>
    <w:rsid w:val="000669E4"/>
    <w:rsid w:val="00066DA7"/>
    <w:rsid w:val="00067092"/>
    <w:rsid w:val="00067358"/>
    <w:rsid w:val="00067557"/>
    <w:rsid w:val="00067679"/>
    <w:rsid w:val="000701AF"/>
    <w:rsid w:val="0007071A"/>
    <w:rsid w:val="00070968"/>
    <w:rsid w:val="00070E34"/>
    <w:rsid w:val="00071876"/>
    <w:rsid w:val="00072EDC"/>
    <w:rsid w:val="00074334"/>
    <w:rsid w:val="000744B1"/>
    <w:rsid w:val="00074CE4"/>
    <w:rsid w:val="00076D8B"/>
    <w:rsid w:val="00076E97"/>
    <w:rsid w:val="000770A2"/>
    <w:rsid w:val="000771EB"/>
    <w:rsid w:val="000772BF"/>
    <w:rsid w:val="000774A6"/>
    <w:rsid w:val="00077656"/>
    <w:rsid w:val="00077764"/>
    <w:rsid w:val="000779CD"/>
    <w:rsid w:val="00077D50"/>
    <w:rsid w:val="00077E5E"/>
    <w:rsid w:val="000803A5"/>
    <w:rsid w:val="00080E0B"/>
    <w:rsid w:val="00080FB2"/>
    <w:rsid w:val="00081FF1"/>
    <w:rsid w:val="00082897"/>
    <w:rsid w:val="00082D6E"/>
    <w:rsid w:val="00083185"/>
    <w:rsid w:val="000836B7"/>
    <w:rsid w:val="0008390D"/>
    <w:rsid w:val="00083C4C"/>
    <w:rsid w:val="00083D4D"/>
    <w:rsid w:val="0008403F"/>
    <w:rsid w:val="00084311"/>
    <w:rsid w:val="000848D5"/>
    <w:rsid w:val="00085934"/>
    <w:rsid w:val="00085E7D"/>
    <w:rsid w:val="00085FB6"/>
    <w:rsid w:val="000870BB"/>
    <w:rsid w:val="000875FF"/>
    <w:rsid w:val="000878E8"/>
    <w:rsid w:val="00087AA1"/>
    <w:rsid w:val="00087B8E"/>
    <w:rsid w:val="00087D7B"/>
    <w:rsid w:val="00087E51"/>
    <w:rsid w:val="00090063"/>
    <w:rsid w:val="00090D96"/>
    <w:rsid w:val="00091123"/>
    <w:rsid w:val="00091287"/>
    <w:rsid w:val="00091654"/>
    <w:rsid w:val="0009175B"/>
    <w:rsid w:val="0009207B"/>
    <w:rsid w:val="000928D7"/>
    <w:rsid w:val="000929E3"/>
    <w:rsid w:val="00093AE9"/>
    <w:rsid w:val="00095402"/>
    <w:rsid w:val="0009571C"/>
    <w:rsid w:val="00095828"/>
    <w:rsid w:val="00095A5C"/>
    <w:rsid w:val="000963A1"/>
    <w:rsid w:val="00096462"/>
    <w:rsid w:val="0009665B"/>
    <w:rsid w:val="00096C23"/>
    <w:rsid w:val="000972D2"/>
    <w:rsid w:val="000979BF"/>
    <w:rsid w:val="000A008A"/>
    <w:rsid w:val="000A0F97"/>
    <w:rsid w:val="000A1300"/>
    <w:rsid w:val="000A1374"/>
    <w:rsid w:val="000A1CB8"/>
    <w:rsid w:val="000A2157"/>
    <w:rsid w:val="000A21C6"/>
    <w:rsid w:val="000A21DD"/>
    <w:rsid w:val="000A2812"/>
    <w:rsid w:val="000A2B26"/>
    <w:rsid w:val="000A3237"/>
    <w:rsid w:val="000A32DC"/>
    <w:rsid w:val="000A4A00"/>
    <w:rsid w:val="000A4D9E"/>
    <w:rsid w:val="000A5229"/>
    <w:rsid w:val="000A55D5"/>
    <w:rsid w:val="000A624A"/>
    <w:rsid w:val="000A6CEC"/>
    <w:rsid w:val="000A72A7"/>
    <w:rsid w:val="000A784E"/>
    <w:rsid w:val="000A7947"/>
    <w:rsid w:val="000B054C"/>
    <w:rsid w:val="000B0601"/>
    <w:rsid w:val="000B0CE4"/>
    <w:rsid w:val="000B1206"/>
    <w:rsid w:val="000B130F"/>
    <w:rsid w:val="000B14CF"/>
    <w:rsid w:val="000B151B"/>
    <w:rsid w:val="000B2229"/>
    <w:rsid w:val="000B2845"/>
    <w:rsid w:val="000B2AE4"/>
    <w:rsid w:val="000B2BFA"/>
    <w:rsid w:val="000B3333"/>
    <w:rsid w:val="000B363C"/>
    <w:rsid w:val="000B36E0"/>
    <w:rsid w:val="000B3717"/>
    <w:rsid w:val="000B37F2"/>
    <w:rsid w:val="000B3895"/>
    <w:rsid w:val="000B3A1A"/>
    <w:rsid w:val="000B3F99"/>
    <w:rsid w:val="000B49AC"/>
    <w:rsid w:val="000B507B"/>
    <w:rsid w:val="000B51F4"/>
    <w:rsid w:val="000B5454"/>
    <w:rsid w:val="000B5874"/>
    <w:rsid w:val="000B58AD"/>
    <w:rsid w:val="000B5A32"/>
    <w:rsid w:val="000B5CAC"/>
    <w:rsid w:val="000B6BE7"/>
    <w:rsid w:val="000B6E20"/>
    <w:rsid w:val="000B7F42"/>
    <w:rsid w:val="000C025D"/>
    <w:rsid w:val="000C0298"/>
    <w:rsid w:val="000C058A"/>
    <w:rsid w:val="000C0675"/>
    <w:rsid w:val="000C08C7"/>
    <w:rsid w:val="000C12E7"/>
    <w:rsid w:val="000C1B52"/>
    <w:rsid w:val="000C213E"/>
    <w:rsid w:val="000C2221"/>
    <w:rsid w:val="000C268B"/>
    <w:rsid w:val="000C2699"/>
    <w:rsid w:val="000C2F56"/>
    <w:rsid w:val="000C3FC4"/>
    <w:rsid w:val="000C462F"/>
    <w:rsid w:val="000C4C08"/>
    <w:rsid w:val="000C51DD"/>
    <w:rsid w:val="000C5443"/>
    <w:rsid w:val="000C54F5"/>
    <w:rsid w:val="000C5763"/>
    <w:rsid w:val="000C638F"/>
    <w:rsid w:val="000C6419"/>
    <w:rsid w:val="000C6ABC"/>
    <w:rsid w:val="000C6D0C"/>
    <w:rsid w:val="000C6E4A"/>
    <w:rsid w:val="000C70F5"/>
    <w:rsid w:val="000C7AA4"/>
    <w:rsid w:val="000C7FBB"/>
    <w:rsid w:val="000D0B3C"/>
    <w:rsid w:val="000D0E5A"/>
    <w:rsid w:val="000D1108"/>
    <w:rsid w:val="000D1D5F"/>
    <w:rsid w:val="000D23EE"/>
    <w:rsid w:val="000D24E1"/>
    <w:rsid w:val="000D2CDF"/>
    <w:rsid w:val="000D408D"/>
    <w:rsid w:val="000D41B8"/>
    <w:rsid w:val="000D46AE"/>
    <w:rsid w:val="000D47B3"/>
    <w:rsid w:val="000D5249"/>
    <w:rsid w:val="000D5AEB"/>
    <w:rsid w:val="000D5D84"/>
    <w:rsid w:val="000D5E5C"/>
    <w:rsid w:val="000D5F27"/>
    <w:rsid w:val="000D646B"/>
    <w:rsid w:val="000D64B5"/>
    <w:rsid w:val="000D6A2D"/>
    <w:rsid w:val="000D6C17"/>
    <w:rsid w:val="000D74BF"/>
    <w:rsid w:val="000D7542"/>
    <w:rsid w:val="000D754F"/>
    <w:rsid w:val="000D77A1"/>
    <w:rsid w:val="000D7BAC"/>
    <w:rsid w:val="000E0A04"/>
    <w:rsid w:val="000E0A8E"/>
    <w:rsid w:val="000E0CFB"/>
    <w:rsid w:val="000E0E7A"/>
    <w:rsid w:val="000E0EC2"/>
    <w:rsid w:val="000E185C"/>
    <w:rsid w:val="000E1C8C"/>
    <w:rsid w:val="000E242B"/>
    <w:rsid w:val="000E3C53"/>
    <w:rsid w:val="000E3F92"/>
    <w:rsid w:val="000E4DEA"/>
    <w:rsid w:val="000E51CA"/>
    <w:rsid w:val="000E5422"/>
    <w:rsid w:val="000E67F4"/>
    <w:rsid w:val="000E695A"/>
    <w:rsid w:val="000E7126"/>
    <w:rsid w:val="000F01FB"/>
    <w:rsid w:val="000F04BA"/>
    <w:rsid w:val="000F14B7"/>
    <w:rsid w:val="000F1C83"/>
    <w:rsid w:val="000F1CA2"/>
    <w:rsid w:val="000F1FE6"/>
    <w:rsid w:val="000F203B"/>
    <w:rsid w:val="000F262D"/>
    <w:rsid w:val="000F270B"/>
    <w:rsid w:val="000F2E9C"/>
    <w:rsid w:val="000F3304"/>
    <w:rsid w:val="000F34B7"/>
    <w:rsid w:val="000F3504"/>
    <w:rsid w:val="000F3B8D"/>
    <w:rsid w:val="000F64D8"/>
    <w:rsid w:val="000F7351"/>
    <w:rsid w:val="000F7719"/>
    <w:rsid w:val="000F7C03"/>
    <w:rsid w:val="000F7C37"/>
    <w:rsid w:val="001002FC"/>
    <w:rsid w:val="00101383"/>
    <w:rsid w:val="001013E1"/>
    <w:rsid w:val="001016BA"/>
    <w:rsid w:val="0010180F"/>
    <w:rsid w:val="00101E4C"/>
    <w:rsid w:val="00102130"/>
    <w:rsid w:val="0010334D"/>
    <w:rsid w:val="00103A95"/>
    <w:rsid w:val="00103C90"/>
    <w:rsid w:val="00103F66"/>
    <w:rsid w:val="001040C8"/>
    <w:rsid w:val="00104AFC"/>
    <w:rsid w:val="00104EF5"/>
    <w:rsid w:val="0010570C"/>
    <w:rsid w:val="00105754"/>
    <w:rsid w:val="00105D24"/>
    <w:rsid w:val="001066C7"/>
    <w:rsid w:val="00106A67"/>
    <w:rsid w:val="00106C79"/>
    <w:rsid w:val="0010726E"/>
    <w:rsid w:val="00107A9C"/>
    <w:rsid w:val="00107D48"/>
    <w:rsid w:val="00107EAB"/>
    <w:rsid w:val="0011076B"/>
    <w:rsid w:val="001107D9"/>
    <w:rsid w:val="001112F8"/>
    <w:rsid w:val="00111346"/>
    <w:rsid w:val="00111986"/>
    <w:rsid w:val="001119A3"/>
    <w:rsid w:val="00111CDA"/>
    <w:rsid w:val="00111F72"/>
    <w:rsid w:val="00112C5A"/>
    <w:rsid w:val="00112D8C"/>
    <w:rsid w:val="00112F59"/>
    <w:rsid w:val="0011331B"/>
    <w:rsid w:val="00113B18"/>
    <w:rsid w:val="0011499F"/>
    <w:rsid w:val="001151B8"/>
    <w:rsid w:val="00115696"/>
    <w:rsid w:val="00115D65"/>
    <w:rsid w:val="00116387"/>
    <w:rsid w:val="00116691"/>
    <w:rsid w:val="00116FBC"/>
    <w:rsid w:val="001179E7"/>
    <w:rsid w:val="00117AE4"/>
    <w:rsid w:val="00117FFC"/>
    <w:rsid w:val="00120492"/>
    <w:rsid w:val="00122147"/>
    <w:rsid w:val="0012228C"/>
    <w:rsid w:val="001222EA"/>
    <w:rsid w:val="001227E0"/>
    <w:rsid w:val="00122A4C"/>
    <w:rsid w:val="00122BBB"/>
    <w:rsid w:val="0012352D"/>
    <w:rsid w:val="00123BF1"/>
    <w:rsid w:val="00124079"/>
    <w:rsid w:val="001241DB"/>
    <w:rsid w:val="001242B9"/>
    <w:rsid w:val="0012454A"/>
    <w:rsid w:val="001246AC"/>
    <w:rsid w:val="00124E6D"/>
    <w:rsid w:val="00124EC2"/>
    <w:rsid w:val="001252B9"/>
    <w:rsid w:val="001253C5"/>
    <w:rsid w:val="00125582"/>
    <w:rsid w:val="00125947"/>
    <w:rsid w:val="00125A29"/>
    <w:rsid w:val="00125B50"/>
    <w:rsid w:val="00125D03"/>
    <w:rsid w:val="0012614B"/>
    <w:rsid w:val="00126325"/>
    <w:rsid w:val="00126366"/>
    <w:rsid w:val="001274EA"/>
    <w:rsid w:val="00130459"/>
    <w:rsid w:val="00130615"/>
    <w:rsid w:val="00130A4A"/>
    <w:rsid w:val="00130DB9"/>
    <w:rsid w:val="00130F55"/>
    <w:rsid w:val="00130FB6"/>
    <w:rsid w:val="00132005"/>
    <w:rsid w:val="0013282D"/>
    <w:rsid w:val="0013285D"/>
    <w:rsid w:val="001328F4"/>
    <w:rsid w:val="00133480"/>
    <w:rsid w:val="00133668"/>
    <w:rsid w:val="001336F1"/>
    <w:rsid w:val="00133D50"/>
    <w:rsid w:val="00134252"/>
    <w:rsid w:val="0013446C"/>
    <w:rsid w:val="00134797"/>
    <w:rsid w:val="00135173"/>
    <w:rsid w:val="00135C0F"/>
    <w:rsid w:val="00136485"/>
    <w:rsid w:val="001366EB"/>
    <w:rsid w:val="001366F4"/>
    <w:rsid w:val="00137106"/>
    <w:rsid w:val="001371F6"/>
    <w:rsid w:val="0013727D"/>
    <w:rsid w:val="001402F7"/>
    <w:rsid w:val="00140783"/>
    <w:rsid w:val="0014081B"/>
    <w:rsid w:val="001409FC"/>
    <w:rsid w:val="001416BC"/>
    <w:rsid w:val="0014175C"/>
    <w:rsid w:val="00141C2E"/>
    <w:rsid w:val="00144D32"/>
    <w:rsid w:val="00144E60"/>
    <w:rsid w:val="00144FFD"/>
    <w:rsid w:val="0014563F"/>
    <w:rsid w:val="00145E95"/>
    <w:rsid w:val="00146133"/>
    <w:rsid w:val="00146823"/>
    <w:rsid w:val="00146B84"/>
    <w:rsid w:val="00146C5D"/>
    <w:rsid w:val="00147141"/>
    <w:rsid w:val="0014717E"/>
    <w:rsid w:val="00147362"/>
    <w:rsid w:val="001473F9"/>
    <w:rsid w:val="001476F9"/>
    <w:rsid w:val="00150441"/>
    <w:rsid w:val="00150821"/>
    <w:rsid w:val="00150B8E"/>
    <w:rsid w:val="00151238"/>
    <w:rsid w:val="001512AE"/>
    <w:rsid w:val="00151626"/>
    <w:rsid w:val="00151AFF"/>
    <w:rsid w:val="00151F67"/>
    <w:rsid w:val="0015210E"/>
    <w:rsid w:val="0015350E"/>
    <w:rsid w:val="00154DA7"/>
    <w:rsid w:val="00154EC3"/>
    <w:rsid w:val="00155183"/>
    <w:rsid w:val="00155206"/>
    <w:rsid w:val="00156203"/>
    <w:rsid w:val="0015625E"/>
    <w:rsid w:val="0015662D"/>
    <w:rsid w:val="0015664A"/>
    <w:rsid w:val="00156884"/>
    <w:rsid w:val="001571FE"/>
    <w:rsid w:val="001611A8"/>
    <w:rsid w:val="0016192A"/>
    <w:rsid w:val="00161BB4"/>
    <w:rsid w:val="00162854"/>
    <w:rsid w:val="001641CB"/>
    <w:rsid w:val="00164267"/>
    <w:rsid w:val="0016440C"/>
    <w:rsid w:val="0016453C"/>
    <w:rsid w:val="0016490C"/>
    <w:rsid w:val="00164BD4"/>
    <w:rsid w:val="00164EF7"/>
    <w:rsid w:val="00165AD0"/>
    <w:rsid w:val="00165DF1"/>
    <w:rsid w:val="00165FE7"/>
    <w:rsid w:val="00166E41"/>
    <w:rsid w:val="00166ECC"/>
    <w:rsid w:val="00167162"/>
    <w:rsid w:val="001671A0"/>
    <w:rsid w:val="0016732E"/>
    <w:rsid w:val="0016767F"/>
    <w:rsid w:val="00167FC7"/>
    <w:rsid w:val="00170258"/>
    <w:rsid w:val="0017052A"/>
    <w:rsid w:val="00170775"/>
    <w:rsid w:val="00170BF5"/>
    <w:rsid w:val="0017207C"/>
    <w:rsid w:val="0017218C"/>
    <w:rsid w:val="00172BFF"/>
    <w:rsid w:val="00173031"/>
    <w:rsid w:val="0017318C"/>
    <w:rsid w:val="001731C1"/>
    <w:rsid w:val="001734EB"/>
    <w:rsid w:val="00173C1C"/>
    <w:rsid w:val="00173DE1"/>
    <w:rsid w:val="001748EB"/>
    <w:rsid w:val="00174B63"/>
    <w:rsid w:val="00174C33"/>
    <w:rsid w:val="00174D56"/>
    <w:rsid w:val="0017549A"/>
    <w:rsid w:val="00175A27"/>
    <w:rsid w:val="00175AC7"/>
    <w:rsid w:val="0017609A"/>
    <w:rsid w:val="00176525"/>
    <w:rsid w:val="00176559"/>
    <w:rsid w:val="00176FD9"/>
    <w:rsid w:val="0017763C"/>
    <w:rsid w:val="0017764E"/>
    <w:rsid w:val="0017792B"/>
    <w:rsid w:val="00177AB6"/>
    <w:rsid w:val="001811E8"/>
    <w:rsid w:val="001812B6"/>
    <w:rsid w:val="00181A19"/>
    <w:rsid w:val="00181E1B"/>
    <w:rsid w:val="0018202E"/>
    <w:rsid w:val="001822C7"/>
    <w:rsid w:val="00182359"/>
    <w:rsid w:val="00182365"/>
    <w:rsid w:val="001824AA"/>
    <w:rsid w:val="00182505"/>
    <w:rsid w:val="00182E9E"/>
    <w:rsid w:val="00183536"/>
    <w:rsid w:val="0018465E"/>
    <w:rsid w:val="00184700"/>
    <w:rsid w:val="00184A55"/>
    <w:rsid w:val="001850BA"/>
    <w:rsid w:val="00185F27"/>
    <w:rsid w:val="001869B3"/>
    <w:rsid w:val="00186C9D"/>
    <w:rsid w:val="00186EA4"/>
    <w:rsid w:val="00190503"/>
    <w:rsid w:val="001919BD"/>
    <w:rsid w:val="00191C5E"/>
    <w:rsid w:val="0019222E"/>
    <w:rsid w:val="00192490"/>
    <w:rsid w:val="00192FD9"/>
    <w:rsid w:val="00193C7D"/>
    <w:rsid w:val="00193D4F"/>
    <w:rsid w:val="001944A3"/>
    <w:rsid w:val="001948C6"/>
    <w:rsid w:val="00194B3A"/>
    <w:rsid w:val="00194BBB"/>
    <w:rsid w:val="00194F5D"/>
    <w:rsid w:val="001953DB"/>
    <w:rsid w:val="00196D09"/>
    <w:rsid w:val="001972AC"/>
    <w:rsid w:val="0019748F"/>
    <w:rsid w:val="00197491"/>
    <w:rsid w:val="00197742"/>
    <w:rsid w:val="001A024B"/>
    <w:rsid w:val="001A081C"/>
    <w:rsid w:val="001A0898"/>
    <w:rsid w:val="001A1383"/>
    <w:rsid w:val="001A1B37"/>
    <w:rsid w:val="001A1DC5"/>
    <w:rsid w:val="001A21C1"/>
    <w:rsid w:val="001A21CD"/>
    <w:rsid w:val="001A2452"/>
    <w:rsid w:val="001A2BE0"/>
    <w:rsid w:val="001A38B4"/>
    <w:rsid w:val="001A3A2F"/>
    <w:rsid w:val="001A4712"/>
    <w:rsid w:val="001A4AC3"/>
    <w:rsid w:val="001A55BD"/>
    <w:rsid w:val="001A5F48"/>
    <w:rsid w:val="001A6492"/>
    <w:rsid w:val="001A6D76"/>
    <w:rsid w:val="001A7174"/>
    <w:rsid w:val="001A7614"/>
    <w:rsid w:val="001A7722"/>
    <w:rsid w:val="001A77EC"/>
    <w:rsid w:val="001A78F3"/>
    <w:rsid w:val="001B0D25"/>
    <w:rsid w:val="001B110A"/>
    <w:rsid w:val="001B1171"/>
    <w:rsid w:val="001B12B8"/>
    <w:rsid w:val="001B1B4A"/>
    <w:rsid w:val="001B1C6F"/>
    <w:rsid w:val="001B242D"/>
    <w:rsid w:val="001B2590"/>
    <w:rsid w:val="001B300E"/>
    <w:rsid w:val="001B310A"/>
    <w:rsid w:val="001B313F"/>
    <w:rsid w:val="001B33CE"/>
    <w:rsid w:val="001B3653"/>
    <w:rsid w:val="001B3F3D"/>
    <w:rsid w:val="001B4C78"/>
    <w:rsid w:val="001B4EC0"/>
    <w:rsid w:val="001B514C"/>
    <w:rsid w:val="001B6293"/>
    <w:rsid w:val="001B6EC5"/>
    <w:rsid w:val="001B6F05"/>
    <w:rsid w:val="001B6F07"/>
    <w:rsid w:val="001B6FEB"/>
    <w:rsid w:val="001B7B62"/>
    <w:rsid w:val="001C016F"/>
    <w:rsid w:val="001C023E"/>
    <w:rsid w:val="001C0943"/>
    <w:rsid w:val="001C0C4B"/>
    <w:rsid w:val="001C0E9A"/>
    <w:rsid w:val="001C0F86"/>
    <w:rsid w:val="001C2361"/>
    <w:rsid w:val="001C2DFA"/>
    <w:rsid w:val="001C3412"/>
    <w:rsid w:val="001C3B08"/>
    <w:rsid w:val="001C3FB5"/>
    <w:rsid w:val="001C4858"/>
    <w:rsid w:val="001C4B60"/>
    <w:rsid w:val="001C5188"/>
    <w:rsid w:val="001C549E"/>
    <w:rsid w:val="001C55EC"/>
    <w:rsid w:val="001C5F54"/>
    <w:rsid w:val="001C60BB"/>
    <w:rsid w:val="001C67DF"/>
    <w:rsid w:val="001C6B2F"/>
    <w:rsid w:val="001C6BB6"/>
    <w:rsid w:val="001C6CC4"/>
    <w:rsid w:val="001C6E22"/>
    <w:rsid w:val="001C6E91"/>
    <w:rsid w:val="001C7111"/>
    <w:rsid w:val="001C789E"/>
    <w:rsid w:val="001C794E"/>
    <w:rsid w:val="001D0473"/>
    <w:rsid w:val="001D0C06"/>
    <w:rsid w:val="001D12A5"/>
    <w:rsid w:val="001D130E"/>
    <w:rsid w:val="001D1655"/>
    <w:rsid w:val="001D17C4"/>
    <w:rsid w:val="001D18C0"/>
    <w:rsid w:val="001D19D2"/>
    <w:rsid w:val="001D1C37"/>
    <w:rsid w:val="001D1DFF"/>
    <w:rsid w:val="001D226B"/>
    <w:rsid w:val="001D29EA"/>
    <w:rsid w:val="001D369C"/>
    <w:rsid w:val="001D384D"/>
    <w:rsid w:val="001D3989"/>
    <w:rsid w:val="001D3A11"/>
    <w:rsid w:val="001D3ADD"/>
    <w:rsid w:val="001D421C"/>
    <w:rsid w:val="001D474C"/>
    <w:rsid w:val="001D4805"/>
    <w:rsid w:val="001D4AFE"/>
    <w:rsid w:val="001D4E06"/>
    <w:rsid w:val="001D6891"/>
    <w:rsid w:val="001D6E4C"/>
    <w:rsid w:val="001D7768"/>
    <w:rsid w:val="001D7B4A"/>
    <w:rsid w:val="001E0085"/>
    <w:rsid w:val="001E01A4"/>
    <w:rsid w:val="001E01AE"/>
    <w:rsid w:val="001E02B2"/>
    <w:rsid w:val="001E091F"/>
    <w:rsid w:val="001E1E56"/>
    <w:rsid w:val="001E271B"/>
    <w:rsid w:val="001E2ABC"/>
    <w:rsid w:val="001E2EA4"/>
    <w:rsid w:val="001E325C"/>
    <w:rsid w:val="001E35FB"/>
    <w:rsid w:val="001E4045"/>
    <w:rsid w:val="001E44B1"/>
    <w:rsid w:val="001E55D2"/>
    <w:rsid w:val="001E5EC3"/>
    <w:rsid w:val="001E607E"/>
    <w:rsid w:val="001E63AF"/>
    <w:rsid w:val="001E6620"/>
    <w:rsid w:val="001E677B"/>
    <w:rsid w:val="001E6783"/>
    <w:rsid w:val="001E6B21"/>
    <w:rsid w:val="001E6E3D"/>
    <w:rsid w:val="001E7096"/>
    <w:rsid w:val="001E74E6"/>
    <w:rsid w:val="001E76F5"/>
    <w:rsid w:val="001E7802"/>
    <w:rsid w:val="001E7E79"/>
    <w:rsid w:val="001E7FD4"/>
    <w:rsid w:val="001F02A5"/>
    <w:rsid w:val="001F03A7"/>
    <w:rsid w:val="001F0E5C"/>
    <w:rsid w:val="001F0EC2"/>
    <w:rsid w:val="001F0F21"/>
    <w:rsid w:val="001F1162"/>
    <w:rsid w:val="001F13C9"/>
    <w:rsid w:val="001F160A"/>
    <w:rsid w:val="001F18EF"/>
    <w:rsid w:val="001F1B43"/>
    <w:rsid w:val="001F249E"/>
    <w:rsid w:val="001F2943"/>
    <w:rsid w:val="001F2B7B"/>
    <w:rsid w:val="001F2CE4"/>
    <w:rsid w:val="001F3DD2"/>
    <w:rsid w:val="001F4903"/>
    <w:rsid w:val="001F4BF0"/>
    <w:rsid w:val="001F52C1"/>
    <w:rsid w:val="001F5703"/>
    <w:rsid w:val="001F5F6E"/>
    <w:rsid w:val="001F61AE"/>
    <w:rsid w:val="001F61EF"/>
    <w:rsid w:val="001F653C"/>
    <w:rsid w:val="001F6C34"/>
    <w:rsid w:val="001F7B61"/>
    <w:rsid w:val="001F7BBD"/>
    <w:rsid w:val="00200A27"/>
    <w:rsid w:val="00200AFA"/>
    <w:rsid w:val="00200BD8"/>
    <w:rsid w:val="00201AF4"/>
    <w:rsid w:val="002024BC"/>
    <w:rsid w:val="00203F19"/>
    <w:rsid w:val="00203FA0"/>
    <w:rsid w:val="00204352"/>
    <w:rsid w:val="00205A4F"/>
    <w:rsid w:val="00205A8B"/>
    <w:rsid w:val="00206EAD"/>
    <w:rsid w:val="00206F71"/>
    <w:rsid w:val="0020707E"/>
    <w:rsid w:val="002071FA"/>
    <w:rsid w:val="00210513"/>
    <w:rsid w:val="00210DED"/>
    <w:rsid w:val="00210E17"/>
    <w:rsid w:val="00210E54"/>
    <w:rsid w:val="00211890"/>
    <w:rsid w:val="0021255A"/>
    <w:rsid w:val="002125E5"/>
    <w:rsid w:val="00212733"/>
    <w:rsid w:val="00212A00"/>
    <w:rsid w:val="00212AAA"/>
    <w:rsid w:val="00212E01"/>
    <w:rsid w:val="00212E9A"/>
    <w:rsid w:val="00212F6F"/>
    <w:rsid w:val="002138C5"/>
    <w:rsid w:val="00213F18"/>
    <w:rsid w:val="00214C0B"/>
    <w:rsid w:val="00215011"/>
    <w:rsid w:val="002152E3"/>
    <w:rsid w:val="00215489"/>
    <w:rsid w:val="00215681"/>
    <w:rsid w:val="00215B42"/>
    <w:rsid w:val="00216AA7"/>
    <w:rsid w:val="00216AF1"/>
    <w:rsid w:val="00216DFE"/>
    <w:rsid w:val="00216FD5"/>
    <w:rsid w:val="0021753F"/>
    <w:rsid w:val="00217F1E"/>
    <w:rsid w:val="00221ADE"/>
    <w:rsid w:val="00221E71"/>
    <w:rsid w:val="00222054"/>
    <w:rsid w:val="00222B30"/>
    <w:rsid w:val="00222C15"/>
    <w:rsid w:val="00223761"/>
    <w:rsid w:val="00223B5F"/>
    <w:rsid w:val="00223C60"/>
    <w:rsid w:val="002245E5"/>
    <w:rsid w:val="00224843"/>
    <w:rsid w:val="002249B4"/>
    <w:rsid w:val="00224B53"/>
    <w:rsid w:val="00224C16"/>
    <w:rsid w:val="00224C2A"/>
    <w:rsid w:val="00225317"/>
    <w:rsid w:val="0022547F"/>
    <w:rsid w:val="00225BBC"/>
    <w:rsid w:val="00225E76"/>
    <w:rsid w:val="002262DF"/>
    <w:rsid w:val="0022658B"/>
    <w:rsid w:val="00226796"/>
    <w:rsid w:val="002269A1"/>
    <w:rsid w:val="0022707C"/>
    <w:rsid w:val="00227451"/>
    <w:rsid w:val="002279A0"/>
    <w:rsid w:val="00230001"/>
    <w:rsid w:val="002301BD"/>
    <w:rsid w:val="002305F5"/>
    <w:rsid w:val="00230927"/>
    <w:rsid w:val="00230942"/>
    <w:rsid w:val="0023177D"/>
    <w:rsid w:val="00232996"/>
    <w:rsid w:val="00232E1F"/>
    <w:rsid w:val="00232F19"/>
    <w:rsid w:val="0023382F"/>
    <w:rsid w:val="002343E9"/>
    <w:rsid w:val="00234F40"/>
    <w:rsid w:val="00235630"/>
    <w:rsid w:val="0023578A"/>
    <w:rsid w:val="0023608E"/>
    <w:rsid w:val="00236270"/>
    <w:rsid w:val="002362A5"/>
    <w:rsid w:val="002373E3"/>
    <w:rsid w:val="00237652"/>
    <w:rsid w:val="00237938"/>
    <w:rsid w:val="00237AAD"/>
    <w:rsid w:val="00237CEF"/>
    <w:rsid w:val="00237D06"/>
    <w:rsid w:val="00237E06"/>
    <w:rsid w:val="00240B3B"/>
    <w:rsid w:val="00240DA6"/>
    <w:rsid w:val="0024155B"/>
    <w:rsid w:val="00241D02"/>
    <w:rsid w:val="002422F4"/>
    <w:rsid w:val="00242BA6"/>
    <w:rsid w:val="0024324D"/>
    <w:rsid w:val="0024393C"/>
    <w:rsid w:val="00244039"/>
    <w:rsid w:val="00244258"/>
    <w:rsid w:val="0024460A"/>
    <w:rsid w:val="00244C3C"/>
    <w:rsid w:val="00244CDF"/>
    <w:rsid w:val="00244F1B"/>
    <w:rsid w:val="00245533"/>
    <w:rsid w:val="002455D9"/>
    <w:rsid w:val="0024571B"/>
    <w:rsid w:val="00246147"/>
    <w:rsid w:val="00246EFC"/>
    <w:rsid w:val="002479A6"/>
    <w:rsid w:val="00247CC7"/>
    <w:rsid w:val="00247CEB"/>
    <w:rsid w:val="00247E6B"/>
    <w:rsid w:val="00251134"/>
    <w:rsid w:val="00251479"/>
    <w:rsid w:val="002516AD"/>
    <w:rsid w:val="002517CA"/>
    <w:rsid w:val="0025184C"/>
    <w:rsid w:val="0025189B"/>
    <w:rsid w:val="00251990"/>
    <w:rsid w:val="00251B0B"/>
    <w:rsid w:val="00252072"/>
    <w:rsid w:val="002521DC"/>
    <w:rsid w:val="00252DAD"/>
    <w:rsid w:val="00252E05"/>
    <w:rsid w:val="002532F5"/>
    <w:rsid w:val="00253722"/>
    <w:rsid w:val="00253E64"/>
    <w:rsid w:val="00253EB3"/>
    <w:rsid w:val="00255028"/>
    <w:rsid w:val="002555E2"/>
    <w:rsid w:val="0025565E"/>
    <w:rsid w:val="00256243"/>
    <w:rsid w:val="0025656B"/>
    <w:rsid w:val="002568AB"/>
    <w:rsid w:val="00256C17"/>
    <w:rsid w:val="00256EA8"/>
    <w:rsid w:val="0025772F"/>
    <w:rsid w:val="00257A28"/>
    <w:rsid w:val="00257AAC"/>
    <w:rsid w:val="00260D5E"/>
    <w:rsid w:val="00260FBB"/>
    <w:rsid w:val="00261515"/>
    <w:rsid w:val="00261CB4"/>
    <w:rsid w:val="00261CDE"/>
    <w:rsid w:val="002625D0"/>
    <w:rsid w:val="00262638"/>
    <w:rsid w:val="00262684"/>
    <w:rsid w:val="00262A01"/>
    <w:rsid w:val="00262D67"/>
    <w:rsid w:val="00263243"/>
    <w:rsid w:val="00263415"/>
    <w:rsid w:val="002643FA"/>
    <w:rsid w:val="00264605"/>
    <w:rsid w:val="00264780"/>
    <w:rsid w:val="00264A56"/>
    <w:rsid w:val="00264B02"/>
    <w:rsid w:val="002650CB"/>
    <w:rsid w:val="00265AF5"/>
    <w:rsid w:val="00265CDF"/>
    <w:rsid w:val="002669D3"/>
    <w:rsid w:val="00266A10"/>
    <w:rsid w:val="00267A0A"/>
    <w:rsid w:val="00267D1C"/>
    <w:rsid w:val="00267D21"/>
    <w:rsid w:val="00267EDC"/>
    <w:rsid w:val="00270170"/>
    <w:rsid w:val="00271192"/>
    <w:rsid w:val="002711AD"/>
    <w:rsid w:val="00271467"/>
    <w:rsid w:val="0027219D"/>
    <w:rsid w:val="002728F2"/>
    <w:rsid w:val="00273C82"/>
    <w:rsid w:val="00273E6A"/>
    <w:rsid w:val="0027422E"/>
    <w:rsid w:val="00274569"/>
    <w:rsid w:val="00274C86"/>
    <w:rsid w:val="00274D06"/>
    <w:rsid w:val="002755F1"/>
    <w:rsid w:val="002755FD"/>
    <w:rsid w:val="00275965"/>
    <w:rsid w:val="00275A30"/>
    <w:rsid w:val="00275FA5"/>
    <w:rsid w:val="00275FF4"/>
    <w:rsid w:val="00276A16"/>
    <w:rsid w:val="00277006"/>
    <w:rsid w:val="00277033"/>
    <w:rsid w:val="00277224"/>
    <w:rsid w:val="0027728B"/>
    <w:rsid w:val="00280167"/>
    <w:rsid w:val="00280378"/>
    <w:rsid w:val="00281216"/>
    <w:rsid w:val="00281344"/>
    <w:rsid w:val="00281606"/>
    <w:rsid w:val="00281898"/>
    <w:rsid w:val="00281923"/>
    <w:rsid w:val="00281C6A"/>
    <w:rsid w:val="002825A4"/>
    <w:rsid w:val="00282BB3"/>
    <w:rsid w:val="002836C9"/>
    <w:rsid w:val="00284059"/>
    <w:rsid w:val="00284D9D"/>
    <w:rsid w:val="00285126"/>
    <w:rsid w:val="002851A1"/>
    <w:rsid w:val="00285AA5"/>
    <w:rsid w:val="00285D0F"/>
    <w:rsid w:val="00285D7F"/>
    <w:rsid w:val="0028660E"/>
    <w:rsid w:val="002869B1"/>
    <w:rsid w:val="00286CA0"/>
    <w:rsid w:val="00287552"/>
    <w:rsid w:val="00287596"/>
    <w:rsid w:val="00287B88"/>
    <w:rsid w:val="00287D01"/>
    <w:rsid w:val="00290CF8"/>
    <w:rsid w:val="00291802"/>
    <w:rsid w:val="002922B0"/>
    <w:rsid w:val="00292667"/>
    <w:rsid w:val="002929D8"/>
    <w:rsid w:val="00292F81"/>
    <w:rsid w:val="00293FE9"/>
    <w:rsid w:val="00294397"/>
    <w:rsid w:val="0029458F"/>
    <w:rsid w:val="00294C83"/>
    <w:rsid w:val="00295240"/>
    <w:rsid w:val="00296423"/>
    <w:rsid w:val="002967C7"/>
    <w:rsid w:val="00296CF5"/>
    <w:rsid w:val="00297E2C"/>
    <w:rsid w:val="002A031A"/>
    <w:rsid w:val="002A03DA"/>
    <w:rsid w:val="002A0647"/>
    <w:rsid w:val="002A116C"/>
    <w:rsid w:val="002A1416"/>
    <w:rsid w:val="002A14B2"/>
    <w:rsid w:val="002A1994"/>
    <w:rsid w:val="002A212E"/>
    <w:rsid w:val="002A215B"/>
    <w:rsid w:val="002A21CB"/>
    <w:rsid w:val="002A2753"/>
    <w:rsid w:val="002A313C"/>
    <w:rsid w:val="002A3852"/>
    <w:rsid w:val="002A3902"/>
    <w:rsid w:val="002A390C"/>
    <w:rsid w:val="002A3961"/>
    <w:rsid w:val="002A3A39"/>
    <w:rsid w:val="002A3BA5"/>
    <w:rsid w:val="002A4173"/>
    <w:rsid w:val="002A420C"/>
    <w:rsid w:val="002A513E"/>
    <w:rsid w:val="002A5DAA"/>
    <w:rsid w:val="002A5DD1"/>
    <w:rsid w:val="002A642E"/>
    <w:rsid w:val="002A652C"/>
    <w:rsid w:val="002A6640"/>
    <w:rsid w:val="002A6A05"/>
    <w:rsid w:val="002A6F71"/>
    <w:rsid w:val="002A74B0"/>
    <w:rsid w:val="002A7537"/>
    <w:rsid w:val="002A77F8"/>
    <w:rsid w:val="002A7D4C"/>
    <w:rsid w:val="002A7D61"/>
    <w:rsid w:val="002B02B5"/>
    <w:rsid w:val="002B0303"/>
    <w:rsid w:val="002B067F"/>
    <w:rsid w:val="002B153A"/>
    <w:rsid w:val="002B1589"/>
    <w:rsid w:val="002B1A8C"/>
    <w:rsid w:val="002B1E5F"/>
    <w:rsid w:val="002B23C1"/>
    <w:rsid w:val="002B2DAC"/>
    <w:rsid w:val="002B2E7D"/>
    <w:rsid w:val="002B30CD"/>
    <w:rsid w:val="002B3FDB"/>
    <w:rsid w:val="002B441A"/>
    <w:rsid w:val="002B4BB8"/>
    <w:rsid w:val="002B6041"/>
    <w:rsid w:val="002B66F8"/>
    <w:rsid w:val="002B6849"/>
    <w:rsid w:val="002B6AF4"/>
    <w:rsid w:val="002B6B44"/>
    <w:rsid w:val="002B716D"/>
    <w:rsid w:val="002B733E"/>
    <w:rsid w:val="002B75A5"/>
    <w:rsid w:val="002B75E1"/>
    <w:rsid w:val="002B7978"/>
    <w:rsid w:val="002B7B47"/>
    <w:rsid w:val="002B7C71"/>
    <w:rsid w:val="002B7D8B"/>
    <w:rsid w:val="002B7F9A"/>
    <w:rsid w:val="002C0090"/>
    <w:rsid w:val="002C0753"/>
    <w:rsid w:val="002C1190"/>
    <w:rsid w:val="002C141E"/>
    <w:rsid w:val="002C20CA"/>
    <w:rsid w:val="002C22F2"/>
    <w:rsid w:val="002C28CF"/>
    <w:rsid w:val="002C2EE7"/>
    <w:rsid w:val="002C38DB"/>
    <w:rsid w:val="002C3EA6"/>
    <w:rsid w:val="002C4070"/>
    <w:rsid w:val="002C459B"/>
    <w:rsid w:val="002C4662"/>
    <w:rsid w:val="002C46AB"/>
    <w:rsid w:val="002C59AB"/>
    <w:rsid w:val="002C5B91"/>
    <w:rsid w:val="002C6404"/>
    <w:rsid w:val="002C70D3"/>
    <w:rsid w:val="002C72A2"/>
    <w:rsid w:val="002C7878"/>
    <w:rsid w:val="002C7D92"/>
    <w:rsid w:val="002C7DAF"/>
    <w:rsid w:val="002C7DDC"/>
    <w:rsid w:val="002C7E02"/>
    <w:rsid w:val="002D0A6D"/>
    <w:rsid w:val="002D0D5C"/>
    <w:rsid w:val="002D2005"/>
    <w:rsid w:val="002D21B9"/>
    <w:rsid w:val="002D2BAF"/>
    <w:rsid w:val="002D2C82"/>
    <w:rsid w:val="002D3070"/>
    <w:rsid w:val="002D3087"/>
    <w:rsid w:val="002D32A2"/>
    <w:rsid w:val="002D32B9"/>
    <w:rsid w:val="002D3558"/>
    <w:rsid w:val="002D3865"/>
    <w:rsid w:val="002D3D4F"/>
    <w:rsid w:val="002D3FFD"/>
    <w:rsid w:val="002D430B"/>
    <w:rsid w:val="002D4E55"/>
    <w:rsid w:val="002D5030"/>
    <w:rsid w:val="002D52E2"/>
    <w:rsid w:val="002D5CD2"/>
    <w:rsid w:val="002D6997"/>
    <w:rsid w:val="002D7052"/>
    <w:rsid w:val="002D76C2"/>
    <w:rsid w:val="002E0078"/>
    <w:rsid w:val="002E00F6"/>
    <w:rsid w:val="002E0DC6"/>
    <w:rsid w:val="002E0F56"/>
    <w:rsid w:val="002E1274"/>
    <w:rsid w:val="002E18ED"/>
    <w:rsid w:val="002E2345"/>
    <w:rsid w:val="002E2402"/>
    <w:rsid w:val="002E2F21"/>
    <w:rsid w:val="002E38B3"/>
    <w:rsid w:val="002E3BCB"/>
    <w:rsid w:val="002E3F30"/>
    <w:rsid w:val="002E40B3"/>
    <w:rsid w:val="002E425C"/>
    <w:rsid w:val="002E44E8"/>
    <w:rsid w:val="002E46C5"/>
    <w:rsid w:val="002E4898"/>
    <w:rsid w:val="002E51EF"/>
    <w:rsid w:val="002E53D7"/>
    <w:rsid w:val="002E53DD"/>
    <w:rsid w:val="002E59C1"/>
    <w:rsid w:val="002E6349"/>
    <w:rsid w:val="002E6669"/>
    <w:rsid w:val="002E66D7"/>
    <w:rsid w:val="002E68D0"/>
    <w:rsid w:val="002E7377"/>
    <w:rsid w:val="002E7436"/>
    <w:rsid w:val="002E752A"/>
    <w:rsid w:val="002E7845"/>
    <w:rsid w:val="002E7DD0"/>
    <w:rsid w:val="002F07BB"/>
    <w:rsid w:val="002F118C"/>
    <w:rsid w:val="002F1BB2"/>
    <w:rsid w:val="002F21FA"/>
    <w:rsid w:val="002F26A1"/>
    <w:rsid w:val="002F2756"/>
    <w:rsid w:val="002F27C2"/>
    <w:rsid w:val="002F353B"/>
    <w:rsid w:val="002F3D0F"/>
    <w:rsid w:val="002F42B6"/>
    <w:rsid w:val="002F4B7F"/>
    <w:rsid w:val="002F55E6"/>
    <w:rsid w:val="002F5D97"/>
    <w:rsid w:val="002F67B6"/>
    <w:rsid w:val="002F739D"/>
    <w:rsid w:val="002F74CC"/>
    <w:rsid w:val="002F7F9F"/>
    <w:rsid w:val="00300943"/>
    <w:rsid w:val="00300988"/>
    <w:rsid w:val="00300B9E"/>
    <w:rsid w:val="00300C95"/>
    <w:rsid w:val="003016A4"/>
    <w:rsid w:val="00301D3A"/>
    <w:rsid w:val="00301F61"/>
    <w:rsid w:val="00302128"/>
    <w:rsid w:val="0030342E"/>
    <w:rsid w:val="003036A1"/>
    <w:rsid w:val="00304847"/>
    <w:rsid w:val="00304BF7"/>
    <w:rsid w:val="00304CF0"/>
    <w:rsid w:val="003051C2"/>
    <w:rsid w:val="00305268"/>
    <w:rsid w:val="00305654"/>
    <w:rsid w:val="003060A5"/>
    <w:rsid w:val="00306196"/>
    <w:rsid w:val="00306D7C"/>
    <w:rsid w:val="00306DA9"/>
    <w:rsid w:val="00306F43"/>
    <w:rsid w:val="00307150"/>
    <w:rsid w:val="0030733D"/>
    <w:rsid w:val="0030734F"/>
    <w:rsid w:val="003076D0"/>
    <w:rsid w:val="0030787D"/>
    <w:rsid w:val="00310448"/>
    <w:rsid w:val="00310B6E"/>
    <w:rsid w:val="00310DB3"/>
    <w:rsid w:val="00310E55"/>
    <w:rsid w:val="0031196C"/>
    <w:rsid w:val="003119DE"/>
    <w:rsid w:val="00311B84"/>
    <w:rsid w:val="00312049"/>
    <w:rsid w:val="00312155"/>
    <w:rsid w:val="00312265"/>
    <w:rsid w:val="00312335"/>
    <w:rsid w:val="0031266F"/>
    <w:rsid w:val="00312869"/>
    <w:rsid w:val="00313AED"/>
    <w:rsid w:val="00313C8D"/>
    <w:rsid w:val="00313D31"/>
    <w:rsid w:val="0031413C"/>
    <w:rsid w:val="003143E1"/>
    <w:rsid w:val="00314F41"/>
    <w:rsid w:val="0031600E"/>
    <w:rsid w:val="003163D6"/>
    <w:rsid w:val="00316562"/>
    <w:rsid w:val="003166D6"/>
    <w:rsid w:val="003168C8"/>
    <w:rsid w:val="00317896"/>
    <w:rsid w:val="00317A7A"/>
    <w:rsid w:val="00320102"/>
    <w:rsid w:val="003201FA"/>
    <w:rsid w:val="003212A5"/>
    <w:rsid w:val="0032191F"/>
    <w:rsid w:val="00321AFD"/>
    <w:rsid w:val="003223E7"/>
    <w:rsid w:val="00322932"/>
    <w:rsid w:val="00322BEC"/>
    <w:rsid w:val="003233F5"/>
    <w:rsid w:val="003235D4"/>
    <w:rsid w:val="00324685"/>
    <w:rsid w:val="003248FE"/>
    <w:rsid w:val="00324E2E"/>
    <w:rsid w:val="00324E3A"/>
    <w:rsid w:val="00324F36"/>
    <w:rsid w:val="003256EE"/>
    <w:rsid w:val="00325E99"/>
    <w:rsid w:val="00325F51"/>
    <w:rsid w:val="00326C9C"/>
    <w:rsid w:val="00326CFE"/>
    <w:rsid w:val="003278B1"/>
    <w:rsid w:val="003304BE"/>
    <w:rsid w:val="00330639"/>
    <w:rsid w:val="00331549"/>
    <w:rsid w:val="003319A8"/>
    <w:rsid w:val="003328C6"/>
    <w:rsid w:val="00332DDC"/>
    <w:rsid w:val="003333FB"/>
    <w:rsid w:val="0033353B"/>
    <w:rsid w:val="00333544"/>
    <w:rsid w:val="00333EEA"/>
    <w:rsid w:val="003343FA"/>
    <w:rsid w:val="0033467D"/>
    <w:rsid w:val="00334731"/>
    <w:rsid w:val="00335490"/>
    <w:rsid w:val="003357B2"/>
    <w:rsid w:val="00335807"/>
    <w:rsid w:val="003358C5"/>
    <w:rsid w:val="00335CEB"/>
    <w:rsid w:val="00335F99"/>
    <w:rsid w:val="003364ED"/>
    <w:rsid w:val="00336821"/>
    <w:rsid w:val="00337203"/>
    <w:rsid w:val="00337506"/>
    <w:rsid w:val="00340152"/>
    <w:rsid w:val="00340A33"/>
    <w:rsid w:val="00341085"/>
    <w:rsid w:val="003417CC"/>
    <w:rsid w:val="003420BE"/>
    <w:rsid w:val="0034219A"/>
    <w:rsid w:val="00342296"/>
    <w:rsid w:val="0034258E"/>
    <w:rsid w:val="00343064"/>
    <w:rsid w:val="00343550"/>
    <w:rsid w:val="00343748"/>
    <w:rsid w:val="00343BF4"/>
    <w:rsid w:val="00344CA4"/>
    <w:rsid w:val="0034506E"/>
    <w:rsid w:val="0034540E"/>
    <w:rsid w:val="003458A2"/>
    <w:rsid w:val="00346EE1"/>
    <w:rsid w:val="00346F30"/>
    <w:rsid w:val="0035066D"/>
    <w:rsid w:val="00350680"/>
    <w:rsid w:val="003513C9"/>
    <w:rsid w:val="003516B0"/>
    <w:rsid w:val="00351721"/>
    <w:rsid w:val="00352109"/>
    <w:rsid w:val="00352573"/>
    <w:rsid w:val="00352C71"/>
    <w:rsid w:val="00352DDC"/>
    <w:rsid w:val="00352E2E"/>
    <w:rsid w:val="00352E51"/>
    <w:rsid w:val="00353E78"/>
    <w:rsid w:val="0035437F"/>
    <w:rsid w:val="00354F03"/>
    <w:rsid w:val="0035516C"/>
    <w:rsid w:val="00355C4A"/>
    <w:rsid w:val="00356A73"/>
    <w:rsid w:val="0035726D"/>
    <w:rsid w:val="00357402"/>
    <w:rsid w:val="003575A8"/>
    <w:rsid w:val="00360A84"/>
    <w:rsid w:val="00360E37"/>
    <w:rsid w:val="003613A0"/>
    <w:rsid w:val="003613AB"/>
    <w:rsid w:val="00361FB4"/>
    <w:rsid w:val="00361FBA"/>
    <w:rsid w:val="003621AE"/>
    <w:rsid w:val="0036241B"/>
    <w:rsid w:val="00362717"/>
    <w:rsid w:val="00363154"/>
    <w:rsid w:val="003633ED"/>
    <w:rsid w:val="00363E1A"/>
    <w:rsid w:val="00363E66"/>
    <w:rsid w:val="0036472B"/>
    <w:rsid w:val="00364EA1"/>
    <w:rsid w:val="00365329"/>
    <w:rsid w:val="003653D8"/>
    <w:rsid w:val="00365513"/>
    <w:rsid w:val="00366905"/>
    <w:rsid w:val="00367C6F"/>
    <w:rsid w:val="00370538"/>
    <w:rsid w:val="003705C4"/>
    <w:rsid w:val="00370C8E"/>
    <w:rsid w:val="003711E6"/>
    <w:rsid w:val="00371A16"/>
    <w:rsid w:val="00371BA3"/>
    <w:rsid w:val="00371D11"/>
    <w:rsid w:val="0037255E"/>
    <w:rsid w:val="0037267C"/>
    <w:rsid w:val="003730F8"/>
    <w:rsid w:val="0037339A"/>
    <w:rsid w:val="003733E0"/>
    <w:rsid w:val="003738B3"/>
    <w:rsid w:val="0037451D"/>
    <w:rsid w:val="00374A8A"/>
    <w:rsid w:val="00375462"/>
    <w:rsid w:val="003757C0"/>
    <w:rsid w:val="00376A3B"/>
    <w:rsid w:val="00376E0D"/>
    <w:rsid w:val="003773F3"/>
    <w:rsid w:val="0037741A"/>
    <w:rsid w:val="0037777A"/>
    <w:rsid w:val="00377796"/>
    <w:rsid w:val="00377D0C"/>
    <w:rsid w:val="00377F4C"/>
    <w:rsid w:val="003800F9"/>
    <w:rsid w:val="003801B4"/>
    <w:rsid w:val="00380CB1"/>
    <w:rsid w:val="00381862"/>
    <w:rsid w:val="0038252A"/>
    <w:rsid w:val="00382A4C"/>
    <w:rsid w:val="003832A1"/>
    <w:rsid w:val="0038368C"/>
    <w:rsid w:val="00383784"/>
    <w:rsid w:val="00383DD0"/>
    <w:rsid w:val="00384011"/>
    <w:rsid w:val="00384584"/>
    <w:rsid w:val="00385274"/>
    <w:rsid w:val="0038550C"/>
    <w:rsid w:val="00385F11"/>
    <w:rsid w:val="003863A7"/>
    <w:rsid w:val="00386AB5"/>
    <w:rsid w:val="0038780C"/>
    <w:rsid w:val="00387BED"/>
    <w:rsid w:val="003905D5"/>
    <w:rsid w:val="003910F6"/>
    <w:rsid w:val="00391501"/>
    <w:rsid w:val="0039150A"/>
    <w:rsid w:val="00391583"/>
    <w:rsid w:val="00392634"/>
    <w:rsid w:val="003935C9"/>
    <w:rsid w:val="003938A6"/>
    <w:rsid w:val="00393F07"/>
    <w:rsid w:val="003940ED"/>
    <w:rsid w:val="003944B7"/>
    <w:rsid w:val="0039469C"/>
    <w:rsid w:val="00394905"/>
    <w:rsid w:val="003949DF"/>
    <w:rsid w:val="00395268"/>
    <w:rsid w:val="003955A1"/>
    <w:rsid w:val="00395946"/>
    <w:rsid w:val="00396622"/>
    <w:rsid w:val="00396DF5"/>
    <w:rsid w:val="003975CA"/>
    <w:rsid w:val="00397802"/>
    <w:rsid w:val="00397954"/>
    <w:rsid w:val="00397DD6"/>
    <w:rsid w:val="00397DED"/>
    <w:rsid w:val="003A0313"/>
    <w:rsid w:val="003A05DF"/>
    <w:rsid w:val="003A09EE"/>
    <w:rsid w:val="003A0B77"/>
    <w:rsid w:val="003A1CFC"/>
    <w:rsid w:val="003A28A8"/>
    <w:rsid w:val="003A28FB"/>
    <w:rsid w:val="003A2DF0"/>
    <w:rsid w:val="003A2FD3"/>
    <w:rsid w:val="003A322B"/>
    <w:rsid w:val="003A335E"/>
    <w:rsid w:val="003A375F"/>
    <w:rsid w:val="003A3786"/>
    <w:rsid w:val="003A37FB"/>
    <w:rsid w:val="003A38DB"/>
    <w:rsid w:val="003A3B84"/>
    <w:rsid w:val="003A3F33"/>
    <w:rsid w:val="003A42EF"/>
    <w:rsid w:val="003A47CB"/>
    <w:rsid w:val="003A4B21"/>
    <w:rsid w:val="003A5092"/>
    <w:rsid w:val="003A5BE0"/>
    <w:rsid w:val="003A63AB"/>
    <w:rsid w:val="003A6705"/>
    <w:rsid w:val="003A6B73"/>
    <w:rsid w:val="003A756D"/>
    <w:rsid w:val="003A777B"/>
    <w:rsid w:val="003A7C02"/>
    <w:rsid w:val="003A7D6C"/>
    <w:rsid w:val="003B0621"/>
    <w:rsid w:val="003B0728"/>
    <w:rsid w:val="003B0F4D"/>
    <w:rsid w:val="003B1013"/>
    <w:rsid w:val="003B157F"/>
    <w:rsid w:val="003B1FDC"/>
    <w:rsid w:val="003B267B"/>
    <w:rsid w:val="003B344D"/>
    <w:rsid w:val="003B3BF2"/>
    <w:rsid w:val="003B3FFF"/>
    <w:rsid w:val="003B42BB"/>
    <w:rsid w:val="003B4F3E"/>
    <w:rsid w:val="003B6065"/>
    <w:rsid w:val="003B62C2"/>
    <w:rsid w:val="003B7870"/>
    <w:rsid w:val="003B7CAB"/>
    <w:rsid w:val="003C0295"/>
    <w:rsid w:val="003C0296"/>
    <w:rsid w:val="003C0934"/>
    <w:rsid w:val="003C0CE0"/>
    <w:rsid w:val="003C0D9D"/>
    <w:rsid w:val="003C0F9E"/>
    <w:rsid w:val="003C1202"/>
    <w:rsid w:val="003C157F"/>
    <w:rsid w:val="003C1732"/>
    <w:rsid w:val="003C1B24"/>
    <w:rsid w:val="003C1C53"/>
    <w:rsid w:val="003C1D11"/>
    <w:rsid w:val="003C21AB"/>
    <w:rsid w:val="003C22E7"/>
    <w:rsid w:val="003C25D4"/>
    <w:rsid w:val="003C2BAF"/>
    <w:rsid w:val="003C37B2"/>
    <w:rsid w:val="003C394F"/>
    <w:rsid w:val="003C4385"/>
    <w:rsid w:val="003C45F6"/>
    <w:rsid w:val="003C4C60"/>
    <w:rsid w:val="003C58B6"/>
    <w:rsid w:val="003C5A8B"/>
    <w:rsid w:val="003C6251"/>
    <w:rsid w:val="003C64C8"/>
    <w:rsid w:val="003C7679"/>
    <w:rsid w:val="003C7BAF"/>
    <w:rsid w:val="003C7EBA"/>
    <w:rsid w:val="003D01FE"/>
    <w:rsid w:val="003D110A"/>
    <w:rsid w:val="003D1D6F"/>
    <w:rsid w:val="003D2256"/>
    <w:rsid w:val="003D2374"/>
    <w:rsid w:val="003D28D1"/>
    <w:rsid w:val="003D344F"/>
    <w:rsid w:val="003D356C"/>
    <w:rsid w:val="003D3A74"/>
    <w:rsid w:val="003D3C43"/>
    <w:rsid w:val="003D4174"/>
    <w:rsid w:val="003D473B"/>
    <w:rsid w:val="003D49FA"/>
    <w:rsid w:val="003D4BA7"/>
    <w:rsid w:val="003D4C99"/>
    <w:rsid w:val="003D53C1"/>
    <w:rsid w:val="003D540A"/>
    <w:rsid w:val="003D5506"/>
    <w:rsid w:val="003D6217"/>
    <w:rsid w:val="003D62E4"/>
    <w:rsid w:val="003D66D8"/>
    <w:rsid w:val="003D6880"/>
    <w:rsid w:val="003D767C"/>
    <w:rsid w:val="003E0057"/>
    <w:rsid w:val="003E0064"/>
    <w:rsid w:val="003E059E"/>
    <w:rsid w:val="003E05C0"/>
    <w:rsid w:val="003E191D"/>
    <w:rsid w:val="003E1A12"/>
    <w:rsid w:val="003E1A35"/>
    <w:rsid w:val="003E27B8"/>
    <w:rsid w:val="003E28FB"/>
    <w:rsid w:val="003E2920"/>
    <w:rsid w:val="003E338F"/>
    <w:rsid w:val="003E371D"/>
    <w:rsid w:val="003E3824"/>
    <w:rsid w:val="003E4521"/>
    <w:rsid w:val="003E4DD6"/>
    <w:rsid w:val="003E5435"/>
    <w:rsid w:val="003E5A4D"/>
    <w:rsid w:val="003E6EA7"/>
    <w:rsid w:val="003E71BA"/>
    <w:rsid w:val="003E76CC"/>
    <w:rsid w:val="003E7CA9"/>
    <w:rsid w:val="003F0A08"/>
    <w:rsid w:val="003F0AA1"/>
    <w:rsid w:val="003F0D6B"/>
    <w:rsid w:val="003F0EBA"/>
    <w:rsid w:val="003F12FB"/>
    <w:rsid w:val="003F15D1"/>
    <w:rsid w:val="003F19DB"/>
    <w:rsid w:val="003F1F30"/>
    <w:rsid w:val="003F2224"/>
    <w:rsid w:val="003F2238"/>
    <w:rsid w:val="003F24C3"/>
    <w:rsid w:val="003F32C7"/>
    <w:rsid w:val="003F344D"/>
    <w:rsid w:val="003F34A0"/>
    <w:rsid w:val="003F4266"/>
    <w:rsid w:val="003F43EA"/>
    <w:rsid w:val="003F4D80"/>
    <w:rsid w:val="003F4EB3"/>
    <w:rsid w:val="003F5F25"/>
    <w:rsid w:val="003F6103"/>
    <w:rsid w:val="003F6768"/>
    <w:rsid w:val="003F6940"/>
    <w:rsid w:val="003F6B37"/>
    <w:rsid w:val="003F6E2D"/>
    <w:rsid w:val="003F6F56"/>
    <w:rsid w:val="003F72B7"/>
    <w:rsid w:val="003F7F49"/>
    <w:rsid w:val="004001FF"/>
    <w:rsid w:val="00400296"/>
    <w:rsid w:val="0040072E"/>
    <w:rsid w:val="004011D2"/>
    <w:rsid w:val="004013DB"/>
    <w:rsid w:val="00401412"/>
    <w:rsid w:val="004016D4"/>
    <w:rsid w:val="00401834"/>
    <w:rsid w:val="00401AC7"/>
    <w:rsid w:val="0040211F"/>
    <w:rsid w:val="00402C47"/>
    <w:rsid w:val="00402EBD"/>
    <w:rsid w:val="00403598"/>
    <w:rsid w:val="00404387"/>
    <w:rsid w:val="004057ED"/>
    <w:rsid w:val="00405AC8"/>
    <w:rsid w:val="00405F47"/>
    <w:rsid w:val="00405FDB"/>
    <w:rsid w:val="00406875"/>
    <w:rsid w:val="0040748C"/>
    <w:rsid w:val="004103D2"/>
    <w:rsid w:val="00410733"/>
    <w:rsid w:val="004109E9"/>
    <w:rsid w:val="0041122B"/>
    <w:rsid w:val="00411617"/>
    <w:rsid w:val="004119D5"/>
    <w:rsid w:val="00411B1B"/>
    <w:rsid w:val="00411BFB"/>
    <w:rsid w:val="00411D81"/>
    <w:rsid w:val="004125F7"/>
    <w:rsid w:val="00412DA7"/>
    <w:rsid w:val="00412F60"/>
    <w:rsid w:val="00413070"/>
    <w:rsid w:val="0041342F"/>
    <w:rsid w:val="00413BC8"/>
    <w:rsid w:val="00413C8B"/>
    <w:rsid w:val="00413F7E"/>
    <w:rsid w:val="00414868"/>
    <w:rsid w:val="00414D33"/>
    <w:rsid w:val="0041502F"/>
    <w:rsid w:val="00415239"/>
    <w:rsid w:val="004153D0"/>
    <w:rsid w:val="004159C8"/>
    <w:rsid w:val="00415DE8"/>
    <w:rsid w:val="00416DD5"/>
    <w:rsid w:val="00416F62"/>
    <w:rsid w:val="0041744B"/>
    <w:rsid w:val="004179CA"/>
    <w:rsid w:val="00417D90"/>
    <w:rsid w:val="00417EAB"/>
    <w:rsid w:val="00420291"/>
    <w:rsid w:val="004204AB"/>
    <w:rsid w:val="00420642"/>
    <w:rsid w:val="00420E09"/>
    <w:rsid w:val="00420FE6"/>
    <w:rsid w:val="00420FEF"/>
    <w:rsid w:val="004215A5"/>
    <w:rsid w:val="00421A5C"/>
    <w:rsid w:val="004229DE"/>
    <w:rsid w:val="00422DAE"/>
    <w:rsid w:val="004231A4"/>
    <w:rsid w:val="004241CC"/>
    <w:rsid w:val="00424395"/>
    <w:rsid w:val="00424DC6"/>
    <w:rsid w:val="004253AA"/>
    <w:rsid w:val="00425600"/>
    <w:rsid w:val="0042575D"/>
    <w:rsid w:val="00425951"/>
    <w:rsid w:val="00426183"/>
    <w:rsid w:val="00426657"/>
    <w:rsid w:val="00426CA0"/>
    <w:rsid w:val="00430CA8"/>
    <w:rsid w:val="00431022"/>
    <w:rsid w:val="00431125"/>
    <w:rsid w:val="004312B6"/>
    <w:rsid w:val="0043165A"/>
    <w:rsid w:val="00431D5B"/>
    <w:rsid w:val="00431E02"/>
    <w:rsid w:val="00432596"/>
    <w:rsid w:val="00432723"/>
    <w:rsid w:val="00432D74"/>
    <w:rsid w:val="00433336"/>
    <w:rsid w:val="00433F27"/>
    <w:rsid w:val="00434913"/>
    <w:rsid w:val="00434C4B"/>
    <w:rsid w:val="00434E99"/>
    <w:rsid w:val="00434EE8"/>
    <w:rsid w:val="004354E0"/>
    <w:rsid w:val="004355B1"/>
    <w:rsid w:val="00436A0A"/>
    <w:rsid w:val="00436E28"/>
    <w:rsid w:val="00436F4D"/>
    <w:rsid w:val="004373A5"/>
    <w:rsid w:val="00437A26"/>
    <w:rsid w:val="00437D4A"/>
    <w:rsid w:val="00437DD7"/>
    <w:rsid w:val="00437FF5"/>
    <w:rsid w:val="0044106B"/>
    <w:rsid w:val="00441AF1"/>
    <w:rsid w:val="00441EAA"/>
    <w:rsid w:val="004425F5"/>
    <w:rsid w:val="00442773"/>
    <w:rsid w:val="00442E7E"/>
    <w:rsid w:val="004430F4"/>
    <w:rsid w:val="004431CD"/>
    <w:rsid w:val="004435D7"/>
    <w:rsid w:val="00443A4D"/>
    <w:rsid w:val="00443B70"/>
    <w:rsid w:val="00443EAE"/>
    <w:rsid w:val="00444205"/>
    <w:rsid w:val="004444A3"/>
    <w:rsid w:val="00444527"/>
    <w:rsid w:val="00444A96"/>
    <w:rsid w:val="00444ADE"/>
    <w:rsid w:val="004451CB"/>
    <w:rsid w:val="00445764"/>
    <w:rsid w:val="00445C7A"/>
    <w:rsid w:val="00445F20"/>
    <w:rsid w:val="004465BF"/>
    <w:rsid w:val="00446D98"/>
    <w:rsid w:val="00447281"/>
    <w:rsid w:val="00447769"/>
    <w:rsid w:val="00447EA5"/>
    <w:rsid w:val="00450AFB"/>
    <w:rsid w:val="00450ECB"/>
    <w:rsid w:val="0045118C"/>
    <w:rsid w:val="004512F0"/>
    <w:rsid w:val="00451627"/>
    <w:rsid w:val="00451771"/>
    <w:rsid w:val="004517C8"/>
    <w:rsid w:val="00452812"/>
    <w:rsid w:val="004531AE"/>
    <w:rsid w:val="00453A4D"/>
    <w:rsid w:val="00453B14"/>
    <w:rsid w:val="00454EAD"/>
    <w:rsid w:val="004551FE"/>
    <w:rsid w:val="004553FF"/>
    <w:rsid w:val="00455A8C"/>
    <w:rsid w:val="00455BD9"/>
    <w:rsid w:val="00455EE5"/>
    <w:rsid w:val="004560B5"/>
    <w:rsid w:val="00456400"/>
    <w:rsid w:val="00456E19"/>
    <w:rsid w:val="00457503"/>
    <w:rsid w:val="00457720"/>
    <w:rsid w:val="004579EE"/>
    <w:rsid w:val="004600F9"/>
    <w:rsid w:val="00460132"/>
    <w:rsid w:val="0046052D"/>
    <w:rsid w:val="00460701"/>
    <w:rsid w:val="0046149C"/>
    <w:rsid w:val="004617B7"/>
    <w:rsid w:val="004618D6"/>
    <w:rsid w:val="00461A4E"/>
    <w:rsid w:val="00461B2F"/>
    <w:rsid w:val="00461BA1"/>
    <w:rsid w:val="0046300A"/>
    <w:rsid w:val="004639FB"/>
    <w:rsid w:val="00463EB0"/>
    <w:rsid w:val="0046428C"/>
    <w:rsid w:val="00464369"/>
    <w:rsid w:val="004650B6"/>
    <w:rsid w:val="004655EE"/>
    <w:rsid w:val="004656F4"/>
    <w:rsid w:val="00465BF6"/>
    <w:rsid w:val="00465E0B"/>
    <w:rsid w:val="00466579"/>
    <w:rsid w:val="004665FE"/>
    <w:rsid w:val="004669CE"/>
    <w:rsid w:val="00466D5F"/>
    <w:rsid w:val="004673CF"/>
    <w:rsid w:val="004701A8"/>
    <w:rsid w:val="00470770"/>
    <w:rsid w:val="0047097B"/>
    <w:rsid w:val="00471CCC"/>
    <w:rsid w:val="004724F6"/>
    <w:rsid w:val="0047257C"/>
    <w:rsid w:val="0047261F"/>
    <w:rsid w:val="00472C3B"/>
    <w:rsid w:val="00472CDC"/>
    <w:rsid w:val="00473885"/>
    <w:rsid w:val="00473E4A"/>
    <w:rsid w:val="00474D3B"/>
    <w:rsid w:val="00474EE8"/>
    <w:rsid w:val="00475584"/>
    <w:rsid w:val="004756AF"/>
    <w:rsid w:val="00475C67"/>
    <w:rsid w:val="004764CB"/>
    <w:rsid w:val="00477583"/>
    <w:rsid w:val="004803DF"/>
    <w:rsid w:val="00480AB3"/>
    <w:rsid w:val="00480DC5"/>
    <w:rsid w:val="00481001"/>
    <w:rsid w:val="0048102E"/>
    <w:rsid w:val="00481C0D"/>
    <w:rsid w:val="00481C5A"/>
    <w:rsid w:val="00481EC6"/>
    <w:rsid w:val="0048201A"/>
    <w:rsid w:val="00482709"/>
    <w:rsid w:val="00482A70"/>
    <w:rsid w:val="00482B96"/>
    <w:rsid w:val="00483111"/>
    <w:rsid w:val="00483365"/>
    <w:rsid w:val="0048395C"/>
    <w:rsid w:val="00483D76"/>
    <w:rsid w:val="00484058"/>
    <w:rsid w:val="00484071"/>
    <w:rsid w:val="004844F7"/>
    <w:rsid w:val="0048479E"/>
    <w:rsid w:val="00484E14"/>
    <w:rsid w:val="004851F7"/>
    <w:rsid w:val="004853BF"/>
    <w:rsid w:val="004858DD"/>
    <w:rsid w:val="00486BA7"/>
    <w:rsid w:val="00487312"/>
    <w:rsid w:val="004877D6"/>
    <w:rsid w:val="004907C7"/>
    <w:rsid w:val="004907DE"/>
    <w:rsid w:val="00490AAF"/>
    <w:rsid w:val="00490ECE"/>
    <w:rsid w:val="00491C1F"/>
    <w:rsid w:val="0049269B"/>
    <w:rsid w:val="00492874"/>
    <w:rsid w:val="00492A37"/>
    <w:rsid w:val="0049352F"/>
    <w:rsid w:val="0049391C"/>
    <w:rsid w:val="00494BDE"/>
    <w:rsid w:val="00494C21"/>
    <w:rsid w:val="0049550B"/>
    <w:rsid w:val="00495583"/>
    <w:rsid w:val="0049689C"/>
    <w:rsid w:val="004970A2"/>
    <w:rsid w:val="0049764A"/>
    <w:rsid w:val="00497E9B"/>
    <w:rsid w:val="004A0931"/>
    <w:rsid w:val="004A1613"/>
    <w:rsid w:val="004A1A73"/>
    <w:rsid w:val="004A1C49"/>
    <w:rsid w:val="004A1DB8"/>
    <w:rsid w:val="004A1DCE"/>
    <w:rsid w:val="004A2AAA"/>
    <w:rsid w:val="004A2E9F"/>
    <w:rsid w:val="004A381D"/>
    <w:rsid w:val="004A4053"/>
    <w:rsid w:val="004A422E"/>
    <w:rsid w:val="004A4648"/>
    <w:rsid w:val="004A471D"/>
    <w:rsid w:val="004A4962"/>
    <w:rsid w:val="004A4F3E"/>
    <w:rsid w:val="004A571D"/>
    <w:rsid w:val="004A58B2"/>
    <w:rsid w:val="004A616A"/>
    <w:rsid w:val="004A6C3D"/>
    <w:rsid w:val="004A6CAE"/>
    <w:rsid w:val="004A7A10"/>
    <w:rsid w:val="004A7C7D"/>
    <w:rsid w:val="004B1FE4"/>
    <w:rsid w:val="004B2008"/>
    <w:rsid w:val="004B2E36"/>
    <w:rsid w:val="004B389E"/>
    <w:rsid w:val="004B3989"/>
    <w:rsid w:val="004B3CE9"/>
    <w:rsid w:val="004B464E"/>
    <w:rsid w:val="004B4783"/>
    <w:rsid w:val="004B490D"/>
    <w:rsid w:val="004B49C1"/>
    <w:rsid w:val="004B4E49"/>
    <w:rsid w:val="004B5196"/>
    <w:rsid w:val="004B533B"/>
    <w:rsid w:val="004B5437"/>
    <w:rsid w:val="004B588A"/>
    <w:rsid w:val="004B5AA9"/>
    <w:rsid w:val="004B5B07"/>
    <w:rsid w:val="004B5E99"/>
    <w:rsid w:val="004B61A3"/>
    <w:rsid w:val="004B6D42"/>
    <w:rsid w:val="004B702F"/>
    <w:rsid w:val="004B714B"/>
    <w:rsid w:val="004B71A9"/>
    <w:rsid w:val="004B7311"/>
    <w:rsid w:val="004B7772"/>
    <w:rsid w:val="004B7A99"/>
    <w:rsid w:val="004C00A9"/>
    <w:rsid w:val="004C0284"/>
    <w:rsid w:val="004C02EC"/>
    <w:rsid w:val="004C040E"/>
    <w:rsid w:val="004C0696"/>
    <w:rsid w:val="004C1DB2"/>
    <w:rsid w:val="004C1EFB"/>
    <w:rsid w:val="004C2197"/>
    <w:rsid w:val="004C2987"/>
    <w:rsid w:val="004C2AE3"/>
    <w:rsid w:val="004C2D07"/>
    <w:rsid w:val="004C4D93"/>
    <w:rsid w:val="004C573C"/>
    <w:rsid w:val="004C593F"/>
    <w:rsid w:val="004C5B38"/>
    <w:rsid w:val="004C5DEE"/>
    <w:rsid w:val="004C6388"/>
    <w:rsid w:val="004C6939"/>
    <w:rsid w:val="004C69DD"/>
    <w:rsid w:val="004C6F2B"/>
    <w:rsid w:val="004C732B"/>
    <w:rsid w:val="004C74AC"/>
    <w:rsid w:val="004D0400"/>
    <w:rsid w:val="004D048A"/>
    <w:rsid w:val="004D0683"/>
    <w:rsid w:val="004D0E3D"/>
    <w:rsid w:val="004D141D"/>
    <w:rsid w:val="004D1559"/>
    <w:rsid w:val="004D1A34"/>
    <w:rsid w:val="004D28E3"/>
    <w:rsid w:val="004D32FF"/>
    <w:rsid w:val="004D3A32"/>
    <w:rsid w:val="004D402C"/>
    <w:rsid w:val="004D47A0"/>
    <w:rsid w:val="004D4A94"/>
    <w:rsid w:val="004D4D0E"/>
    <w:rsid w:val="004D540B"/>
    <w:rsid w:val="004D5F11"/>
    <w:rsid w:val="004D632C"/>
    <w:rsid w:val="004D67A8"/>
    <w:rsid w:val="004D6A9D"/>
    <w:rsid w:val="004D6F2D"/>
    <w:rsid w:val="004D72B0"/>
    <w:rsid w:val="004D740C"/>
    <w:rsid w:val="004E0125"/>
    <w:rsid w:val="004E0677"/>
    <w:rsid w:val="004E08C5"/>
    <w:rsid w:val="004E0AB3"/>
    <w:rsid w:val="004E0FC4"/>
    <w:rsid w:val="004E135E"/>
    <w:rsid w:val="004E1DE2"/>
    <w:rsid w:val="004E210D"/>
    <w:rsid w:val="004E2505"/>
    <w:rsid w:val="004E280C"/>
    <w:rsid w:val="004E2F2A"/>
    <w:rsid w:val="004E30F7"/>
    <w:rsid w:val="004E3195"/>
    <w:rsid w:val="004E31BC"/>
    <w:rsid w:val="004E31CC"/>
    <w:rsid w:val="004E33E3"/>
    <w:rsid w:val="004E34CF"/>
    <w:rsid w:val="004E3826"/>
    <w:rsid w:val="004E3944"/>
    <w:rsid w:val="004E46B2"/>
    <w:rsid w:val="004E4779"/>
    <w:rsid w:val="004E4EC7"/>
    <w:rsid w:val="004E50D3"/>
    <w:rsid w:val="004E5DE6"/>
    <w:rsid w:val="004E6829"/>
    <w:rsid w:val="004E6B51"/>
    <w:rsid w:val="004E707A"/>
    <w:rsid w:val="004E7610"/>
    <w:rsid w:val="004E77E2"/>
    <w:rsid w:val="004E7B04"/>
    <w:rsid w:val="004E7E0E"/>
    <w:rsid w:val="004E7EE9"/>
    <w:rsid w:val="004F023D"/>
    <w:rsid w:val="004F1F8F"/>
    <w:rsid w:val="004F24D7"/>
    <w:rsid w:val="004F2674"/>
    <w:rsid w:val="004F2854"/>
    <w:rsid w:val="004F2AB7"/>
    <w:rsid w:val="004F2ADA"/>
    <w:rsid w:val="004F35C1"/>
    <w:rsid w:val="004F368B"/>
    <w:rsid w:val="004F3B98"/>
    <w:rsid w:val="004F3CBD"/>
    <w:rsid w:val="004F427E"/>
    <w:rsid w:val="004F44FA"/>
    <w:rsid w:val="004F5475"/>
    <w:rsid w:val="004F54E4"/>
    <w:rsid w:val="004F5D16"/>
    <w:rsid w:val="004F5DEE"/>
    <w:rsid w:val="004F6928"/>
    <w:rsid w:val="004F6E7C"/>
    <w:rsid w:val="004F735E"/>
    <w:rsid w:val="004F7567"/>
    <w:rsid w:val="00500EC9"/>
    <w:rsid w:val="00500F4D"/>
    <w:rsid w:val="005010E0"/>
    <w:rsid w:val="00501608"/>
    <w:rsid w:val="00501BA7"/>
    <w:rsid w:val="00501C68"/>
    <w:rsid w:val="00502335"/>
    <w:rsid w:val="00502391"/>
    <w:rsid w:val="00502E2F"/>
    <w:rsid w:val="00502F89"/>
    <w:rsid w:val="00503285"/>
    <w:rsid w:val="005034AE"/>
    <w:rsid w:val="00503F02"/>
    <w:rsid w:val="00504F58"/>
    <w:rsid w:val="00505F67"/>
    <w:rsid w:val="00506562"/>
    <w:rsid w:val="0050664A"/>
    <w:rsid w:val="00506BCC"/>
    <w:rsid w:val="0050794C"/>
    <w:rsid w:val="00510276"/>
    <w:rsid w:val="005102AB"/>
    <w:rsid w:val="0051057B"/>
    <w:rsid w:val="005109B5"/>
    <w:rsid w:val="005109C1"/>
    <w:rsid w:val="00510DD4"/>
    <w:rsid w:val="005112F9"/>
    <w:rsid w:val="0051163F"/>
    <w:rsid w:val="005118F2"/>
    <w:rsid w:val="00511ACE"/>
    <w:rsid w:val="0051270C"/>
    <w:rsid w:val="00512988"/>
    <w:rsid w:val="00512C44"/>
    <w:rsid w:val="00512CD0"/>
    <w:rsid w:val="005130A3"/>
    <w:rsid w:val="0051384E"/>
    <w:rsid w:val="00513AC4"/>
    <w:rsid w:val="00513D5E"/>
    <w:rsid w:val="00513EDE"/>
    <w:rsid w:val="005141D7"/>
    <w:rsid w:val="00514BE4"/>
    <w:rsid w:val="00515632"/>
    <w:rsid w:val="00515755"/>
    <w:rsid w:val="00515883"/>
    <w:rsid w:val="0051621D"/>
    <w:rsid w:val="005163A4"/>
    <w:rsid w:val="00516CA3"/>
    <w:rsid w:val="005177A1"/>
    <w:rsid w:val="00520273"/>
    <w:rsid w:val="0052032F"/>
    <w:rsid w:val="005203F9"/>
    <w:rsid w:val="005207AD"/>
    <w:rsid w:val="00521E82"/>
    <w:rsid w:val="0052225F"/>
    <w:rsid w:val="005224FD"/>
    <w:rsid w:val="0052264C"/>
    <w:rsid w:val="00522CC8"/>
    <w:rsid w:val="00523306"/>
    <w:rsid w:val="00523739"/>
    <w:rsid w:val="00523EEB"/>
    <w:rsid w:val="00524983"/>
    <w:rsid w:val="00524D12"/>
    <w:rsid w:val="00525106"/>
    <w:rsid w:val="00525E3C"/>
    <w:rsid w:val="00526125"/>
    <w:rsid w:val="0052636C"/>
    <w:rsid w:val="00526D00"/>
    <w:rsid w:val="00527030"/>
    <w:rsid w:val="005270F8"/>
    <w:rsid w:val="00527C28"/>
    <w:rsid w:val="00531186"/>
    <w:rsid w:val="00531E24"/>
    <w:rsid w:val="0053222F"/>
    <w:rsid w:val="0053332C"/>
    <w:rsid w:val="00533942"/>
    <w:rsid w:val="00533D26"/>
    <w:rsid w:val="00533F09"/>
    <w:rsid w:val="005340C5"/>
    <w:rsid w:val="005341EB"/>
    <w:rsid w:val="0053453F"/>
    <w:rsid w:val="00534C2D"/>
    <w:rsid w:val="0053526B"/>
    <w:rsid w:val="00535362"/>
    <w:rsid w:val="005355D1"/>
    <w:rsid w:val="00536165"/>
    <w:rsid w:val="00536B46"/>
    <w:rsid w:val="0053781A"/>
    <w:rsid w:val="00537F08"/>
    <w:rsid w:val="0054021B"/>
    <w:rsid w:val="00540887"/>
    <w:rsid w:val="00540CD4"/>
    <w:rsid w:val="005414FD"/>
    <w:rsid w:val="00541730"/>
    <w:rsid w:val="00541C1F"/>
    <w:rsid w:val="005420EF"/>
    <w:rsid w:val="00543054"/>
    <w:rsid w:val="00543208"/>
    <w:rsid w:val="00543A09"/>
    <w:rsid w:val="00543A92"/>
    <w:rsid w:val="00543B0A"/>
    <w:rsid w:val="00543D3D"/>
    <w:rsid w:val="00544446"/>
    <w:rsid w:val="00544F23"/>
    <w:rsid w:val="00545048"/>
    <w:rsid w:val="0054504F"/>
    <w:rsid w:val="00546850"/>
    <w:rsid w:val="005476AB"/>
    <w:rsid w:val="00547B89"/>
    <w:rsid w:val="00550019"/>
    <w:rsid w:val="005505CE"/>
    <w:rsid w:val="005507C1"/>
    <w:rsid w:val="00550828"/>
    <w:rsid w:val="00551193"/>
    <w:rsid w:val="00552657"/>
    <w:rsid w:val="00552D50"/>
    <w:rsid w:val="00552E1E"/>
    <w:rsid w:val="00552E2F"/>
    <w:rsid w:val="00552FA0"/>
    <w:rsid w:val="005532B7"/>
    <w:rsid w:val="005534F5"/>
    <w:rsid w:val="005537DA"/>
    <w:rsid w:val="00553941"/>
    <w:rsid w:val="00553D56"/>
    <w:rsid w:val="005543DF"/>
    <w:rsid w:val="005544DC"/>
    <w:rsid w:val="0055483D"/>
    <w:rsid w:val="00554BF4"/>
    <w:rsid w:val="005554A1"/>
    <w:rsid w:val="005557B8"/>
    <w:rsid w:val="00555820"/>
    <w:rsid w:val="00555E67"/>
    <w:rsid w:val="0055643E"/>
    <w:rsid w:val="005568E0"/>
    <w:rsid w:val="0055741B"/>
    <w:rsid w:val="00557ABE"/>
    <w:rsid w:val="00557B1D"/>
    <w:rsid w:val="00560522"/>
    <w:rsid w:val="0056060C"/>
    <w:rsid w:val="00560661"/>
    <w:rsid w:val="00560871"/>
    <w:rsid w:val="00561648"/>
    <w:rsid w:val="0056178C"/>
    <w:rsid w:val="0056197A"/>
    <w:rsid w:val="00561989"/>
    <w:rsid w:val="00561EBB"/>
    <w:rsid w:val="00562033"/>
    <w:rsid w:val="00562809"/>
    <w:rsid w:val="0056299D"/>
    <w:rsid w:val="005629D2"/>
    <w:rsid w:val="0056356A"/>
    <w:rsid w:val="005648C2"/>
    <w:rsid w:val="00564AD1"/>
    <w:rsid w:val="00564F41"/>
    <w:rsid w:val="005671EA"/>
    <w:rsid w:val="00567AC9"/>
    <w:rsid w:val="00570069"/>
    <w:rsid w:val="00570105"/>
    <w:rsid w:val="0057024E"/>
    <w:rsid w:val="005703F0"/>
    <w:rsid w:val="005707ED"/>
    <w:rsid w:val="005709B5"/>
    <w:rsid w:val="00571406"/>
    <w:rsid w:val="005714B7"/>
    <w:rsid w:val="005719F4"/>
    <w:rsid w:val="00571CEC"/>
    <w:rsid w:val="00571D4C"/>
    <w:rsid w:val="0057230D"/>
    <w:rsid w:val="00572341"/>
    <w:rsid w:val="00572E26"/>
    <w:rsid w:val="005734FB"/>
    <w:rsid w:val="005736DB"/>
    <w:rsid w:val="005742AC"/>
    <w:rsid w:val="00574EFF"/>
    <w:rsid w:val="005754DB"/>
    <w:rsid w:val="00575B7F"/>
    <w:rsid w:val="00575DD1"/>
    <w:rsid w:val="00576007"/>
    <w:rsid w:val="005760B2"/>
    <w:rsid w:val="005761BC"/>
    <w:rsid w:val="005763AC"/>
    <w:rsid w:val="005771D0"/>
    <w:rsid w:val="005774A5"/>
    <w:rsid w:val="005774E3"/>
    <w:rsid w:val="00577DBA"/>
    <w:rsid w:val="00577E26"/>
    <w:rsid w:val="00580B2A"/>
    <w:rsid w:val="0058122C"/>
    <w:rsid w:val="0058139D"/>
    <w:rsid w:val="00581EDE"/>
    <w:rsid w:val="00582051"/>
    <w:rsid w:val="0058210D"/>
    <w:rsid w:val="00582456"/>
    <w:rsid w:val="00582684"/>
    <w:rsid w:val="005833CF"/>
    <w:rsid w:val="00583708"/>
    <w:rsid w:val="00584029"/>
    <w:rsid w:val="0058497B"/>
    <w:rsid w:val="00584FB6"/>
    <w:rsid w:val="00586713"/>
    <w:rsid w:val="00586BCD"/>
    <w:rsid w:val="00586BE5"/>
    <w:rsid w:val="005874FA"/>
    <w:rsid w:val="00587D58"/>
    <w:rsid w:val="00590DFB"/>
    <w:rsid w:val="00590FAE"/>
    <w:rsid w:val="0059193A"/>
    <w:rsid w:val="00591E4D"/>
    <w:rsid w:val="00592F81"/>
    <w:rsid w:val="00593CF2"/>
    <w:rsid w:val="00593D10"/>
    <w:rsid w:val="00593E47"/>
    <w:rsid w:val="005943AA"/>
    <w:rsid w:val="0059491A"/>
    <w:rsid w:val="00595158"/>
    <w:rsid w:val="00595715"/>
    <w:rsid w:val="005957EA"/>
    <w:rsid w:val="00595945"/>
    <w:rsid w:val="00595C11"/>
    <w:rsid w:val="00595DA2"/>
    <w:rsid w:val="00595FF4"/>
    <w:rsid w:val="00596115"/>
    <w:rsid w:val="00596388"/>
    <w:rsid w:val="00596702"/>
    <w:rsid w:val="00596C83"/>
    <w:rsid w:val="00597A23"/>
    <w:rsid w:val="00597F20"/>
    <w:rsid w:val="005A01DD"/>
    <w:rsid w:val="005A0CAC"/>
    <w:rsid w:val="005A1385"/>
    <w:rsid w:val="005A1494"/>
    <w:rsid w:val="005A1B95"/>
    <w:rsid w:val="005A1BA2"/>
    <w:rsid w:val="005A2892"/>
    <w:rsid w:val="005A2CBE"/>
    <w:rsid w:val="005A2EEB"/>
    <w:rsid w:val="005A3086"/>
    <w:rsid w:val="005A3AAF"/>
    <w:rsid w:val="005A45A8"/>
    <w:rsid w:val="005A4886"/>
    <w:rsid w:val="005A49EF"/>
    <w:rsid w:val="005A5C02"/>
    <w:rsid w:val="005A62A1"/>
    <w:rsid w:val="005A69D6"/>
    <w:rsid w:val="005A6E6C"/>
    <w:rsid w:val="005A78BF"/>
    <w:rsid w:val="005B01BA"/>
    <w:rsid w:val="005B05AB"/>
    <w:rsid w:val="005B0972"/>
    <w:rsid w:val="005B0BC4"/>
    <w:rsid w:val="005B1477"/>
    <w:rsid w:val="005B1AA7"/>
    <w:rsid w:val="005B2EF2"/>
    <w:rsid w:val="005B2F66"/>
    <w:rsid w:val="005B373E"/>
    <w:rsid w:val="005B37ED"/>
    <w:rsid w:val="005B3992"/>
    <w:rsid w:val="005B417B"/>
    <w:rsid w:val="005B4888"/>
    <w:rsid w:val="005B4AE5"/>
    <w:rsid w:val="005B55BF"/>
    <w:rsid w:val="005B61BF"/>
    <w:rsid w:val="005B6A76"/>
    <w:rsid w:val="005B6B47"/>
    <w:rsid w:val="005B6BCB"/>
    <w:rsid w:val="005B6CF9"/>
    <w:rsid w:val="005B6DB4"/>
    <w:rsid w:val="005B71C9"/>
    <w:rsid w:val="005B75BC"/>
    <w:rsid w:val="005B7A7B"/>
    <w:rsid w:val="005C0CBE"/>
    <w:rsid w:val="005C1930"/>
    <w:rsid w:val="005C1F54"/>
    <w:rsid w:val="005C1FCF"/>
    <w:rsid w:val="005C2521"/>
    <w:rsid w:val="005C2AD9"/>
    <w:rsid w:val="005C2D67"/>
    <w:rsid w:val="005C2D98"/>
    <w:rsid w:val="005C30B1"/>
    <w:rsid w:val="005C3657"/>
    <w:rsid w:val="005C42E1"/>
    <w:rsid w:val="005C4E96"/>
    <w:rsid w:val="005C57EF"/>
    <w:rsid w:val="005C6338"/>
    <w:rsid w:val="005C6459"/>
    <w:rsid w:val="005C6C49"/>
    <w:rsid w:val="005C6D17"/>
    <w:rsid w:val="005C72FA"/>
    <w:rsid w:val="005C7678"/>
    <w:rsid w:val="005C7765"/>
    <w:rsid w:val="005C7837"/>
    <w:rsid w:val="005C7939"/>
    <w:rsid w:val="005C7FAB"/>
    <w:rsid w:val="005D0165"/>
    <w:rsid w:val="005D0294"/>
    <w:rsid w:val="005D05AE"/>
    <w:rsid w:val="005D09D9"/>
    <w:rsid w:val="005D0B7C"/>
    <w:rsid w:val="005D0ED1"/>
    <w:rsid w:val="005D1714"/>
    <w:rsid w:val="005D17B9"/>
    <w:rsid w:val="005D1E58"/>
    <w:rsid w:val="005D1FBC"/>
    <w:rsid w:val="005D2043"/>
    <w:rsid w:val="005D20EF"/>
    <w:rsid w:val="005D2C02"/>
    <w:rsid w:val="005D2F6E"/>
    <w:rsid w:val="005D3247"/>
    <w:rsid w:val="005D3425"/>
    <w:rsid w:val="005D3767"/>
    <w:rsid w:val="005D3772"/>
    <w:rsid w:val="005D37D2"/>
    <w:rsid w:val="005D3FB5"/>
    <w:rsid w:val="005D4FA9"/>
    <w:rsid w:val="005D5BDA"/>
    <w:rsid w:val="005D667F"/>
    <w:rsid w:val="005D66D2"/>
    <w:rsid w:val="005D7167"/>
    <w:rsid w:val="005D729B"/>
    <w:rsid w:val="005D7397"/>
    <w:rsid w:val="005D7B19"/>
    <w:rsid w:val="005D7CFB"/>
    <w:rsid w:val="005DFED0"/>
    <w:rsid w:val="005E06B8"/>
    <w:rsid w:val="005E0D92"/>
    <w:rsid w:val="005E0DED"/>
    <w:rsid w:val="005E1151"/>
    <w:rsid w:val="005E16BA"/>
    <w:rsid w:val="005E1804"/>
    <w:rsid w:val="005E1922"/>
    <w:rsid w:val="005E1A36"/>
    <w:rsid w:val="005E1B04"/>
    <w:rsid w:val="005E1E82"/>
    <w:rsid w:val="005E1EC2"/>
    <w:rsid w:val="005E2412"/>
    <w:rsid w:val="005E2618"/>
    <w:rsid w:val="005E2B8F"/>
    <w:rsid w:val="005E2E5F"/>
    <w:rsid w:val="005E33A2"/>
    <w:rsid w:val="005E3EFB"/>
    <w:rsid w:val="005E4038"/>
    <w:rsid w:val="005E47D7"/>
    <w:rsid w:val="005E4C35"/>
    <w:rsid w:val="005E4EE0"/>
    <w:rsid w:val="005E528D"/>
    <w:rsid w:val="005E5476"/>
    <w:rsid w:val="005E57CA"/>
    <w:rsid w:val="005E6276"/>
    <w:rsid w:val="005E6AEA"/>
    <w:rsid w:val="005E6D9A"/>
    <w:rsid w:val="005E6F39"/>
    <w:rsid w:val="005E7025"/>
    <w:rsid w:val="005E7215"/>
    <w:rsid w:val="005E7888"/>
    <w:rsid w:val="005F017A"/>
    <w:rsid w:val="005F0833"/>
    <w:rsid w:val="005F0953"/>
    <w:rsid w:val="005F0AB4"/>
    <w:rsid w:val="005F289C"/>
    <w:rsid w:val="005F3B04"/>
    <w:rsid w:val="005F3CBE"/>
    <w:rsid w:val="005F40B5"/>
    <w:rsid w:val="005F4497"/>
    <w:rsid w:val="005F5170"/>
    <w:rsid w:val="005F6D11"/>
    <w:rsid w:val="005F732B"/>
    <w:rsid w:val="00600106"/>
    <w:rsid w:val="0060010B"/>
    <w:rsid w:val="00600888"/>
    <w:rsid w:val="00600DCF"/>
    <w:rsid w:val="006010F4"/>
    <w:rsid w:val="00601213"/>
    <w:rsid w:val="00601472"/>
    <w:rsid w:val="00601AC4"/>
    <w:rsid w:val="00602848"/>
    <w:rsid w:val="00602B5C"/>
    <w:rsid w:val="006031CD"/>
    <w:rsid w:val="00603A99"/>
    <w:rsid w:val="00604337"/>
    <w:rsid w:val="0060442C"/>
    <w:rsid w:val="00605214"/>
    <w:rsid w:val="0060535F"/>
    <w:rsid w:val="006053E0"/>
    <w:rsid w:val="00605FEC"/>
    <w:rsid w:val="0060654F"/>
    <w:rsid w:val="00607221"/>
    <w:rsid w:val="00607A13"/>
    <w:rsid w:val="00610317"/>
    <w:rsid w:val="006105F5"/>
    <w:rsid w:val="00610FA9"/>
    <w:rsid w:val="006116D8"/>
    <w:rsid w:val="006119B5"/>
    <w:rsid w:val="006127A8"/>
    <w:rsid w:val="00612833"/>
    <w:rsid w:val="00613003"/>
    <w:rsid w:val="00613043"/>
    <w:rsid w:val="006132E3"/>
    <w:rsid w:val="006133DC"/>
    <w:rsid w:val="00613759"/>
    <w:rsid w:val="00613873"/>
    <w:rsid w:val="00613C12"/>
    <w:rsid w:val="0061413A"/>
    <w:rsid w:val="00614549"/>
    <w:rsid w:val="00614D16"/>
    <w:rsid w:val="00616B8E"/>
    <w:rsid w:val="00616C25"/>
    <w:rsid w:val="00616E31"/>
    <w:rsid w:val="00616ECE"/>
    <w:rsid w:val="00616F89"/>
    <w:rsid w:val="00616FBD"/>
    <w:rsid w:val="006172BA"/>
    <w:rsid w:val="0061739D"/>
    <w:rsid w:val="006200A7"/>
    <w:rsid w:val="0062122F"/>
    <w:rsid w:val="00621340"/>
    <w:rsid w:val="006215C8"/>
    <w:rsid w:val="006216FA"/>
    <w:rsid w:val="00621B8D"/>
    <w:rsid w:val="00621C4B"/>
    <w:rsid w:val="00621EAC"/>
    <w:rsid w:val="00622117"/>
    <w:rsid w:val="006225FA"/>
    <w:rsid w:val="00622A05"/>
    <w:rsid w:val="00622DAD"/>
    <w:rsid w:val="006231B8"/>
    <w:rsid w:val="0062377C"/>
    <w:rsid w:val="00623D7F"/>
    <w:rsid w:val="00624287"/>
    <w:rsid w:val="006245A9"/>
    <w:rsid w:val="0062478A"/>
    <w:rsid w:val="006247D0"/>
    <w:rsid w:val="006247DA"/>
    <w:rsid w:val="00624A67"/>
    <w:rsid w:val="006252C8"/>
    <w:rsid w:val="00625EBB"/>
    <w:rsid w:val="00626C8B"/>
    <w:rsid w:val="00627369"/>
    <w:rsid w:val="00627C3B"/>
    <w:rsid w:val="00627CA2"/>
    <w:rsid w:val="006303DD"/>
    <w:rsid w:val="00630673"/>
    <w:rsid w:val="0063112A"/>
    <w:rsid w:val="00631311"/>
    <w:rsid w:val="0063187F"/>
    <w:rsid w:val="0063188A"/>
    <w:rsid w:val="00631F64"/>
    <w:rsid w:val="0063213D"/>
    <w:rsid w:val="0063232D"/>
    <w:rsid w:val="006323EF"/>
    <w:rsid w:val="00633B39"/>
    <w:rsid w:val="00634EAB"/>
    <w:rsid w:val="006352C9"/>
    <w:rsid w:val="00635723"/>
    <w:rsid w:val="006357CE"/>
    <w:rsid w:val="00635DC8"/>
    <w:rsid w:val="00636098"/>
    <w:rsid w:val="00636135"/>
    <w:rsid w:val="00636251"/>
    <w:rsid w:val="006367B3"/>
    <w:rsid w:val="00636FE6"/>
    <w:rsid w:val="0063763D"/>
    <w:rsid w:val="006401DF"/>
    <w:rsid w:val="00640E4E"/>
    <w:rsid w:val="00640EB3"/>
    <w:rsid w:val="0064152F"/>
    <w:rsid w:val="00641999"/>
    <w:rsid w:val="00641AEB"/>
    <w:rsid w:val="00641BF7"/>
    <w:rsid w:val="00641DFB"/>
    <w:rsid w:val="006422AE"/>
    <w:rsid w:val="0064279D"/>
    <w:rsid w:val="006427D0"/>
    <w:rsid w:val="006432C9"/>
    <w:rsid w:val="0064395E"/>
    <w:rsid w:val="00643A5E"/>
    <w:rsid w:val="00643B51"/>
    <w:rsid w:val="00643CFD"/>
    <w:rsid w:val="00643F7B"/>
    <w:rsid w:val="00644005"/>
    <w:rsid w:val="006442F4"/>
    <w:rsid w:val="00644459"/>
    <w:rsid w:val="006444D0"/>
    <w:rsid w:val="0064488F"/>
    <w:rsid w:val="006452C0"/>
    <w:rsid w:val="006453F7"/>
    <w:rsid w:val="00645D72"/>
    <w:rsid w:val="006460C5"/>
    <w:rsid w:val="00646F6B"/>
    <w:rsid w:val="00647159"/>
    <w:rsid w:val="006473EF"/>
    <w:rsid w:val="0064740C"/>
    <w:rsid w:val="00647D24"/>
    <w:rsid w:val="00647D50"/>
    <w:rsid w:val="00650958"/>
    <w:rsid w:val="00650AEB"/>
    <w:rsid w:val="00650CF9"/>
    <w:rsid w:val="00651248"/>
    <w:rsid w:val="0065153E"/>
    <w:rsid w:val="00652638"/>
    <w:rsid w:val="006527E5"/>
    <w:rsid w:val="00652B82"/>
    <w:rsid w:val="00653811"/>
    <w:rsid w:val="00653AD3"/>
    <w:rsid w:val="00653BC1"/>
    <w:rsid w:val="00654301"/>
    <w:rsid w:val="00654785"/>
    <w:rsid w:val="00655486"/>
    <w:rsid w:val="006556F6"/>
    <w:rsid w:val="00655D7E"/>
    <w:rsid w:val="006562DF"/>
    <w:rsid w:val="0065657E"/>
    <w:rsid w:val="00656CFF"/>
    <w:rsid w:val="00656E8E"/>
    <w:rsid w:val="00657DB0"/>
    <w:rsid w:val="00660153"/>
    <w:rsid w:val="006604CE"/>
    <w:rsid w:val="00660BAF"/>
    <w:rsid w:val="00661A29"/>
    <w:rsid w:val="00662953"/>
    <w:rsid w:val="006632E8"/>
    <w:rsid w:val="00663B88"/>
    <w:rsid w:val="00663DDF"/>
    <w:rsid w:val="00664114"/>
    <w:rsid w:val="006646E7"/>
    <w:rsid w:val="00664F12"/>
    <w:rsid w:val="006652F0"/>
    <w:rsid w:val="006657C8"/>
    <w:rsid w:val="00665859"/>
    <w:rsid w:val="00665FB0"/>
    <w:rsid w:val="00666088"/>
    <w:rsid w:val="00666298"/>
    <w:rsid w:val="00666B55"/>
    <w:rsid w:val="00666D79"/>
    <w:rsid w:val="006671E0"/>
    <w:rsid w:val="00670160"/>
    <w:rsid w:val="0067035B"/>
    <w:rsid w:val="0067087C"/>
    <w:rsid w:val="0067090B"/>
    <w:rsid w:val="00670E6E"/>
    <w:rsid w:val="006716A3"/>
    <w:rsid w:val="00671D23"/>
    <w:rsid w:val="00672760"/>
    <w:rsid w:val="00672AD2"/>
    <w:rsid w:val="00672DCA"/>
    <w:rsid w:val="0067347E"/>
    <w:rsid w:val="006739E1"/>
    <w:rsid w:val="00673A77"/>
    <w:rsid w:val="00673ADB"/>
    <w:rsid w:val="00673C96"/>
    <w:rsid w:val="00673E9A"/>
    <w:rsid w:val="0067496A"/>
    <w:rsid w:val="00675016"/>
    <w:rsid w:val="006754EB"/>
    <w:rsid w:val="006757E8"/>
    <w:rsid w:val="0067613E"/>
    <w:rsid w:val="0067637F"/>
    <w:rsid w:val="00680162"/>
    <w:rsid w:val="00680501"/>
    <w:rsid w:val="006805F0"/>
    <w:rsid w:val="0068062E"/>
    <w:rsid w:val="0068064A"/>
    <w:rsid w:val="00681789"/>
    <w:rsid w:val="00681B32"/>
    <w:rsid w:val="00681D2F"/>
    <w:rsid w:val="00681E45"/>
    <w:rsid w:val="00682328"/>
    <w:rsid w:val="006823D5"/>
    <w:rsid w:val="00682534"/>
    <w:rsid w:val="00682D8D"/>
    <w:rsid w:val="00682F69"/>
    <w:rsid w:val="0068428E"/>
    <w:rsid w:val="00684584"/>
    <w:rsid w:val="00684B9B"/>
    <w:rsid w:val="00684E7C"/>
    <w:rsid w:val="00685009"/>
    <w:rsid w:val="00686168"/>
    <w:rsid w:val="006863EB"/>
    <w:rsid w:val="00686CBC"/>
    <w:rsid w:val="00686D95"/>
    <w:rsid w:val="00686FCB"/>
    <w:rsid w:val="0068719C"/>
    <w:rsid w:val="00687546"/>
    <w:rsid w:val="006877D0"/>
    <w:rsid w:val="00687B02"/>
    <w:rsid w:val="00690AA8"/>
    <w:rsid w:val="00690B55"/>
    <w:rsid w:val="00690DF5"/>
    <w:rsid w:val="00690F95"/>
    <w:rsid w:val="00691122"/>
    <w:rsid w:val="0069214C"/>
    <w:rsid w:val="00692595"/>
    <w:rsid w:val="00693B39"/>
    <w:rsid w:val="00693F12"/>
    <w:rsid w:val="00694112"/>
    <w:rsid w:val="0069589A"/>
    <w:rsid w:val="006958A3"/>
    <w:rsid w:val="00696270"/>
    <w:rsid w:val="006975A4"/>
    <w:rsid w:val="006A0227"/>
    <w:rsid w:val="006A08BA"/>
    <w:rsid w:val="006A0A9C"/>
    <w:rsid w:val="006A113C"/>
    <w:rsid w:val="006A11EB"/>
    <w:rsid w:val="006A145D"/>
    <w:rsid w:val="006A2478"/>
    <w:rsid w:val="006A262A"/>
    <w:rsid w:val="006A2DAD"/>
    <w:rsid w:val="006A2E41"/>
    <w:rsid w:val="006A2EA8"/>
    <w:rsid w:val="006A34A5"/>
    <w:rsid w:val="006A3B89"/>
    <w:rsid w:val="006A3DEF"/>
    <w:rsid w:val="006A5508"/>
    <w:rsid w:val="006A5DB6"/>
    <w:rsid w:val="006A64D2"/>
    <w:rsid w:val="006A6507"/>
    <w:rsid w:val="006A71FE"/>
    <w:rsid w:val="006A76A4"/>
    <w:rsid w:val="006A76F1"/>
    <w:rsid w:val="006A7C72"/>
    <w:rsid w:val="006A7DC3"/>
    <w:rsid w:val="006A7E1C"/>
    <w:rsid w:val="006B14AB"/>
    <w:rsid w:val="006B1632"/>
    <w:rsid w:val="006B1665"/>
    <w:rsid w:val="006B1899"/>
    <w:rsid w:val="006B1A7D"/>
    <w:rsid w:val="006B2472"/>
    <w:rsid w:val="006B2998"/>
    <w:rsid w:val="006B2B4E"/>
    <w:rsid w:val="006B36F8"/>
    <w:rsid w:val="006B3BE6"/>
    <w:rsid w:val="006B3ECD"/>
    <w:rsid w:val="006B4653"/>
    <w:rsid w:val="006B4F9B"/>
    <w:rsid w:val="006B560F"/>
    <w:rsid w:val="006B585D"/>
    <w:rsid w:val="006B5CB1"/>
    <w:rsid w:val="006B7CE9"/>
    <w:rsid w:val="006C048F"/>
    <w:rsid w:val="006C0BD2"/>
    <w:rsid w:val="006C1793"/>
    <w:rsid w:val="006C17C8"/>
    <w:rsid w:val="006C1EBD"/>
    <w:rsid w:val="006C21DA"/>
    <w:rsid w:val="006C30A8"/>
    <w:rsid w:val="006C31BE"/>
    <w:rsid w:val="006C441A"/>
    <w:rsid w:val="006C4B4B"/>
    <w:rsid w:val="006C4C11"/>
    <w:rsid w:val="006C5B29"/>
    <w:rsid w:val="006C5F48"/>
    <w:rsid w:val="006C70ED"/>
    <w:rsid w:val="006C7205"/>
    <w:rsid w:val="006C7337"/>
    <w:rsid w:val="006D1A40"/>
    <w:rsid w:val="006D1D37"/>
    <w:rsid w:val="006D2738"/>
    <w:rsid w:val="006D3154"/>
    <w:rsid w:val="006D32C7"/>
    <w:rsid w:val="006D39E5"/>
    <w:rsid w:val="006D4102"/>
    <w:rsid w:val="006D46C6"/>
    <w:rsid w:val="006D49DF"/>
    <w:rsid w:val="006D50FF"/>
    <w:rsid w:val="006D56FD"/>
    <w:rsid w:val="006D65E8"/>
    <w:rsid w:val="006D6A23"/>
    <w:rsid w:val="006E05D7"/>
    <w:rsid w:val="006E0BB4"/>
    <w:rsid w:val="006E0D76"/>
    <w:rsid w:val="006E141D"/>
    <w:rsid w:val="006E1B49"/>
    <w:rsid w:val="006E20F1"/>
    <w:rsid w:val="006E2346"/>
    <w:rsid w:val="006E23A8"/>
    <w:rsid w:val="006E24C3"/>
    <w:rsid w:val="006E26A1"/>
    <w:rsid w:val="006E29C4"/>
    <w:rsid w:val="006E2B8A"/>
    <w:rsid w:val="006E2F09"/>
    <w:rsid w:val="006E32B2"/>
    <w:rsid w:val="006E33BB"/>
    <w:rsid w:val="006E3D99"/>
    <w:rsid w:val="006E4A5F"/>
    <w:rsid w:val="006E57B4"/>
    <w:rsid w:val="006E58E6"/>
    <w:rsid w:val="006E5BAB"/>
    <w:rsid w:val="006E62F3"/>
    <w:rsid w:val="006E6E7B"/>
    <w:rsid w:val="006E7057"/>
    <w:rsid w:val="006F0262"/>
    <w:rsid w:val="006F051C"/>
    <w:rsid w:val="006F0E39"/>
    <w:rsid w:val="006F0F51"/>
    <w:rsid w:val="006F12D0"/>
    <w:rsid w:val="006F1363"/>
    <w:rsid w:val="006F13B1"/>
    <w:rsid w:val="006F1C79"/>
    <w:rsid w:val="006F1CB2"/>
    <w:rsid w:val="006F1FDE"/>
    <w:rsid w:val="006F2FCB"/>
    <w:rsid w:val="006F3028"/>
    <w:rsid w:val="006F343B"/>
    <w:rsid w:val="006F34AE"/>
    <w:rsid w:val="006F35D4"/>
    <w:rsid w:val="006F3890"/>
    <w:rsid w:val="006F3E5E"/>
    <w:rsid w:val="006F40D6"/>
    <w:rsid w:val="006F40F0"/>
    <w:rsid w:val="006F461E"/>
    <w:rsid w:val="006F48AC"/>
    <w:rsid w:val="006F4DF0"/>
    <w:rsid w:val="006F5346"/>
    <w:rsid w:val="006F5386"/>
    <w:rsid w:val="006F55DA"/>
    <w:rsid w:val="006F57A5"/>
    <w:rsid w:val="006F6A48"/>
    <w:rsid w:val="006F6D47"/>
    <w:rsid w:val="006F6ECE"/>
    <w:rsid w:val="006F7820"/>
    <w:rsid w:val="006F7FD8"/>
    <w:rsid w:val="0070012F"/>
    <w:rsid w:val="007003DE"/>
    <w:rsid w:val="0070065D"/>
    <w:rsid w:val="00701001"/>
    <w:rsid w:val="0070110D"/>
    <w:rsid w:val="00701A4C"/>
    <w:rsid w:val="00701E7F"/>
    <w:rsid w:val="00702255"/>
    <w:rsid w:val="00702EA4"/>
    <w:rsid w:val="007034F0"/>
    <w:rsid w:val="00703A5E"/>
    <w:rsid w:val="0070424C"/>
    <w:rsid w:val="00704352"/>
    <w:rsid w:val="007046C4"/>
    <w:rsid w:val="00705248"/>
    <w:rsid w:val="00706520"/>
    <w:rsid w:val="00706894"/>
    <w:rsid w:val="0070790E"/>
    <w:rsid w:val="00707FAC"/>
    <w:rsid w:val="007101FE"/>
    <w:rsid w:val="007108C6"/>
    <w:rsid w:val="0071094F"/>
    <w:rsid w:val="007109C6"/>
    <w:rsid w:val="00710ED9"/>
    <w:rsid w:val="007111DB"/>
    <w:rsid w:val="00711E8E"/>
    <w:rsid w:val="007123DC"/>
    <w:rsid w:val="0071292E"/>
    <w:rsid w:val="00712FF2"/>
    <w:rsid w:val="007130ED"/>
    <w:rsid w:val="007133B5"/>
    <w:rsid w:val="00713A49"/>
    <w:rsid w:val="00714AA4"/>
    <w:rsid w:val="0071512E"/>
    <w:rsid w:val="007154C1"/>
    <w:rsid w:val="00716DB3"/>
    <w:rsid w:val="00716DC0"/>
    <w:rsid w:val="00717519"/>
    <w:rsid w:val="00717642"/>
    <w:rsid w:val="00720549"/>
    <w:rsid w:val="00720C6F"/>
    <w:rsid w:val="00720D42"/>
    <w:rsid w:val="00721238"/>
    <w:rsid w:val="00721C30"/>
    <w:rsid w:val="00721D0D"/>
    <w:rsid w:val="00721F05"/>
    <w:rsid w:val="00722C60"/>
    <w:rsid w:val="00722E43"/>
    <w:rsid w:val="0072334B"/>
    <w:rsid w:val="0072367D"/>
    <w:rsid w:val="007251DE"/>
    <w:rsid w:val="00725850"/>
    <w:rsid w:val="007263AE"/>
    <w:rsid w:val="007265FE"/>
    <w:rsid w:val="0072681D"/>
    <w:rsid w:val="00726C23"/>
    <w:rsid w:val="00726FFC"/>
    <w:rsid w:val="00727DCF"/>
    <w:rsid w:val="0073061B"/>
    <w:rsid w:val="00730790"/>
    <w:rsid w:val="007307B0"/>
    <w:rsid w:val="00730B06"/>
    <w:rsid w:val="007314CA"/>
    <w:rsid w:val="0073179F"/>
    <w:rsid w:val="00731AC7"/>
    <w:rsid w:val="00731C77"/>
    <w:rsid w:val="007321A7"/>
    <w:rsid w:val="00732648"/>
    <w:rsid w:val="007326E6"/>
    <w:rsid w:val="00732BF7"/>
    <w:rsid w:val="007336BC"/>
    <w:rsid w:val="00734FD9"/>
    <w:rsid w:val="007357C5"/>
    <w:rsid w:val="00736727"/>
    <w:rsid w:val="0073690A"/>
    <w:rsid w:val="00736FAB"/>
    <w:rsid w:val="0073742D"/>
    <w:rsid w:val="00737586"/>
    <w:rsid w:val="00737C1C"/>
    <w:rsid w:val="007406E6"/>
    <w:rsid w:val="007409E1"/>
    <w:rsid w:val="00741466"/>
    <w:rsid w:val="0074171A"/>
    <w:rsid w:val="007419F8"/>
    <w:rsid w:val="00741A0E"/>
    <w:rsid w:val="0074230B"/>
    <w:rsid w:val="00742832"/>
    <w:rsid w:val="00743454"/>
    <w:rsid w:val="007435DD"/>
    <w:rsid w:val="007440B6"/>
    <w:rsid w:val="00744ABC"/>
    <w:rsid w:val="007453E5"/>
    <w:rsid w:val="007454CC"/>
    <w:rsid w:val="007458C7"/>
    <w:rsid w:val="007459CF"/>
    <w:rsid w:val="00746029"/>
    <w:rsid w:val="00746821"/>
    <w:rsid w:val="0074695B"/>
    <w:rsid w:val="0074735C"/>
    <w:rsid w:val="007475F6"/>
    <w:rsid w:val="00747A50"/>
    <w:rsid w:val="00750E00"/>
    <w:rsid w:val="0075162B"/>
    <w:rsid w:val="007520B9"/>
    <w:rsid w:val="0075257B"/>
    <w:rsid w:val="00752DB9"/>
    <w:rsid w:val="0075329A"/>
    <w:rsid w:val="007533DE"/>
    <w:rsid w:val="0075363D"/>
    <w:rsid w:val="00753767"/>
    <w:rsid w:val="0075398B"/>
    <w:rsid w:val="00753A37"/>
    <w:rsid w:val="00753C27"/>
    <w:rsid w:val="00753C46"/>
    <w:rsid w:val="00753E00"/>
    <w:rsid w:val="00754977"/>
    <w:rsid w:val="00754B29"/>
    <w:rsid w:val="00754F65"/>
    <w:rsid w:val="00754FB8"/>
    <w:rsid w:val="007562FB"/>
    <w:rsid w:val="007565F3"/>
    <w:rsid w:val="00756CAB"/>
    <w:rsid w:val="00756EFE"/>
    <w:rsid w:val="00757613"/>
    <w:rsid w:val="00757808"/>
    <w:rsid w:val="00757BE1"/>
    <w:rsid w:val="0076067E"/>
    <w:rsid w:val="00761775"/>
    <w:rsid w:val="0076340B"/>
    <w:rsid w:val="00763418"/>
    <w:rsid w:val="007637C0"/>
    <w:rsid w:val="00763F3C"/>
    <w:rsid w:val="007640B7"/>
    <w:rsid w:val="007647A7"/>
    <w:rsid w:val="00764D0D"/>
    <w:rsid w:val="00765E3C"/>
    <w:rsid w:val="0076604B"/>
    <w:rsid w:val="00766123"/>
    <w:rsid w:val="00766A15"/>
    <w:rsid w:val="00766B7A"/>
    <w:rsid w:val="00767348"/>
    <w:rsid w:val="007674C7"/>
    <w:rsid w:val="0076767E"/>
    <w:rsid w:val="00767703"/>
    <w:rsid w:val="007713B2"/>
    <w:rsid w:val="00772509"/>
    <w:rsid w:val="007729D6"/>
    <w:rsid w:val="00772C07"/>
    <w:rsid w:val="00773807"/>
    <w:rsid w:val="00774838"/>
    <w:rsid w:val="0077489D"/>
    <w:rsid w:val="0077549B"/>
    <w:rsid w:val="0077583B"/>
    <w:rsid w:val="00775A09"/>
    <w:rsid w:val="00775CCC"/>
    <w:rsid w:val="00776FEA"/>
    <w:rsid w:val="007773BB"/>
    <w:rsid w:val="0077753D"/>
    <w:rsid w:val="0077780E"/>
    <w:rsid w:val="0077794D"/>
    <w:rsid w:val="00777ED3"/>
    <w:rsid w:val="00780129"/>
    <w:rsid w:val="00780DC4"/>
    <w:rsid w:val="007818EB"/>
    <w:rsid w:val="00782BD6"/>
    <w:rsid w:val="00782C1B"/>
    <w:rsid w:val="0078311B"/>
    <w:rsid w:val="00783331"/>
    <w:rsid w:val="00783F0C"/>
    <w:rsid w:val="007843AC"/>
    <w:rsid w:val="007853DC"/>
    <w:rsid w:val="0078543D"/>
    <w:rsid w:val="0078657F"/>
    <w:rsid w:val="007870A2"/>
    <w:rsid w:val="007876B9"/>
    <w:rsid w:val="007877E7"/>
    <w:rsid w:val="007879D1"/>
    <w:rsid w:val="00787A08"/>
    <w:rsid w:val="00787EC1"/>
    <w:rsid w:val="00787FEF"/>
    <w:rsid w:val="0079008B"/>
    <w:rsid w:val="00790529"/>
    <w:rsid w:val="007906DB"/>
    <w:rsid w:val="007908C1"/>
    <w:rsid w:val="007915F2"/>
    <w:rsid w:val="00791817"/>
    <w:rsid w:val="00792249"/>
    <w:rsid w:val="0079284E"/>
    <w:rsid w:val="00792B40"/>
    <w:rsid w:val="00793B40"/>
    <w:rsid w:val="00793B7A"/>
    <w:rsid w:val="0079404D"/>
    <w:rsid w:val="0079423B"/>
    <w:rsid w:val="007947C9"/>
    <w:rsid w:val="00794DAE"/>
    <w:rsid w:val="00794E1A"/>
    <w:rsid w:val="00795AEE"/>
    <w:rsid w:val="007964ED"/>
    <w:rsid w:val="0079694E"/>
    <w:rsid w:val="00796B1A"/>
    <w:rsid w:val="00797303"/>
    <w:rsid w:val="00797449"/>
    <w:rsid w:val="0079762D"/>
    <w:rsid w:val="0079770C"/>
    <w:rsid w:val="0079771E"/>
    <w:rsid w:val="00797BB2"/>
    <w:rsid w:val="00797F15"/>
    <w:rsid w:val="007A01A8"/>
    <w:rsid w:val="007A0612"/>
    <w:rsid w:val="007A080B"/>
    <w:rsid w:val="007A0F49"/>
    <w:rsid w:val="007A1D9A"/>
    <w:rsid w:val="007A1FE0"/>
    <w:rsid w:val="007A20A0"/>
    <w:rsid w:val="007A24A2"/>
    <w:rsid w:val="007A258B"/>
    <w:rsid w:val="007A2C19"/>
    <w:rsid w:val="007A2CF9"/>
    <w:rsid w:val="007A31CF"/>
    <w:rsid w:val="007A32A1"/>
    <w:rsid w:val="007A3D01"/>
    <w:rsid w:val="007A4308"/>
    <w:rsid w:val="007A4403"/>
    <w:rsid w:val="007A6247"/>
    <w:rsid w:val="007A62D1"/>
    <w:rsid w:val="007A661B"/>
    <w:rsid w:val="007A7088"/>
    <w:rsid w:val="007A79AB"/>
    <w:rsid w:val="007A7A75"/>
    <w:rsid w:val="007A7BE8"/>
    <w:rsid w:val="007A7ED9"/>
    <w:rsid w:val="007B020B"/>
    <w:rsid w:val="007B021A"/>
    <w:rsid w:val="007B022F"/>
    <w:rsid w:val="007B06A3"/>
    <w:rsid w:val="007B0B83"/>
    <w:rsid w:val="007B113B"/>
    <w:rsid w:val="007B1352"/>
    <w:rsid w:val="007B193A"/>
    <w:rsid w:val="007B288C"/>
    <w:rsid w:val="007B2D1F"/>
    <w:rsid w:val="007B33ED"/>
    <w:rsid w:val="007B3556"/>
    <w:rsid w:val="007B3D4E"/>
    <w:rsid w:val="007B3DC3"/>
    <w:rsid w:val="007B401A"/>
    <w:rsid w:val="007B4587"/>
    <w:rsid w:val="007B47B5"/>
    <w:rsid w:val="007B493C"/>
    <w:rsid w:val="007B4955"/>
    <w:rsid w:val="007B4C20"/>
    <w:rsid w:val="007B5676"/>
    <w:rsid w:val="007B5826"/>
    <w:rsid w:val="007B5B18"/>
    <w:rsid w:val="007B5C68"/>
    <w:rsid w:val="007B5D37"/>
    <w:rsid w:val="007B5FBC"/>
    <w:rsid w:val="007B6256"/>
    <w:rsid w:val="007B67D5"/>
    <w:rsid w:val="007B6E03"/>
    <w:rsid w:val="007C0103"/>
    <w:rsid w:val="007C08A8"/>
    <w:rsid w:val="007C0D52"/>
    <w:rsid w:val="007C107E"/>
    <w:rsid w:val="007C11FB"/>
    <w:rsid w:val="007C13D0"/>
    <w:rsid w:val="007C1F2C"/>
    <w:rsid w:val="007C20C6"/>
    <w:rsid w:val="007C28FB"/>
    <w:rsid w:val="007C29CA"/>
    <w:rsid w:val="007C2C49"/>
    <w:rsid w:val="007C2D07"/>
    <w:rsid w:val="007C2E51"/>
    <w:rsid w:val="007C2FCE"/>
    <w:rsid w:val="007C32D5"/>
    <w:rsid w:val="007C3AD1"/>
    <w:rsid w:val="007C417E"/>
    <w:rsid w:val="007C4329"/>
    <w:rsid w:val="007C4425"/>
    <w:rsid w:val="007C4A40"/>
    <w:rsid w:val="007C5113"/>
    <w:rsid w:val="007C594A"/>
    <w:rsid w:val="007C5D18"/>
    <w:rsid w:val="007C5D8A"/>
    <w:rsid w:val="007C6054"/>
    <w:rsid w:val="007C619A"/>
    <w:rsid w:val="007C673D"/>
    <w:rsid w:val="007C6C59"/>
    <w:rsid w:val="007C6F71"/>
    <w:rsid w:val="007C7C9B"/>
    <w:rsid w:val="007D0984"/>
    <w:rsid w:val="007D1002"/>
    <w:rsid w:val="007D136E"/>
    <w:rsid w:val="007D148A"/>
    <w:rsid w:val="007D1E78"/>
    <w:rsid w:val="007D239B"/>
    <w:rsid w:val="007D24C0"/>
    <w:rsid w:val="007D2971"/>
    <w:rsid w:val="007D2C78"/>
    <w:rsid w:val="007D2D3E"/>
    <w:rsid w:val="007D43CA"/>
    <w:rsid w:val="007D43F6"/>
    <w:rsid w:val="007D444F"/>
    <w:rsid w:val="007D45BB"/>
    <w:rsid w:val="007D4F60"/>
    <w:rsid w:val="007D6B8C"/>
    <w:rsid w:val="007D75D1"/>
    <w:rsid w:val="007D763C"/>
    <w:rsid w:val="007E04A7"/>
    <w:rsid w:val="007E0B49"/>
    <w:rsid w:val="007E0D9B"/>
    <w:rsid w:val="007E1087"/>
    <w:rsid w:val="007E121E"/>
    <w:rsid w:val="007E138A"/>
    <w:rsid w:val="007E155B"/>
    <w:rsid w:val="007E1FAC"/>
    <w:rsid w:val="007E277C"/>
    <w:rsid w:val="007E2BE9"/>
    <w:rsid w:val="007E3009"/>
    <w:rsid w:val="007E3845"/>
    <w:rsid w:val="007E3A32"/>
    <w:rsid w:val="007E3CA2"/>
    <w:rsid w:val="007E419C"/>
    <w:rsid w:val="007E41F5"/>
    <w:rsid w:val="007E44C1"/>
    <w:rsid w:val="007E530B"/>
    <w:rsid w:val="007E61E7"/>
    <w:rsid w:val="007E6717"/>
    <w:rsid w:val="007E6FD6"/>
    <w:rsid w:val="007E73BC"/>
    <w:rsid w:val="007E73EE"/>
    <w:rsid w:val="007E7915"/>
    <w:rsid w:val="007E7DF4"/>
    <w:rsid w:val="007E7EDF"/>
    <w:rsid w:val="007F0E32"/>
    <w:rsid w:val="007F1F95"/>
    <w:rsid w:val="007F2454"/>
    <w:rsid w:val="007F2477"/>
    <w:rsid w:val="007F2D5C"/>
    <w:rsid w:val="007F2DFB"/>
    <w:rsid w:val="007F3AE2"/>
    <w:rsid w:val="007F3F1F"/>
    <w:rsid w:val="007F41EE"/>
    <w:rsid w:val="007F44FC"/>
    <w:rsid w:val="007F4E96"/>
    <w:rsid w:val="007F511E"/>
    <w:rsid w:val="007F59E7"/>
    <w:rsid w:val="007F6A5D"/>
    <w:rsid w:val="007F6C9A"/>
    <w:rsid w:val="007F6E1B"/>
    <w:rsid w:val="007F6EEC"/>
    <w:rsid w:val="007F7158"/>
    <w:rsid w:val="007F737F"/>
    <w:rsid w:val="007F7534"/>
    <w:rsid w:val="007F7BDC"/>
    <w:rsid w:val="007F7D81"/>
    <w:rsid w:val="008001EB"/>
    <w:rsid w:val="00800517"/>
    <w:rsid w:val="008008E9"/>
    <w:rsid w:val="00800B3A"/>
    <w:rsid w:val="0080139D"/>
    <w:rsid w:val="0080176D"/>
    <w:rsid w:val="00801807"/>
    <w:rsid w:val="00801A01"/>
    <w:rsid w:val="00801A43"/>
    <w:rsid w:val="0080267E"/>
    <w:rsid w:val="00802FD3"/>
    <w:rsid w:val="008033E9"/>
    <w:rsid w:val="00803B7B"/>
    <w:rsid w:val="00803FD6"/>
    <w:rsid w:val="008045C1"/>
    <w:rsid w:val="00804950"/>
    <w:rsid w:val="008049B4"/>
    <w:rsid w:val="00805446"/>
    <w:rsid w:val="008063D4"/>
    <w:rsid w:val="00806EC3"/>
    <w:rsid w:val="00807480"/>
    <w:rsid w:val="00807DF3"/>
    <w:rsid w:val="008107C6"/>
    <w:rsid w:val="00810E5E"/>
    <w:rsid w:val="00810FC7"/>
    <w:rsid w:val="00811B50"/>
    <w:rsid w:val="00811EF6"/>
    <w:rsid w:val="008125FE"/>
    <w:rsid w:val="00813237"/>
    <w:rsid w:val="00814659"/>
    <w:rsid w:val="00814800"/>
    <w:rsid w:val="00814B04"/>
    <w:rsid w:val="00815203"/>
    <w:rsid w:val="00815483"/>
    <w:rsid w:val="0081551C"/>
    <w:rsid w:val="00815EB5"/>
    <w:rsid w:val="00816460"/>
    <w:rsid w:val="0081649C"/>
    <w:rsid w:val="00816602"/>
    <w:rsid w:val="008167B9"/>
    <w:rsid w:val="00816A01"/>
    <w:rsid w:val="008170B2"/>
    <w:rsid w:val="008172F0"/>
    <w:rsid w:val="00817613"/>
    <w:rsid w:val="00817946"/>
    <w:rsid w:val="008179AB"/>
    <w:rsid w:val="00817D34"/>
    <w:rsid w:val="00817EF0"/>
    <w:rsid w:val="008200AE"/>
    <w:rsid w:val="008206A1"/>
    <w:rsid w:val="0082134A"/>
    <w:rsid w:val="008217DF"/>
    <w:rsid w:val="008221A9"/>
    <w:rsid w:val="00822376"/>
    <w:rsid w:val="00822581"/>
    <w:rsid w:val="00822E58"/>
    <w:rsid w:val="008235CA"/>
    <w:rsid w:val="00823CD2"/>
    <w:rsid w:val="00823FC8"/>
    <w:rsid w:val="0082436C"/>
    <w:rsid w:val="0082512E"/>
    <w:rsid w:val="00825B6C"/>
    <w:rsid w:val="008262F9"/>
    <w:rsid w:val="0082653B"/>
    <w:rsid w:val="008267CB"/>
    <w:rsid w:val="0082680B"/>
    <w:rsid w:val="00827333"/>
    <w:rsid w:val="0082742F"/>
    <w:rsid w:val="0082766E"/>
    <w:rsid w:val="00827E27"/>
    <w:rsid w:val="008300C4"/>
    <w:rsid w:val="0083015B"/>
    <w:rsid w:val="008306FB"/>
    <w:rsid w:val="00830848"/>
    <w:rsid w:val="008309E3"/>
    <w:rsid w:val="00830D59"/>
    <w:rsid w:val="008316EF"/>
    <w:rsid w:val="00831745"/>
    <w:rsid w:val="00831EC2"/>
    <w:rsid w:val="0083299B"/>
    <w:rsid w:val="008332A5"/>
    <w:rsid w:val="008342A2"/>
    <w:rsid w:val="008356BD"/>
    <w:rsid w:val="008359F8"/>
    <w:rsid w:val="00835B66"/>
    <w:rsid w:val="00835D7E"/>
    <w:rsid w:val="008364B8"/>
    <w:rsid w:val="008365F3"/>
    <w:rsid w:val="0083666B"/>
    <w:rsid w:val="00837702"/>
    <w:rsid w:val="008377A8"/>
    <w:rsid w:val="00837E78"/>
    <w:rsid w:val="00837FD0"/>
    <w:rsid w:val="00840131"/>
    <w:rsid w:val="0084047B"/>
    <w:rsid w:val="008405B7"/>
    <w:rsid w:val="00840E81"/>
    <w:rsid w:val="00841090"/>
    <w:rsid w:val="00841254"/>
    <w:rsid w:val="00841BA1"/>
    <w:rsid w:val="00842457"/>
    <w:rsid w:val="008434DA"/>
    <w:rsid w:val="00843766"/>
    <w:rsid w:val="008438A3"/>
    <w:rsid w:val="00843956"/>
    <w:rsid w:val="00843C5A"/>
    <w:rsid w:val="00843F6F"/>
    <w:rsid w:val="008440A1"/>
    <w:rsid w:val="0084456F"/>
    <w:rsid w:val="00844A98"/>
    <w:rsid w:val="00845E70"/>
    <w:rsid w:val="00846814"/>
    <w:rsid w:val="00846A0F"/>
    <w:rsid w:val="00846A8E"/>
    <w:rsid w:val="00847472"/>
    <w:rsid w:val="00850F53"/>
    <w:rsid w:val="00851313"/>
    <w:rsid w:val="008514DD"/>
    <w:rsid w:val="00851537"/>
    <w:rsid w:val="00851572"/>
    <w:rsid w:val="00851831"/>
    <w:rsid w:val="008518E6"/>
    <w:rsid w:val="00851B12"/>
    <w:rsid w:val="00851C1C"/>
    <w:rsid w:val="008523D1"/>
    <w:rsid w:val="008524BE"/>
    <w:rsid w:val="008524F6"/>
    <w:rsid w:val="00852679"/>
    <w:rsid w:val="00852E39"/>
    <w:rsid w:val="00853078"/>
    <w:rsid w:val="00853290"/>
    <w:rsid w:val="008535D4"/>
    <w:rsid w:val="008541F0"/>
    <w:rsid w:val="008543CC"/>
    <w:rsid w:val="00854511"/>
    <w:rsid w:val="0085451D"/>
    <w:rsid w:val="00854747"/>
    <w:rsid w:val="00854DF4"/>
    <w:rsid w:val="008550F9"/>
    <w:rsid w:val="0085588F"/>
    <w:rsid w:val="00855B7B"/>
    <w:rsid w:val="00855CB3"/>
    <w:rsid w:val="00855E40"/>
    <w:rsid w:val="008560F4"/>
    <w:rsid w:val="008561A8"/>
    <w:rsid w:val="008568F7"/>
    <w:rsid w:val="008576F9"/>
    <w:rsid w:val="00857700"/>
    <w:rsid w:val="00860086"/>
    <w:rsid w:val="00860813"/>
    <w:rsid w:val="00860965"/>
    <w:rsid w:val="00860A76"/>
    <w:rsid w:val="00860C35"/>
    <w:rsid w:val="00860F84"/>
    <w:rsid w:val="0086175A"/>
    <w:rsid w:val="00861A1B"/>
    <w:rsid w:val="00861B67"/>
    <w:rsid w:val="00862329"/>
    <w:rsid w:val="0086251E"/>
    <w:rsid w:val="0086259C"/>
    <w:rsid w:val="008626B7"/>
    <w:rsid w:val="008626C5"/>
    <w:rsid w:val="00864664"/>
    <w:rsid w:val="0086490D"/>
    <w:rsid w:val="008658BA"/>
    <w:rsid w:val="00865A1D"/>
    <w:rsid w:val="00865D10"/>
    <w:rsid w:val="00866324"/>
    <w:rsid w:val="008664BF"/>
    <w:rsid w:val="00866595"/>
    <w:rsid w:val="00866AC6"/>
    <w:rsid w:val="008673B7"/>
    <w:rsid w:val="008678D6"/>
    <w:rsid w:val="008703B0"/>
    <w:rsid w:val="00870ED7"/>
    <w:rsid w:val="00870FA9"/>
    <w:rsid w:val="008712AA"/>
    <w:rsid w:val="008715CA"/>
    <w:rsid w:val="008717C2"/>
    <w:rsid w:val="00871E9A"/>
    <w:rsid w:val="00872313"/>
    <w:rsid w:val="00872466"/>
    <w:rsid w:val="00872FDF"/>
    <w:rsid w:val="00873AC7"/>
    <w:rsid w:val="00874750"/>
    <w:rsid w:val="0087478A"/>
    <w:rsid w:val="008752B3"/>
    <w:rsid w:val="0087659C"/>
    <w:rsid w:val="0087665E"/>
    <w:rsid w:val="00876762"/>
    <w:rsid w:val="00876F65"/>
    <w:rsid w:val="008772F3"/>
    <w:rsid w:val="0087761F"/>
    <w:rsid w:val="00877DC9"/>
    <w:rsid w:val="00880514"/>
    <w:rsid w:val="00880C4D"/>
    <w:rsid w:val="0088110D"/>
    <w:rsid w:val="00881519"/>
    <w:rsid w:val="008819E1"/>
    <w:rsid w:val="00881D34"/>
    <w:rsid w:val="00881F74"/>
    <w:rsid w:val="0088302D"/>
    <w:rsid w:val="00883AF9"/>
    <w:rsid w:val="00883DC5"/>
    <w:rsid w:val="00884207"/>
    <w:rsid w:val="00884AB3"/>
    <w:rsid w:val="00885781"/>
    <w:rsid w:val="00885870"/>
    <w:rsid w:val="00885C2D"/>
    <w:rsid w:val="00886381"/>
    <w:rsid w:val="0088694F"/>
    <w:rsid w:val="00886C6F"/>
    <w:rsid w:val="00887170"/>
    <w:rsid w:val="00887819"/>
    <w:rsid w:val="0088F63C"/>
    <w:rsid w:val="00890087"/>
    <w:rsid w:val="00890E93"/>
    <w:rsid w:val="0089137F"/>
    <w:rsid w:val="008917FF"/>
    <w:rsid w:val="00891B07"/>
    <w:rsid w:val="00891C6C"/>
    <w:rsid w:val="0089202A"/>
    <w:rsid w:val="008921BB"/>
    <w:rsid w:val="00892433"/>
    <w:rsid w:val="00892CEE"/>
    <w:rsid w:val="008931AA"/>
    <w:rsid w:val="008933D4"/>
    <w:rsid w:val="00893E40"/>
    <w:rsid w:val="008943E3"/>
    <w:rsid w:val="00894519"/>
    <w:rsid w:val="00894661"/>
    <w:rsid w:val="00894735"/>
    <w:rsid w:val="00894A5C"/>
    <w:rsid w:val="00894BD0"/>
    <w:rsid w:val="00894D0C"/>
    <w:rsid w:val="00894F93"/>
    <w:rsid w:val="00895BB4"/>
    <w:rsid w:val="00895D88"/>
    <w:rsid w:val="00896416"/>
    <w:rsid w:val="0089687F"/>
    <w:rsid w:val="00896C79"/>
    <w:rsid w:val="0089702A"/>
    <w:rsid w:val="00897172"/>
    <w:rsid w:val="0089745D"/>
    <w:rsid w:val="00897957"/>
    <w:rsid w:val="008A0063"/>
    <w:rsid w:val="008A06A4"/>
    <w:rsid w:val="008A0B1A"/>
    <w:rsid w:val="008A0FFE"/>
    <w:rsid w:val="008A128A"/>
    <w:rsid w:val="008A1380"/>
    <w:rsid w:val="008A1578"/>
    <w:rsid w:val="008A199F"/>
    <w:rsid w:val="008A292E"/>
    <w:rsid w:val="008A2BC4"/>
    <w:rsid w:val="008A2D42"/>
    <w:rsid w:val="008A2E92"/>
    <w:rsid w:val="008A2F04"/>
    <w:rsid w:val="008A3932"/>
    <w:rsid w:val="008A3EEA"/>
    <w:rsid w:val="008A3EEB"/>
    <w:rsid w:val="008A3F34"/>
    <w:rsid w:val="008A4375"/>
    <w:rsid w:val="008A47D0"/>
    <w:rsid w:val="008A5363"/>
    <w:rsid w:val="008A537C"/>
    <w:rsid w:val="008A553F"/>
    <w:rsid w:val="008A582A"/>
    <w:rsid w:val="008A6010"/>
    <w:rsid w:val="008A6CBA"/>
    <w:rsid w:val="008A6EC1"/>
    <w:rsid w:val="008A7954"/>
    <w:rsid w:val="008B0441"/>
    <w:rsid w:val="008B210E"/>
    <w:rsid w:val="008B21DF"/>
    <w:rsid w:val="008B2274"/>
    <w:rsid w:val="008B246D"/>
    <w:rsid w:val="008B2BEA"/>
    <w:rsid w:val="008B2C8A"/>
    <w:rsid w:val="008B3214"/>
    <w:rsid w:val="008B33E2"/>
    <w:rsid w:val="008B35E7"/>
    <w:rsid w:val="008B3747"/>
    <w:rsid w:val="008B38D9"/>
    <w:rsid w:val="008B40F6"/>
    <w:rsid w:val="008B41E8"/>
    <w:rsid w:val="008B44B3"/>
    <w:rsid w:val="008B44FE"/>
    <w:rsid w:val="008B4F62"/>
    <w:rsid w:val="008B4FB0"/>
    <w:rsid w:val="008B52F9"/>
    <w:rsid w:val="008B5F62"/>
    <w:rsid w:val="008B6086"/>
    <w:rsid w:val="008B6232"/>
    <w:rsid w:val="008B657F"/>
    <w:rsid w:val="008B65A1"/>
    <w:rsid w:val="008B668F"/>
    <w:rsid w:val="008B6945"/>
    <w:rsid w:val="008B6B63"/>
    <w:rsid w:val="008B6FB5"/>
    <w:rsid w:val="008B712F"/>
    <w:rsid w:val="008B7BA9"/>
    <w:rsid w:val="008C0054"/>
    <w:rsid w:val="008C033B"/>
    <w:rsid w:val="008C04A4"/>
    <w:rsid w:val="008C053B"/>
    <w:rsid w:val="008C061F"/>
    <w:rsid w:val="008C0E1E"/>
    <w:rsid w:val="008C21C7"/>
    <w:rsid w:val="008C2610"/>
    <w:rsid w:val="008C2B6D"/>
    <w:rsid w:val="008C2F43"/>
    <w:rsid w:val="008C48F0"/>
    <w:rsid w:val="008C4D96"/>
    <w:rsid w:val="008C586B"/>
    <w:rsid w:val="008C5977"/>
    <w:rsid w:val="008C61D2"/>
    <w:rsid w:val="008C6284"/>
    <w:rsid w:val="008C6501"/>
    <w:rsid w:val="008C6536"/>
    <w:rsid w:val="008C66D9"/>
    <w:rsid w:val="008C6E0F"/>
    <w:rsid w:val="008C6EC4"/>
    <w:rsid w:val="008C6F05"/>
    <w:rsid w:val="008C6F82"/>
    <w:rsid w:val="008C7800"/>
    <w:rsid w:val="008D07B9"/>
    <w:rsid w:val="008D10DB"/>
    <w:rsid w:val="008D13FE"/>
    <w:rsid w:val="008D26B1"/>
    <w:rsid w:val="008D2DFA"/>
    <w:rsid w:val="008D347A"/>
    <w:rsid w:val="008D3569"/>
    <w:rsid w:val="008D469E"/>
    <w:rsid w:val="008D4AD8"/>
    <w:rsid w:val="008D5E96"/>
    <w:rsid w:val="008D5ECC"/>
    <w:rsid w:val="008D617F"/>
    <w:rsid w:val="008D64B8"/>
    <w:rsid w:val="008D6C2D"/>
    <w:rsid w:val="008D7ADD"/>
    <w:rsid w:val="008D7C9E"/>
    <w:rsid w:val="008D7FA5"/>
    <w:rsid w:val="008E0482"/>
    <w:rsid w:val="008E04DD"/>
    <w:rsid w:val="008E0F04"/>
    <w:rsid w:val="008E1CB2"/>
    <w:rsid w:val="008E1F53"/>
    <w:rsid w:val="008E2016"/>
    <w:rsid w:val="008E22E5"/>
    <w:rsid w:val="008E231B"/>
    <w:rsid w:val="008E2BB9"/>
    <w:rsid w:val="008E327F"/>
    <w:rsid w:val="008E3BB9"/>
    <w:rsid w:val="008E3D74"/>
    <w:rsid w:val="008E4A1B"/>
    <w:rsid w:val="008E4E7F"/>
    <w:rsid w:val="008E516F"/>
    <w:rsid w:val="008E537E"/>
    <w:rsid w:val="008E541E"/>
    <w:rsid w:val="008E5823"/>
    <w:rsid w:val="008E5B71"/>
    <w:rsid w:val="008E6237"/>
    <w:rsid w:val="008E669B"/>
    <w:rsid w:val="008E708B"/>
    <w:rsid w:val="008E71AF"/>
    <w:rsid w:val="008E72AA"/>
    <w:rsid w:val="008E73DA"/>
    <w:rsid w:val="008E7425"/>
    <w:rsid w:val="008E7456"/>
    <w:rsid w:val="008E7555"/>
    <w:rsid w:val="008E7679"/>
    <w:rsid w:val="008F0340"/>
    <w:rsid w:val="008F0A72"/>
    <w:rsid w:val="008F109B"/>
    <w:rsid w:val="008F25A0"/>
    <w:rsid w:val="008F27D3"/>
    <w:rsid w:val="008F29D7"/>
    <w:rsid w:val="008F3297"/>
    <w:rsid w:val="008F35D0"/>
    <w:rsid w:val="008F3BDE"/>
    <w:rsid w:val="008F3F80"/>
    <w:rsid w:val="008F42AA"/>
    <w:rsid w:val="008F439F"/>
    <w:rsid w:val="008F4428"/>
    <w:rsid w:val="008F4913"/>
    <w:rsid w:val="008F52D2"/>
    <w:rsid w:val="008F65D4"/>
    <w:rsid w:val="008F747E"/>
    <w:rsid w:val="008F7684"/>
    <w:rsid w:val="008F7D72"/>
    <w:rsid w:val="008F7DD2"/>
    <w:rsid w:val="008F7E05"/>
    <w:rsid w:val="008F7E16"/>
    <w:rsid w:val="00900392"/>
    <w:rsid w:val="00900429"/>
    <w:rsid w:val="00900CD6"/>
    <w:rsid w:val="00900E78"/>
    <w:rsid w:val="009019FB"/>
    <w:rsid w:val="00901ABD"/>
    <w:rsid w:val="00901D04"/>
    <w:rsid w:val="0090207E"/>
    <w:rsid w:val="00902B54"/>
    <w:rsid w:val="00903086"/>
    <w:rsid w:val="0090320E"/>
    <w:rsid w:val="00904AC9"/>
    <w:rsid w:val="00904E0B"/>
    <w:rsid w:val="00905F99"/>
    <w:rsid w:val="00906246"/>
    <w:rsid w:val="00906DD2"/>
    <w:rsid w:val="009070E3"/>
    <w:rsid w:val="00907179"/>
    <w:rsid w:val="00907562"/>
    <w:rsid w:val="00907689"/>
    <w:rsid w:val="00907BBD"/>
    <w:rsid w:val="00907DE1"/>
    <w:rsid w:val="00907FC6"/>
    <w:rsid w:val="00910F4C"/>
    <w:rsid w:val="0091190F"/>
    <w:rsid w:val="00911A11"/>
    <w:rsid w:val="009129E0"/>
    <w:rsid w:val="00913454"/>
    <w:rsid w:val="009139BC"/>
    <w:rsid w:val="00913CC9"/>
    <w:rsid w:val="009142A6"/>
    <w:rsid w:val="00914BBF"/>
    <w:rsid w:val="00914C7F"/>
    <w:rsid w:val="00914D2F"/>
    <w:rsid w:val="00914EA4"/>
    <w:rsid w:val="00914EE8"/>
    <w:rsid w:val="009155C7"/>
    <w:rsid w:val="00915793"/>
    <w:rsid w:val="00915BD6"/>
    <w:rsid w:val="00915DBF"/>
    <w:rsid w:val="009169B7"/>
    <w:rsid w:val="00916A89"/>
    <w:rsid w:val="00916ADA"/>
    <w:rsid w:val="00916E29"/>
    <w:rsid w:val="00916EED"/>
    <w:rsid w:val="00917EF5"/>
    <w:rsid w:val="0092044A"/>
    <w:rsid w:val="009205F7"/>
    <w:rsid w:val="009208B7"/>
    <w:rsid w:val="00920CED"/>
    <w:rsid w:val="00920F28"/>
    <w:rsid w:val="009210A9"/>
    <w:rsid w:val="00921588"/>
    <w:rsid w:val="00921BE3"/>
    <w:rsid w:val="0092274C"/>
    <w:rsid w:val="00922A78"/>
    <w:rsid w:val="00922E51"/>
    <w:rsid w:val="00922E64"/>
    <w:rsid w:val="00923590"/>
    <w:rsid w:val="009243CF"/>
    <w:rsid w:val="00924720"/>
    <w:rsid w:val="00924A31"/>
    <w:rsid w:val="00925193"/>
    <w:rsid w:val="0092582F"/>
    <w:rsid w:val="00925F18"/>
    <w:rsid w:val="0092670E"/>
    <w:rsid w:val="00926B93"/>
    <w:rsid w:val="00926B9E"/>
    <w:rsid w:val="00926CCE"/>
    <w:rsid w:val="00927D78"/>
    <w:rsid w:val="00930261"/>
    <w:rsid w:val="009312F1"/>
    <w:rsid w:val="00931C95"/>
    <w:rsid w:val="009320FA"/>
    <w:rsid w:val="009327AB"/>
    <w:rsid w:val="009337A4"/>
    <w:rsid w:val="00933AE5"/>
    <w:rsid w:val="00933C70"/>
    <w:rsid w:val="00933F83"/>
    <w:rsid w:val="009341A3"/>
    <w:rsid w:val="009346FD"/>
    <w:rsid w:val="00934FE2"/>
    <w:rsid w:val="009356AB"/>
    <w:rsid w:val="00935CA3"/>
    <w:rsid w:val="00935EA5"/>
    <w:rsid w:val="00935FE4"/>
    <w:rsid w:val="009372F5"/>
    <w:rsid w:val="00937DF0"/>
    <w:rsid w:val="009402B0"/>
    <w:rsid w:val="009409D9"/>
    <w:rsid w:val="00940A51"/>
    <w:rsid w:val="00940A8A"/>
    <w:rsid w:val="00941743"/>
    <w:rsid w:val="00941780"/>
    <w:rsid w:val="00941B41"/>
    <w:rsid w:val="00941CD3"/>
    <w:rsid w:val="00942641"/>
    <w:rsid w:val="00942B89"/>
    <w:rsid w:val="00942C4D"/>
    <w:rsid w:val="009430EA"/>
    <w:rsid w:val="0094323D"/>
    <w:rsid w:val="00943950"/>
    <w:rsid w:val="0094404A"/>
    <w:rsid w:val="00944428"/>
    <w:rsid w:val="009449FD"/>
    <w:rsid w:val="00944CCE"/>
    <w:rsid w:val="00944DC4"/>
    <w:rsid w:val="009450BE"/>
    <w:rsid w:val="009453AD"/>
    <w:rsid w:val="00945766"/>
    <w:rsid w:val="00945BEC"/>
    <w:rsid w:val="00945C87"/>
    <w:rsid w:val="00945E1F"/>
    <w:rsid w:val="00945E65"/>
    <w:rsid w:val="0094660C"/>
    <w:rsid w:val="00946B3B"/>
    <w:rsid w:val="00946D31"/>
    <w:rsid w:val="00946E28"/>
    <w:rsid w:val="00947021"/>
    <w:rsid w:val="0094726D"/>
    <w:rsid w:val="00947297"/>
    <w:rsid w:val="00947A00"/>
    <w:rsid w:val="00947A9F"/>
    <w:rsid w:val="00947C89"/>
    <w:rsid w:val="009503EB"/>
    <w:rsid w:val="00950C8E"/>
    <w:rsid w:val="0095150F"/>
    <w:rsid w:val="0095198A"/>
    <w:rsid w:val="0095304B"/>
    <w:rsid w:val="009533AE"/>
    <w:rsid w:val="00953752"/>
    <w:rsid w:val="00953910"/>
    <w:rsid w:val="00953A80"/>
    <w:rsid w:val="00954076"/>
    <w:rsid w:val="0095428E"/>
    <w:rsid w:val="009542D6"/>
    <w:rsid w:val="0095502B"/>
    <w:rsid w:val="009550B1"/>
    <w:rsid w:val="0095526D"/>
    <w:rsid w:val="00955337"/>
    <w:rsid w:val="00955869"/>
    <w:rsid w:val="00955D81"/>
    <w:rsid w:val="00955EA3"/>
    <w:rsid w:val="00956519"/>
    <w:rsid w:val="0095692E"/>
    <w:rsid w:val="009571B1"/>
    <w:rsid w:val="00957337"/>
    <w:rsid w:val="00957EF8"/>
    <w:rsid w:val="009600FD"/>
    <w:rsid w:val="009602C4"/>
    <w:rsid w:val="00960FE5"/>
    <w:rsid w:val="009611BF"/>
    <w:rsid w:val="009617B9"/>
    <w:rsid w:val="00961E7B"/>
    <w:rsid w:val="00961F0C"/>
    <w:rsid w:val="009620C6"/>
    <w:rsid w:val="009625CD"/>
    <w:rsid w:val="00962C62"/>
    <w:rsid w:val="00962F62"/>
    <w:rsid w:val="00963016"/>
    <w:rsid w:val="00963374"/>
    <w:rsid w:val="00963524"/>
    <w:rsid w:val="00963569"/>
    <w:rsid w:val="009635D7"/>
    <w:rsid w:val="00963A78"/>
    <w:rsid w:val="00965082"/>
    <w:rsid w:val="009650FE"/>
    <w:rsid w:val="00966114"/>
    <w:rsid w:val="0096611E"/>
    <w:rsid w:val="00966290"/>
    <w:rsid w:val="0096679B"/>
    <w:rsid w:val="00967048"/>
    <w:rsid w:val="00967316"/>
    <w:rsid w:val="0096767F"/>
    <w:rsid w:val="009677C7"/>
    <w:rsid w:val="009679BC"/>
    <w:rsid w:val="00967DDC"/>
    <w:rsid w:val="00970627"/>
    <w:rsid w:val="00970B1B"/>
    <w:rsid w:val="00970F07"/>
    <w:rsid w:val="00971441"/>
    <w:rsid w:val="009714C1"/>
    <w:rsid w:val="009719D8"/>
    <w:rsid w:val="00971BDE"/>
    <w:rsid w:val="00971F52"/>
    <w:rsid w:val="00971FF0"/>
    <w:rsid w:val="0097221C"/>
    <w:rsid w:val="0097256E"/>
    <w:rsid w:val="009725FC"/>
    <w:rsid w:val="00972814"/>
    <w:rsid w:val="0097302F"/>
    <w:rsid w:val="009732A9"/>
    <w:rsid w:val="009735B4"/>
    <w:rsid w:val="00973EE3"/>
    <w:rsid w:val="009744C5"/>
    <w:rsid w:val="00974D21"/>
    <w:rsid w:val="009769A4"/>
    <w:rsid w:val="00976E1C"/>
    <w:rsid w:val="00977009"/>
    <w:rsid w:val="009771DB"/>
    <w:rsid w:val="00977452"/>
    <w:rsid w:val="009774F9"/>
    <w:rsid w:val="00977733"/>
    <w:rsid w:val="0097797A"/>
    <w:rsid w:val="009779E4"/>
    <w:rsid w:val="00977C99"/>
    <w:rsid w:val="0097B4E4"/>
    <w:rsid w:val="00980401"/>
    <w:rsid w:val="0098048E"/>
    <w:rsid w:val="00980948"/>
    <w:rsid w:val="009814FA"/>
    <w:rsid w:val="0098229D"/>
    <w:rsid w:val="0098244C"/>
    <w:rsid w:val="009827A5"/>
    <w:rsid w:val="00982FCC"/>
    <w:rsid w:val="00983499"/>
    <w:rsid w:val="0098372A"/>
    <w:rsid w:val="0098445B"/>
    <w:rsid w:val="00984624"/>
    <w:rsid w:val="009848F3"/>
    <w:rsid w:val="00985379"/>
    <w:rsid w:val="00985818"/>
    <w:rsid w:val="00985AE0"/>
    <w:rsid w:val="009861FE"/>
    <w:rsid w:val="00986A23"/>
    <w:rsid w:val="00986DEF"/>
    <w:rsid w:val="00987511"/>
    <w:rsid w:val="009902AD"/>
    <w:rsid w:val="00990643"/>
    <w:rsid w:val="00990AB2"/>
    <w:rsid w:val="0099118A"/>
    <w:rsid w:val="00991591"/>
    <w:rsid w:val="009915EF"/>
    <w:rsid w:val="00991803"/>
    <w:rsid w:val="00991CA1"/>
    <w:rsid w:val="00993BC7"/>
    <w:rsid w:val="00993E7F"/>
    <w:rsid w:val="00994008"/>
    <w:rsid w:val="00994121"/>
    <w:rsid w:val="0099542C"/>
    <w:rsid w:val="00995681"/>
    <w:rsid w:val="009958C9"/>
    <w:rsid w:val="00995A45"/>
    <w:rsid w:val="009966AA"/>
    <w:rsid w:val="0099728E"/>
    <w:rsid w:val="00997966"/>
    <w:rsid w:val="009A01B2"/>
    <w:rsid w:val="009A025D"/>
    <w:rsid w:val="009A03BE"/>
    <w:rsid w:val="009A08F6"/>
    <w:rsid w:val="009A1023"/>
    <w:rsid w:val="009A1199"/>
    <w:rsid w:val="009A11BF"/>
    <w:rsid w:val="009A1574"/>
    <w:rsid w:val="009A1B29"/>
    <w:rsid w:val="009A1D82"/>
    <w:rsid w:val="009A24D5"/>
    <w:rsid w:val="009A2AF2"/>
    <w:rsid w:val="009A35AC"/>
    <w:rsid w:val="009A373C"/>
    <w:rsid w:val="009A3CF0"/>
    <w:rsid w:val="009A428A"/>
    <w:rsid w:val="009A45A7"/>
    <w:rsid w:val="009A4708"/>
    <w:rsid w:val="009A4754"/>
    <w:rsid w:val="009A4807"/>
    <w:rsid w:val="009A4922"/>
    <w:rsid w:val="009A4A20"/>
    <w:rsid w:val="009A4B9D"/>
    <w:rsid w:val="009A520A"/>
    <w:rsid w:val="009A56A2"/>
    <w:rsid w:val="009A5818"/>
    <w:rsid w:val="009A5917"/>
    <w:rsid w:val="009A6132"/>
    <w:rsid w:val="009A7043"/>
    <w:rsid w:val="009A759F"/>
    <w:rsid w:val="009A77AC"/>
    <w:rsid w:val="009A79DA"/>
    <w:rsid w:val="009A7D1F"/>
    <w:rsid w:val="009A7EC6"/>
    <w:rsid w:val="009B010C"/>
    <w:rsid w:val="009B067E"/>
    <w:rsid w:val="009B0C27"/>
    <w:rsid w:val="009B0E69"/>
    <w:rsid w:val="009B111A"/>
    <w:rsid w:val="009B1413"/>
    <w:rsid w:val="009B193A"/>
    <w:rsid w:val="009B1EE0"/>
    <w:rsid w:val="009B20DB"/>
    <w:rsid w:val="009B21E6"/>
    <w:rsid w:val="009B267A"/>
    <w:rsid w:val="009B279F"/>
    <w:rsid w:val="009B2C61"/>
    <w:rsid w:val="009B30A5"/>
    <w:rsid w:val="009B38BC"/>
    <w:rsid w:val="009B38D6"/>
    <w:rsid w:val="009B38D9"/>
    <w:rsid w:val="009B3E45"/>
    <w:rsid w:val="009B446D"/>
    <w:rsid w:val="009B4FC5"/>
    <w:rsid w:val="009B56C5"/>
    <w:rsid w:val="009B58C3"/>
    <w:rsid w:val="009B6522"/>
    <w:rsid w:val="009B66C1"/>
    <w:rsid w:val="009B689E"/>
    <w:rsid w:val="009B6CA7"/>
    <w:rsid w:val="009B7332"/>
    <w:rsid w:val="009B7615"/>
    <w:rsid w:val="009B7D8B"/>
    <w:rsid w:val="009C0411"/>
    <w:rsid w:val="009C0590"/>
    <w:rsid w:val="009C0718"/>
    <w:rsid w:val="009C0AAF"/>
    <w:rsid w:val="009C0FAB"/>
    <w:rsid w:val="009C1259"/>
    <w:rsid w:val="009C1627"/>
    <w:rsid w:val="009C1730"/>
    <w:rsid w:val="009C20B3"/>
    <w:rsid w:val="009C2CF1"/>
    <w:rsid w:val="009C3558"/>
    <w:rsid w:val="009C377D"/>
    <w:rsid w:val="009C3949"/>
    <w:rsid w:val="009C3BFA"/>
    <w:rsid w:val="009C50F4"/>
    <w:rsid w:val="009C5589"/>
    <w:rsid w:val="009C5763"/>
    <w:rsid w:val="009C592F"/>
    <w:rsid w:val="009C5B43"/>
    <w:rsid w:val="009C5B44"/>
    <w:rsid w:val="009C5CB8"/>
    <w:rsid w:val="009C6BB0"/>
    <w:rsid w:val="009C70F5"/>
    <w:rsid w:val="009C79F5"/>
    <w:rsid w:val="009C7B1F"/>
    <w:rsid w:val="009C7D3D"/>
    <w:rsid w:val="009C7D54"/>
    <w:rsid w:val="009D1304"/>
    <w:rsid w:val="009D1781"/>
    <w:rsid w:val="009D1E12"/>
    <w:rsid w:val="009D2064"/>
    <w:rsid w:val="009D2398"/>
    <w:rsid w:val="009D2613"/>
    <w:rsid w:val="009D2B31"/>
    <w:rsid w:val="009D3051"/>
    <w:rsid w:val="009D328A"/>
    <w:rsid w:val="009D3B0A"/>
    <w:rsid w:val="009D3E58"/>
    <w:rsid w:val="009D3FD7"/>
    <w:rsid w:val="009D40AF"/>
    <w:rsid w:val="009D4421"/>
    <w:rsid w:val="009D562F"/>
    <w:rsid w:val="009D5A79"/>
    <w:rsid w:val="009D5B28"/>
    <w:rsid w:val="009D5CBC"/>
    <w:rsid w:val="009D6296"/>
    <w:rsid w:val="009D63AB"/>
    <w:rsid w:val="009D738E"/>
    <w:rsid w:val="009D75A8"/>
    <w:rsid w:val="009D76C1"/>
    <w:rsid w:val="009E0881"/>
    <w:rsid w:val="009E090A"/>
    <w:rsid w:val="009E0B75"/>
    <w:rsid w:val="009E0D2C"/>
    <w:rsid w:val="009E0ED5"/>
    <w:rsid w:val="009E1CA6"/>
    <w:rsid w:val="009E267E"/>
    <w:rsid w:val="009E2899"/>
    <w:rsid w:val="009E3069"/>
    <w:rsid w:val="009E34A2"/>
    <w:rsid w:val="009E3930"/>
    <w:rsid w:val="009E39C3"/>
    <w:rsid w:val="009E411B"/>
    <w:rsid w:val="009E4496"/>
    <w:rsid w:val="009E48A7"/>
    <w:rsid w:val="009E49CE"/>
    <w:rsid w:val="009E4B1D"/>
    <w:rsid w:val="009E4CA8"/>
    <w:rsid w:val="009E4D12"/>
    <w:rsid w:val="009E533B"/>
    <w:rsid w:val="009E539D"/>
    <w:rsid w:val="009E5AC0"/>
    <w:rsid w:val="009E674D"/>
    <w:rsid w:val="009E715E"/>
    <w:rsid w:val="009E73E3"/>
    <w:rsid w:val="009E73F4"/>
    <w:rsid w:val="009E79CF"/>
    <w:rsid w:val="009E7D99"/>
    <w:rsid w:val="009E7E9F"/>
    <w:rsid w:val="009E7F91"/>
    <w:rsid w:val="009F0069"/>
    <w:rsid w:val="009F128B"/>
    <w:rsid w:val="009F12A0"/>
    <w:rsid w:val="009F1BB2"/>
    <w:rsid w:val="009F250B"/>
    <w:rsid w:val="009F337E"/>
    <w:rsid w:val="009F348D"/>
    <w:rsid w:val="009F3933"/>
    <w:rsid w:val="009F3C2F"/>
    <w:rsid w:val="009F3D34"/>
    <w:rsid w:val="009F3EA3"/>
    <w:rsid w:val="009F424E"/>
    <w:rsid w:val="009F4E64"/>
    <w:rsid w:val="009F4E89"/>
    <w:rsid w:val="009F5251"/>
    <w:rsid w:val="009F643B"/>
    <w:rsid w:val="009F646A"/>
    <w:rsid w:val="009F683F"/>
    <w:rsid w:val="009F6D4E"/>
    <w:rsid w:val="009F7033"/>
    <w:rsid w:val="009F705D"/>
    <w:rsid w:val="009F728C"/>
    <w:rsid w:val="009F7EA7"/>
    <w:rsid w:val="00A003AB"/>
    <w:rsid w:val="00A01741"/>
    <w:rsid w:val="00A017A9"/>
    <w:rsid w:val="00A017F1"/>
    <w:rsid w:val="00A01B88"/>
    <w:rsid w:val="00A01CF3"/>
    <w:rsid w:val="00A0288A"/>
    <w:rsid w:val="00A03F01"/>
    <w:rsid w:val="00A03F58"/>
    <w:rsid w:val="00A078D8"/>
    <w:rsid w:val="00A07A19"/>
    <w:rsid w:val="00A07F20"/>
    <w:rsid w:val="00A1084A"/>
    <w:rsid w:val="00A11839"/>
    <w:rsid w:val="00A11EAD"/>
    <w:rsid w:val="00A12164"/>
    <w:rsid w:val="00A12509"/>
    <w:rsid w:val="00A12539"/>
    <w:rsid w:val="00A12E39"/>
    <w:rsid w:val="00A13051"/>
    <w:rsid w:val="00A132A1"/>
    <w:rsid w:val="00A138D8"/>
    <w:rsid w:val="00A13A43"/>
    <w:rsid w:val="00A14025"/>
    <w:rsid w:val="00A146C8"/>
    <w:rsid w:val="00A1478F"/>
    <w:rsid w:val="00A14938"/>
    <w:rsid w:val="00A14BBE"/>
    <w:rsid w:val="00A1529C"/>
    <w:rsid w:val="00A1577F"/>
    <w:rsid w:val="00A1580C"/>
    <w:rsid w:val="00A163EE"/>
    <w:rsid w:val="00A16586"/>
    <w:rsid w:val="00A1677A"/>
    <w:rsid w:val="00A16CAA"/>
    <w:rsid w:val="00A17743"/>
    <w:rsid w:val="00A17F75"/>
    <w:rsid w:val="00A201DD"/>
    <w:rsid w:val="00A2042C"/>
    <w:rsid w:val="00A2056F"/>
    <w:rsid w:val="00A212BC"/>
    <w:rsid w:val="00A219FF"/>
    <w:rsid w:val="00A221F0"/>
    <w:rsid w:val="00A22735"/>
    <w:rsid w:val="00A22B3F"/>
    <w:rsid w:val="00A23500"/>
    <w:rsid w:val="00A23E1A"/>
    <w:rsid w:val="00A24083"/>
    <w:rsid w:val="00A24519"/>
    <w:rsid w:val="00A24908"/>
    <w:rsid w:val="00A24916"/>
    <w:rsid w:val="00A25CC8"/>
    <w:rsid w:val="00A25E4D"/>
    <w:rsid w:val="00A26D49"/>
    <w:rsid w:val="00A26DD9"/>
    <w:rsid w:val="00A303CE"/>
    <w:rsid w:val="00A30B4A"/>
    <w:rsid w:val="00A30D2A"/>
    <w:rsid w:val="00A315E4"/>
    <w:rsid w:val="00A315FD"/>
    <w:rsid w:val="00A318E5"/>
    <w:rsid w:val="00A31FE7"/>
    <w:rsid w:val="00A3228B"/>
    <w:rsid w:val="00A32499"/>
    <w:rsid w:val="00A32566"/>
    <w:rsid w:val="00A32706"/>
    <w:rsid w:val="00A32BB8"/>
    <w:rsid w:val="00A32DB9"/>
    <w:rsid w:val="00A33185"/>
    <w:rsid w:val="00A3371A"/>
    <w:rsid w:val="00A337E4"/>
    <w:rsid w:val="00A33E21"/>
    <w:rsid w:val="00A34B5D"/>
    <w:rsid w:val="00A356D7"/>
    <w:rsid w:val="00A3579D"/>
    <w:rsid w:val="00A35985"/>
    <w:rsid w:val="00A359E6"/>
    <w:rsid w:val="00A35C0D"/>
    <w:rsid w:val="00A35F65"/>
    <w:rsid w:val="00A36238"/>
    <w:rsid w:val="00A36291"/>
    <w:rsid w:val="00A363A9"/>
    <w:rsid w:val="00A365D9"/>
    <w:rsid w:val="00A36CE0"/>
    <w:rsid w:val="00A375E3"/>
    <w:rsid w:val="00A40D5D"/>
    <w:rsid w:val="00A40FCD"/>
    <w:rsid w:val="00A4116C"/>
    <w:rsid w:val="00A4181F"/>
    <w:rsid w:val="00A41FC3"/>
    <w:rsid w:val="00A420E3"/>
    <w:rsid w:val="00A43251"/>
    <w:rsid w:val="00A446B1"/>
    <w:rsid w:val="00A44B8F"/>
    <w:rsid w:val="00A453D3"/>
    <w:rsid w:val="00A454B2"/>
    <w:rsid w:val="00A45A40"/>
    <w:rsid w:val="00A46087"/>
    <w:rsid w:val="00A471BD"/>
    <w:rsid w:val="00A473EB"/>
    <w:rsid w:val="00A477FC"/>
    <w:rsid w:val="00A47AC9"/>
    <w:rsid w:val="00A502C8"/>
    <w:rsid w:val="00A502DB"/>
    <w:rsid w:val="00A504A0"/>
    <w:rsid w:val="00A50556"/>
    <w:rsid w:val="00A50A12"/>
    <w:rsid w:val="00A51C8C"/>
    <w:rsid w:val="00A51C94"/>
    <w:rsid w:val="00A51E47"/>
    <w:rsid w:val="00A51E81"/>
    <w:rsid w:val="00A5201E"/>
    <w:rsid w:val="00A524DD"/>
    <w:rsid w:val="00A5277C"/>
    <w:rsid w:val="00A53669"/>
    <w:rsid w:val="00A53679"/>
    <w:rsid w:val="00A54925"/>
    <w:rsid w:val="00A55261"/>
    <w:rsid w:val="00A55639"/>
    <w:rsid w:val="00A556C1"/>
    <w:rsid w:val="00A55B79"/>
    <w:rsid w:val="00A55C5A"/>
    <w:rsid w:val="00A560CF"/>
    <w:rsid w:val="00A560F2"/>
    <w:rsid w:val="00A56A82"/>
    <w:rsid w:val="00A56AB6"/>
    <w:rsid w:val="00A5719C"/>
    <w:rsid w:val="00A5761F"/>
    <w:rsid w:val="00A579AF"/>
    <w:rsid w:val="00A600E6"/>
    <w:rsid w:val="00A60B46"/>
    <w:rsid w:val="00A614B8"/>
    <w:rsid w:val="00A617F8"/>
    <w:rsid w:val="00A61FD5"/>
    <w:rsid w:val="00A625C1"/>
    <w:rsid w:val="00A62C75"/>
    <w:rsid w:val="00A62DD5"/>
    <w:rsid w:val="00A62FFD"/>
    <w:rsid w:val="00A63373"/>
    <w:rsid w:val="00A634AB"/>
    <w:rsid w:val="00A63795"/>
    <w:rsid w:val="00A63879"/>
    <w:rsid w:val="00A63BFC"/>
    <w:rsid w:val="00A63C96"/>
    <w:rsid w:val="00A63EAF"/>
    <w:rsid w:val="00A6418F"/>
    <w:rsid w:val="00A64537"/>
    <w:rsid w:val="00A647B8"/>
    <w:rsid w:val="00A649DC"/>
    <w:rsid w:val="00A65174"/>
    <w:rsid w:val="00A658ED"/>
    <w:rsid w:val="00A65FE4"/>
    <w:rsid w:val="00A66220"/>
    <w:rsid w:val="00A6645C"/>
    <w:rsid w:val="00A664F4"/>
    <w:rsid w:val="00A6659B"/>
    <w:rsid w:val="00A66989"/>
    <w:rsid w:val="00A66EDA"/>
    <w:rsid w:val="00A67376"/>
    <w:rsid w:val="00A677B5"/>
    <w:rsid w:val="00A67B37"/>
    <w:rsid w:val="00A67DC5"/>
    <w:rsid w:val="00A70D75"/>
    <w:rsid w:val="00A70D87"/>
    <w:rsid w:val="00A70FDA"/>
    <w:rsid w:val="00A71331"/>
    <w:rsid w:val="00A71AA3"/>
    <w:rsid w:val="00A71EF3"/>
    <w:rsid w:val="00A721F7"/>
    <w:rsid w:val="00A724C3"/>
    <w:rsid w:val="00A72BF5"/>
    <w:rsid w:val="00A7307F"/>
    <w:rsid w:val="00A730A2"/>
    <w:rsid w:val="00A7378A"/>
    <w:rsid w:val="00A73E9F"/>
    <w:rsid w:val="00A74143"/>
    <w:rsid w:val="00A74B3F"/>
    <w:rsid w:val="00A75140"/>
    <w:rsid w:val="00A753DE"/>
    <w:rsid w:val="00A766B8"/>
    <w:rsid w:val="00A767B0"/>
    <w:rsid w:val="00A7680F"/>
    <w:rsid w:val="00A7695A"/>
    <w:rsid w:val="00A7712A"/>
    <w:rsid w:val="00A774C2"/>
    <w:rsid w:val="00A8022F"/>
    <w:rsid w:val="00A80971"/>
    <w:rsid w:val="00A80A84"/>
    <w:rsid w:val="00A80AFE"/>
    <w:rsid w:val="00A80F59"/>
    <w:rsid w:val="00A8150E"/>
    <w:rsid w:val="00A8192C"/>
    <w:rsid w:val="00A81B49"/>
    <w:rsid w:val="00A825D4"/>
    <w:rsid w:val="00A82907"/>
    <w:rsid w:val="00A82A7E"/>
    <w:rsid w:val="00A83058"/>
    <w:rsid w:val="00A8374E"/>
    <w:rsid w:val="00A838D1"/>
    <w:rsid w:val="00A845CE"/>
    <w:rsid w:val="00A8484A"/>
    <w:rsid w:val="00A84933"/>
    <w:rsid w:val="00A84AFB"/>
    <w:rsid w:val="00A84F97"/>
    <w:rsid w:val="00A85007"/>
    <w:rsid w:val="00A8541D"/>
    <w:rsid w:val="00A856A2"/>
    <w:rsid w:val="00A85784"/>
    <w:rsid w:val="00A86060"/>
    <w:rsid w:val="00A860C1"/>
    <w:rsid w:val="00A861C0"/>
    <w:rsid w:val="00A8650E"/>
    <w:rsid w:val="00A8651D"/>
    <w:rsid w:val="00A869E6"/>
    <w:rsid w:val="00A87ADF"/>
    <w:rsid w:val="00A90711"/>
    <w:rsid w:val="00A917EB"/>
    <w:rsid w:val="00A92CDB"/>
    <w:rsid w:val="00A92E9D"/>
    <w:rsid w:val="00A93FE2"/>
    <w:rsid w:val="00A9597F"/>
    <w:rsid w:val="00A95A26"/>
    <w:rsid w:val="00A95ECF"/>
    <w:rsid w:val="00A96173"/>
    <w:rsid w:val="00A964B7"/>
    <w:rsid w:val="00A96767"/>
    <w:rsid w:val="00A971B3"/>
    <w:rsid w:val="00A97598"/>
    <w:rsid w:val="00A97D6C"/>
    <w:rsid w:val="00AA0C22"/>
    <w:rsid w:val="00AA11B9"/>
    <w:rsid w:val="00AA1558"/>
    <w:rsid w:val="00AA1A08"/>
    <w:rsid w:val="00AA1C3A"/>
    <w:rsid w:val="00AA2C8E"/>
    <w:rsid w:val="00AA3CE6"/>
    <w:rsid w:val="00AA4269"/>
    <w:rsid w:val="00AA4866"/>
    <w:rsid w:val="00AA4DC3"/>
    <w:rsid w:val="00AA4F78"/>
    <w:rsid w:val="00AA513A"/>
    <w:rsid w:val="00AA51E0"/>
    <w:rsid w:val="00AA5280"/>
    <w:rsid w:val="00AA5414"/>
    <w:rsid w:val="00AA547F"/>
    <w:rsid w:val="00AA5A8D"/>
    <w:rsid w:val="00AA5F4D"/>
    <w:rsid w:val="00AA61C6"/>
    <w:rsid w:val="00AA656A"/>
    <w:rsid w:val="00AA678D"/>
    <w:rsid w:val="00AA753E"/>
    <w:rsid w:val="00AA7C28"/>
    <w:rsid w:val="00AA7C36"/>
    <w:rsid w:val="00AB0335"/>
    <w:rsid w:val="00AB0FF7"/>
    <w:rsid w:val="00AB10C5"/>
    <w:rsid w:val="00AB167A"/>
    <w:rsid w:val="00AB19A8"/>
    <w:rsid w:val="00AB1F03"/>
    <w:rsid w:val="00AB23E7"/>
    <w:rsid w:val="00AB2797"/>
    <w:rsid w:val="00AB2F38"/>
    <w:rsid w:val="00AB314B"/>
    <w:rsid w:val="00AB32E5"/>
    <w:rsid w:val="00AB3552"/>
    <w:rsid w:val="00AB3609"/>
    <w:rsid w:val="00AB389F"/>
    <w:rsid w:val="00AB3EB8"/>
    <w:rsid w:val="00AB4043"/>
    <w:rsid w:val="00AB455D"/>
    <w:rsid w:val="00AB48FC"/>
    <w:rsid w:val="00AB4A33"/>
    <w:rsid w:val="00AB4D8B"/>
    <w:rsid w:val="00AB5B4F"/>
    <w:rsid w:val="00AB77E2"/>
    <w:rsid w:val="00AB7EE3"/>
    <w:rsid w:val="00AC0036"/>
    <w:rsid w:val="00AC05B1"/>
    <w:rsid w:val="00AC065C"/>
    <w:rsid w:val="00AC066B"/>
    <w:rsid w:val="00AC088F"/>
    <w:rsid w:val="00AC0A67"/>
    <w:rsid w:val="00AC0ED3"/>
    <w:rsid w:val="00AC13E6"/>
    <w:rsid w:val="00AC1C2C"/>
    <w:rsid w:val="00AC2BB5"/>
    <w:rsid w:val="00AC4112"/>
    <w:rsid w:val="00AC453B"/>
    <w:rsid w:val="00AC49A8"/>
    <w:rsid w:val="00AC49FA"/>
    <w:rsid w:val="00AC506F"/>
    <w:rsid w:val="00AC5662"/>
    <w:rsid w:val="00AC58C6"/>
    <w:rsid w:val="00AC5A57"/>
    <w:rsid w:val="00AC6328"/>
    <w:rsid w:val="00AC6BD7"/>
    <w:rsid w:val="00AC77BF"/>
    <w:rsid w:val="00AD006D"/>
    <w:rsid w:val="00AD06E1"/>
    <w:rsid w:val="00AD06E3"/>
    <w:rsid w:val="00AD076B"/>
    <w:rsid w:val="00AD0C54"/>
    <w:rsid w:val="00AD0CAE"/>
    <w:rsid w:val="00AD1053"/>
    <w:rsid w:val="00AD1326"/>
    <w:rsid w:val="00AD1A1D"/>
    <w:rsid w:val="00AD1FFF"/>
    <w:rsid w:val="00AD2B42"/>
    <w:rsid w:val="00AD31C8"/>
    <w:rsid w:val="00AD3A86"/>
    <w:rsid w:val="00AD3AB4"/>
    <w:rsid w:val="00AD3B43"/>
    <w:rsid w:val="00AD4175"/>
    <w:rsid w:val="00AD4481"/>
    <w:rsid w:val="00AD476A"/>
    <w:rsid w:val="00AD480B"/>
    <w:rsid w:val="00AD4EFD"/>
    <w:rsid w:val="00AD5902"/>
    <w:rsid w:val="00AD5939"/>
    <w:rsid w:val="00AD5A0D"/>
    <w:rsid w:val="00AD6061"/>
    <w:rsid w:val="00AD61C4"/>
    <w:rsid w:val="00AD6406"/>
    <w:rsid w:val="00AD6713"/>
    <w:rsid w:val="00AD6E87"/>
    <w:rsid w:val="00AD7718"/>
    <w:rsid w:val="00AD777E"/>
    <w:rsid w:val="00AD7918"/>
    <w:rsid w:val="00AE04BF"/>
    <w:rsid w:val="00AE062D"/>
    <w:rsid w:val="00AE0A79"/>
    <w:rsid w:val="00AE17DC"/>
    <w:rsid w:val="00AE1CD7"/>
    <w:rsid w:val="00AE1D9C"/>
    <w:rsid w:val="00AE1DDB"/>
    <w:rsid w:val="00AE2970"/>
    <w:rsid w:val="00AE2BBD"/>
    <w:rsid w:val="00AE3073"/>
    <w:rsid w:val="00AE345D"/>
    <w:rsid w:val="00AE3DC6"/>
    <w:rsid w:val="00AE4298"/>
    <w:rsid w:val="00AE5825"/>
    <w:rsid w:val="00AE5959"/>
    <w:rsid w:val="00AE5F63"/>
    <w:rsid w:val="00AE64B4"/>
    <w:rsid w:val="00AE64D1"/>
    <w:rsid w:val="00AE66F7"/>
    <w:rsid w:val="00AE702F"/>
    <w:rsid w:val="00AE7109"/>
    <w:rsid w:val="00AE725D"/>
    <w:rsid w:val="00AE7479"/>
    <w:rsid w:val="00AE781F"/>
    <w:rsid w:val="00AE7FDC"/>
    <w:rsid w:val="00AF01FA"/>
    <w:rsid w:val="00AF0275"/>
    <w:rsid w:val="00AF0411"/>
    <w:rsid w:val="00AF13DD"/>
    <w:rsid w:val="00AF1B11"/>
    <w:rsid w:val="00AF312E"/>
    <w:rsid w:val="00AF3FDE"/>
    <w:rsid w:val="00AF42B2"/>
    <w:rsid w:val="00AF469F"/>
    <w:rsid w:val="00AF4773"/>
    <w:rsid w:val="00AF49E6"/>
    <w:rsid w:val="00AF4D5C"/>
    <w:rsid w:val="00AF4DDD"/>
    <w:rsid w:val="00AF4E1C"/>
    <w:rsid w:val="00AF56C2"/>
    <w:rsid w:val="00AF61A1"/>
    <w:rsid w:val="00AF69E2"/>
    <w:rsid w:val="00AF6ADF"/>
    <w:rsid w:val="00AF727E"/>
    <w:rsid w:val="00AF7A98"/>
    <w:rsid w:val="00AF7BB9"/>
    <w:rsid w:val="00AF7F67"/>
    <w:rsid w:val="00B00137"/>
    <w:rsid w:val="00B002AA"/>
    <w:rsid w:val="00B0089B"/>
    <w:rsid w:val="00B00A60"/>
    <w:rsid w:val="00B00AA6"/>
    <w:rsid w:val="00B00BC0"/>
    <w:rsid w:val="00B0144D"/>
    <w:rsid w:val="00B01510"/>
    <w:rsid w:val="00B01E09"/>
    <w:rsid w:val="00B02110"/>
    <w:rsid w:val="00B024B4"/>
    <w:rsid w:val="00B02949"/>
    <w:rsid w:val="00B02D9C"/>
    <w:rsid w:val="00B03074"/>
    <w:rsid w:val="00B034EC"/>
    <w:rsid w:val="00B04162"/>
    <w:rsid w:val="00B047BB"/>
    <w:rsid w:val="00B04874"/>
    <w:rsid w:val="00B04E9C"/>
    <w:rsid w:val="00B04EA1"/>
    <w:rsid w:val="00B0500B"/>
    <w:rsid w:val="00B05783"/>
    <w:rsid w:val="00B05B67"/>
    <w:rsid w:val="00B0631A"/>
    <w:rsid w:val="00B0662E"/>
    <w:rsid w:val="00B0717D"/>
    <w:rsid w:val="00B073DC"/>
    <w:rsid w:val="00B07E66"/>
    <w:rsid w:val="00B07F42"/>
    <w:rsid w:val="00B10192"/>
    <w:rsid w:val="00B10493"/>
    <w:rsid w:val="00B1074B"/>
    <w:rsid w:val="00B10896"/>
    <w:rsid w:val="00B10A36"/>
    <w:rsid w:val="00B10A45"/>
    <w:rsid w:val="00B111C5"/>
    <w:rsid w:val="00B11FA1"/>
    <w:rsid w:val="00B1282C"/>
    <w:rsid w:val="00B12C28"/>
    <w:rsid w:val="00B12E76"/>
    <w:rsid w:val="00B13498"/>
    <w:rsid w:val="00B135B2"/>
    <w:rsid w:val="00B137E1"/>
    <w:rsid w:val="00B13CE2"/>
    <w:rsid w:val="00B13EEA"/>
    <w:rsid w:val="00B1401D"/>
    <w:rsid w:val="00B140A2"/>
    <w:rsid w:val="00B1468F"/>
    <w:rsid w:val="00B153E4"/>
    <w:rsid w:val="00B15B61"/>
    <w:rsid w:val="00B1639A"/>
    <w:rsid w:val="00B16EB5"/>
    <w:rsid w:val="00B1713F"/>
    <w:rsid w:val="00B1735D"/>
    <w:rsid w:val="00B17369"/>
    <w:rsid w:val="00B177D6"/>
    <w:rsid w:val="00B2001D"/>
    <w:rsid w:val="00B20293"/>
    <w:rsid w:val="00B2070C"/>
    <w:rsid w:val="00B2095B"/>
    <w:rsid w:val="00B2097A"/>
    <w:rsid w:val="00B20EE6"/>
    <w:rsid w:val="00B22811"/>
    <w:rsid w:val="00B228BF"/>
    <w:rsid w:val="00B2290E"/>
    <w:rsid w:val="00B22AF3"/>
    <w:rsid w:val="00B22BD4"/>
    <w:rsid w:val="00B232AF"/>
    <w:rsid w:val="00B232DE"/>
    <w:rsid w:val="00B233B6"/>
    <w:rsid w:val="00B23D3D"/>
    <w:rsid w:val="00B244FA"/>
    <w:rsid w:val="00B24982"/>
    <w:rsid w:val="00B24A3C"/>
    <w:rsid w:val="00B24B8C"/>
    <w:rsid w:val="00B24BBC"/>
    <w:rsid w:val="00B24EA2"/>
    <w:rsid w:val="00B24FA2"/>
    <w:rsid w:val="00B25D99"/>
    <w:rsid w:val="00B25E60"/>
    <w:rsid w:val="00B26110"/>
    <w:rsid w:val="00B26FB3"/>
    <w:rsid w:val="00B27971"/>
    <w:rsid w:val="00B30187"/>
    <w:rsid w:val="00B31969"/>
    <w:rsid w:val="00B3206E"/>
    <w:rsid w:val="00B32126"/>
    <w:rsid w:val="00B3235F"/>
    <w:rsid w:val="00B32A08"/>
    <w:rsid w:val="00B32A77"/>
    <w:rsid w:val="00B32B3D"/>
    <w:rsid w:val="00B33ACD"/>
    <w:rsid w:val="00B3419B"/>
    <w:rsid w:val="00B342A9"/>
    <w:rsid w:val="00B34423"/>
    <w:rsid w:val="00B34CB3"/>
    <w:rsid w:val="00B353E2"/>
    <w:rsid w:val="00B3576A"/>
    <w:rsid w:val="00B35B1D"/>
    <w:rsid w:val="00B361D7"/>
    <w:rsid w:val="00B36710"/>
    <w:rsid w:val="00B367D3"/>
    <w:rsid w:val="00B373F2"/>
    <w:rsid w:val="00B37446"/>
    <w:rsid w:val="00B37484"/>
    <w:rsid w:val="00B37D0D"/>
    <w:rsid w:val="00B40019"/>
    <w:rsid w:val="00B40375"/>
    <w:rsid w:val="00B405E8"/>
    <w:rsid w:val="00B408B8"/>
    <w:rsid w:val="00B40916"/>
    <w:rsid w:val="00B40B36"/>
    <w:rsid w:val="00B410DE"/>
    <w:rsid w:val="00B411C3"/>
    <w:rsid w:val="00B4185C"/>
    <w:rsid w:val="00B41E94"/>
    <w:rsid w:val="00B42144"/>
    <w:rsid w:val="00B4224E"/>
    <w:rsid w:val="00B4243E"/>
    <w:rsid w:val="00B429D1"/>
    <w:rsid w:val="00B431CD"/>
    <w:rsid w:val="00B434C5"/>
    <w:rsid w:val="00B45311"/>
    <w:rsid w:val="00B45501"/>
    <w:rsid w:val="00B4587C"/>
    <w:rsid w:val="00B458D1"/>
    <w:rsid w:val="00B45C4F"/>
    <w:rsid w:val="00B4628A"/>
    <w:rsid w:val="00B46495"/>
    <w:rsid w:val="00B466FB"/>
    <w:rsid w:val="00B46B60"/>
    <w:rsid w:val="00B46E04"/>
    <w:rsid w:val="00B50274"/>
    <w:rsid w:val="00B5085F"/>
    <w:rsid w:val="00B5089A"/>
    <w:rsid w:val="00B5113C"/>
    <w:rsid w:val="00B511A0"/>
    <w:rsid w:val="00B5215E"/>
    <w:rsid w:val="00B525B2"/>
    <w:rsid w:val="00B52E15"/>
    <w:rsid w:val="00B54959"/>
    <w:rsid w:val="00B55208"/>
    <w:rsid w:val="00B55487"/>
    <w:rsid w:val="00B5561E"/>
    <w:rsid w:val="00B55F08"/>
    <w:rsid w:val="00B56048"/>
    <w:rsid w:val="00B56091"/>
    <w:rsid w:val="00B5722B"/>
    <w:rsid w:val="00B5766D"/>
    <w:rsid w:val="00B579D5"/>
    <w:rsid w:val="00B57A66"/>
    <w:rsid w:val="00B57DAC"/>
    <w:rsid w:val="00B57E46"/>
    <w:rsid w:val="00B6030E"/>
    <w:rsid w:val="00B60BE5"/>
    <w:rsid w:val="00B60F82"/>
    <w:rsid w:val="00B61AFD"/>
    <w:rsid w:val="00B61CFC"/>
    <w:rsid w:val="00B61E16"/>
    <w:rsid w:val="00B61E88"/>
    <w:rsid w:val="00B620C0"/>
    <w:rsid w:val="00B62443"/>
    <w:rsid w:val="00B62C17"/>
    <w:rsid w:val="00B63B2C"/>
    <w:rsid w:val="00B640DF"/>
    <w:rsid w:val="00B6445E"/>
    <w:rsid w:val="00B6488A"/>
    <w:rsid w:val="00B64BBF"/>
    <w:rsid w:val="00B65EE8"/>
    <w:rsid w:val="00B665EF"/>
    <w:rsid w:val="00B6756D"/>
    <w:rsid w:val="00B67993"/>
    <w:rsid w:val="00B70436"/>
    <w:rsid w:val="00B70B39"/>
    <w:rsid w:val="00B70E4B"/>
    <w:rsid w:val="00B71075"/>
    <w:rsid w:val="00B71523"/>
    <w:rsid w:val="00B71A85"/>
    <w:rsid w:val="00B72081"/>
    <w:rsid w:val="00B72644"/>
    <w:rsid w:val="00B72D09"/>
    <w:rsid w:val="00B72D32"/>
    <w:rsid w:val="00B72D76"/>
    <w:rsid w:val="00B733EA"/>
    <w:rsid w:val="00B73E3E"/>
    <w:rsid w:val="00B7420C"/>
    <w:rsid w:val="00B74582"/>
    <w:rsid w:val="00B74C73"/>
    <w:rsid w:val="00B750D4"/>
    <w:rsid w:val="00B769CD"/>
    <w:rsid w:val="00B7785C"/>
    <w:rsid w:val="00B80E80"/>
    <w:rsid w:val="00B8134B"/>
    <w:rsid w:val="00B8159A"/>
    <w:rsid w:val="00B81B7C"/>
    <w:rsid w:val="00B81D8A"/>
    <w:rsid w:val="00B821B9"/>
    <w:rsid w:val="00B82301"/>
    <w:rsid w:val="00B82ADF"/>
    <w:rsid w:val="00B83212"/>
    <w:rsid w:val="00B8362D"/>
    <w:rsid w:val="00B83AA8"/>
    <w:rsid w:val="00B84471"/>
    <w:rsid w:val="00B85645"/>
    <w:rsid w:val="00B85E05"/>
    <w:rsid w:val="00B86AB9"/>
    <w:rsid w:val="00B87A5D"/>
    <w:rsid w:val="00B90A31"/>
    <w:rsid w:val="00B91003"/>
    <w:rsid w:val="00B922C1"/>
    <w:rsid w:val="00B92A53"/>
    <w:rsid w:val="00B93165"/>
    <w:rsid w:val="00B9325C"/>
    <w:rsid w:val="00B933C0"/>
    <w:rsid w:val="00B934D1"/>
    <w:rsid w:val="00B938A6"/>
    <w:rsid w:val="00B93C7D"/>
    <w:rsid w:val="00B942A2"/>
    <w:rsid w:val="00B943F5"/>
    <w:rsid w:val="00B947F2"/>
    <w:rsid w:val="00B94FE4"/>
    <w:rsid w:val="00B95108"/>
    <w:rsid w:val="00B95271"/>
    <w:rsid w:val="00B95324"/>
    <w:rsid w:val="00B957BE"/>
    <w:rsid w:val="00B95C0C"/>
    <w:rsid w:val="00B966FC"/>
    <w:rsid w:val="00B968DF"/>
    <w:rsid w:val="00B9782C"/>
    <w:rsid w:val="00BA0447"/>
    <w:rsid w:val="00BA0528"/>
    <w:rsid w:val="00BA05E3"/>
    <w:rsid w:val="00BA1016"/>
    <w:rsid w:val="00BA13CD"/>
    <w:rsid w:val="00BA1CCF"/>
    <w:rsid w:val="00BA1CEA"/>
    <w:rsid w:val="00BA28ED"/>
    <w:rsid w:val="00BA2FC2"/>
    <w:rsid w:val="00BA3500"/>
    <w:rsid w:val="00BA3D7D"/>
    <w:rsid w:val="00BA455D"/>
    <w:rsid w:val="00BA4765"/>
    <w:rsid w:val="00BA51A2"/>
    <w:rsid w:val="00BA5913"/>
    <w:rsid w:val="00BA61BD"/>
    <w:rsid w:val="00BA64E6"/>
    <w:rsid w:val="00BA6F72"/>
    <w:rsid w:val="00BA7068"/>
    <w:rsid w:val="00BA707B"/>
    <w:rsid w:val="00BA7792"/>
    <w:rsid w:val="00BB0353"/>
    <w:rsid w:val="00BB06DD"/>
    <w:rsid w:val="00BB0B0B"/>
    <w:rsid w:val="00BB0F1A"/>
    <w:rsid w:val="00BB1216"/>
    <w:rsid w:val="00BB161A"/>
    <w:rsid w:val="00BB2474"/>
    <w:rsid w:val="00BB27AD"/>
    <w:rsid w:val="00BB2F98"/>
    <w:rsid w:val="00BB323C"/>
    <w:rsid w:val="00BB33C6"/>
    <w:rsid w:val="00BB4CF9"/>
    <w:rsid w:val="00BB5472"/>
    <w:rsid w:val="00BB5DBE"/>
    <w:rsid w:val="00BB62D2"/>
    <w:rsid w:val="00BB6505"/>
    <w:rsid w:val="00BB65E3"/>
    <w:rsid w:val="00BB6C27"/>
    <w:rsid w:val="00BB7500"/>
    <w:rsid w:val="00BB76B8"/>
    <w:rsid w:val="00BB7C88"/>
    <w:rsid w:val="00BB7FA0"/>
    <w:rsid w:val="00BC11B4"/>
    <w:rsid w:val="00BC1951"/>
    <w:rsid w:val="00BC1CC3"/>
    <w:rsid w:val="00BC1FCB"/>
    <w:rsid w:val="00BC2210"/>
    <w:rsid w:val="00BC2570"/>
    <w:rsid w:val="00BC2B2C"/>
    <w:rsid w:val="00BC2D0C"/>
    <w:rsid w:val="00BC2FBF"/>
    <w:rsid w:val="00BC491E"/>
    <w:rsid w:val="00BC5B4B"/>
    <w:rsid w:val="00BC5F80"/>
    <w:rsid w:val="00BC6206"/>
    <w:rsid w:val="00BC626F"/>
    <w:rsid w:val="00BC6599"/>
    <w:rsid w:val="00BC6A72"/>
    <w:rsid w:val="00BC6BA1"/>
    <w:rsid w:val="00BC6E20"/>
    <w:rsid w:val="00BD0C09"/>
    <w:rsid w:val="00BD0D7C"/>
    <w:rsid w:val="00BD187B"/>
    <w:rsid w:val="00BD27F2"/>
    <w:rsid w:val="00BD2AC3"/>
    <w:rsid w:val="00BD2C36"/>
    <w:rsid w:val="00BD309E"/>
    <w:rsid w:val="00BD32A9"/>
    <w:rsid w:val="00BD3631"/>
    <w:rsid w:val="00BD3B4B"/>
    <w:rsid w:val="00BD3CC7"/>
    <w:rsid w:val="00BD3E97"/>
    <w:rsid w:val="00BD4312"/>
    <w:rsid w:val="00BD4415"/>
    <w:rsid w:val="00BD509E"/>
    <w:rsid w:val="00BD536E"/>
    <w:rsid w:val="00BD538A"/>
    <w:rsid w:val="00BD57B0"/>
    <w:rsid w:val="00BD64B9"/>
    <w:rsid w:val="00BD66F8"/>
    <w:rsid w:val="00BD6DAA"/>
    <w:rsid w:val="00BD6F40"/>
    <w:rsid w:val="00BD7137"/>
    <w:rsid w:val="00BD7306"/>
    <w:rsid w:val="00BD75FB"/>
    <w:rsid w:val="00BD7E3D"/>
    <w:rsid w:val="00BE0262"/>
    <w:rsid w:val="00BE0308"/>
    <w:rsid w:val="00BE03A9"/>
    <w:rsid w:val="00BE0585"/>
    <w:rsid w:val="00BE05FD"/>
    <w:rsid w:val="00BE0BE9"/>
    <w:rsid w:val="00BE120D"/>
    <w:rsid w:val="00BE125B"/>
    <w:rsid w:val="00BE1A02"/>
    <w:rsid w:val="00BE1F55"/>
    <w:rsid w:val="00BE1F9D"/>
    <w:rsid w:val="00BE2647"/>
    <w:rsid w:val="00BE28F9"/>
    <w:rsid w:val="00BE2FF5"/>
    <w:rsid w:val="00BE3065"/>
    <w:rsid w:val="00BE3238"/>
    <w:rsid w:val="00BE4750"/>
    <w:rsid w:val="00BE4C59"/>
    <w:rsid w:val="00BE5190"/>
    <w:rsid w:val="00BE5774"/>
    <w:rsid w:val="00BE5831"/>
    <w:rsid w:val="00BE5BFA"/>
    <w:rsid w:val="00BE5C77"/>
    <w:rsid w:val="00BE60A6"/>
    <w:rsid w:val="00BE6347"/>
    <w:rsid w:val="00BE69A1"/>
    <w:rsid w:val="00BE69ED"/>
    <w:rsid w:val="00BE6B40"/>
    <w:rsid w:val="00BE6C87"/>
    <w:rsid w:val="00BE6CEE"/>
    <w:rsid w:val="00BE71FB"/>
    <w:rsid w:val="00BE7588"/>
    <w:rsid w:val="00BE76DE"/>
    <w:rsid w:val="00BE7849"/>
    <w:rsid w:val="00BE7FDC"/>
    <w:rsid w:val="00BF0EA7"/>
    <w:rsid w:val="00BF100F"/>
    <w:rsid w:val="00BF1E75"/>
    <w:rsid w:val="00BF2CCC"/>
    <w:rsid w:val="00BF2CED"/>
    <w:rsid w:val="00BF3080"/>
    <w:rsid w:val="00BF3162"/>
    <w:rsid w:val="00BF34AB"/>
    <w:rsid w:val="00BF3684"/>
    <w:rsid w:val="00BF3FD0"/>
    <w:rsid w:val="00BF49A4"/>
    <w:rsid w:val="00BF4F18"/>
    <w:rsid w:val="00BF6446"/>
    <w:rsid w:val="00BF688A"/>
    <w:rsid w:val="00BF6BDB"/>
    <w:rsid w:val="00BF6BE4"/>
    <w:rsid w:val="00BF6DB6"/>
    <w:rsid w:val="00BF749B"/>
    <w:rsid w:val="00BF794A"/>
    <w:rsid w:val="00BF7A8A"/>
    <w:rsid w:val="00BF7F41"/>
    <w:rsid w:val="00C00649"/>
    <w:rsid w:val="00C009C8"/>
    <w:rsid w:val="00C00BDB"/>
    <w:rsid w:val="00C019C6"/>
    <w:rsid w:val="00C02636"/>
    <w:rsid w:val="00C0296B"/>
    <w:rsid w:val="00C02B33"/>
    <w:rsid w:val="00C02C14"/>
    <w:rsid w:val="00C032EC"/>
    <w:rsid w:val="00C0393F"/>
    <w:rsid w:val="00C0419C"/>
    <w:rsid w:val="00C046CA"/>
    <w:rsid w:val="00C05406"/>
    <w:rsid w:val="00C05477"/>
    <w:rsid w:val="00C05DCD"/>
    <w:rsid w:val="00C05DE1"/>
    <w:rsid w:val="00C0760C"/>
    <w:rsid w:val="00C10354"/>
    <w:rsid w:val="00C104C2"/>
    <w:rsid w:val="00C108C4"/>
    <w:rsid w:val="00C115EC"/>
    <w:rsid w:val="00C12034"/>
    <w:rsid w:val="00C1218A"/>
    <w:rsid w:val="00C1296B"/>
    <w:rsid w:val="00C1321C"/>
    <w:rsid w:val="00C13894"/>
    <w:rsid w:val="00C13986"/>
    <w:rsid w:val="00C14499"/>
    <w:rsid w:val="00C1486C"/>
    <w:rsid w:val="00C159CC"/>
    <w:rsid w:val="00C162F3"/>
    <w:rsid w:val="00C16A4A"/>
    <w:rsid w:val="00C2008A"/>
    <w:rsid w:val="00C20628"/>
    <w:rsid w:val="00C20B96"/>
    <w:rsid w:val="00C2164D"/>
    <w:rsid w:val="00C235D1"/>
    <w:rsid w:val="00C23724"/>
    <w:rsid w:val="00C24700"/>
    <w:rsid w:val="00C24714"/>
    <w:rsid w:val="00C24A1F"/>
    <w:rsid w:val="00C252B5"/>
    <w:rsid w:val="00C2588D"/>
    <w:rsid w:val="00C25D7F"/>
    <w:rsid w:val="00C2636D"/>
    <w:rsid w:val="00C26BB1"/>
    <w:rsid w:val="00C26D6B"/>
    <w:rsid w:val="00C26F38"/>
    <w:rsid w:val="00C2706E"/>
    <w:rsid w:val="00C274E2"/>
    <w:rsid w:val="00C2762A"/>
    <w:rsid w:val="00C27737"/>
    <w:rsid w:val="00C27C49"/>
    <w:rsid w:val="00C303D3"/>
    <w:rsid w:val="00C30A47"/>
    <w:rsid w:val="00C30A77"/>
    <w:rsid w:val="00C31672"/>
    <w:rsid w:val="00C316D4"/>
    <w:rsid w:val="00C32669"/>
    <w:rsid w:val="00C3348D"/>
    <w:rsid w:val="00C34291"/>
    <w:rsid w:val="00C342B0"/>
    <w:rsid w:val="00C34D7D"/>
    <w:rsid w:val="00C34E7C"/>
    <w:rsid w:val="00C35475"/>
    <w:rsid w:val="00C359B9"/>
    <w:rsid w:val="00C364E1"/>
    <w:rsid w:val="00C36676"/>
    <w:rsid w:val="00C3680D"/>
    <w:rsid w:val="00C37262"/>
    <w:rsid w:val="00C3789C"/>
    <w:rsid w:val="00C4004C"/>
    <w:rsid w:val="00C402DD"/>
    <w:rsid w:val="00C40855"/>
    <w:rsid w:val="00C41260"/>
    <w:rsid w:val="00C412AC"/>
    <w:rsid w:val="00C42F28"/>
    <w:rsid w:val="00C43AE8"/>
    <w:rsid w:val="00C44670"/>
    <w:rsid w:val="00C44925"/>
    <w:rsid w:val="00C44966"/>
    <w:rsid w:val="00C4497A"/>
    <w:rsid w:val="00C45036"/>
    <w:rsid w:val="00C45287"/>
    <w:rsid w:val="00C45375"/>
    <w:rsid w:val="00C4558B"/>
    <w:rsid w:val="00C45703"/>
    <w:rsid w:val="00C45E8C"/>
    <w:rsid w:val="00C46913"/>
    <w:rsid w:val="00C46D43"/>
    <w:rsid w:val="00C47734"/>
    <w:rsid w:val="00C47978"/>
    <w:rsid w:val="00C504F5"/>
    <w:rsid w:val="00C50DA6"/>
    <w:rsid w:val="00C51812"/>
    <w:rsid w:val="00C51E41"/>
    <w:rsid w:val="00C5214F"/>
    <w:rsid w:val="00C52212"/>
    <w:rsid w:val="00C526FB"/>
    <w:rsid w:val="00C53D31"/>
    <w:rsid w:val="00C54090"/>
    <w:rsid w:val="00C540EE"/>
    <w:rsid w:val="00C54C58"/>
    <w:rsid w:val="00C54C63"/>
    <w:rsid w:val="00C55139"/>
    <w:rsid w:val="00C5578D"/>
    <w:rsid w:val="00C55EDB"/>
    <w:rsid w:val="00C569DC"/>
    <w:rsid w:val="00C573EA"/>
    <w:rsid w:val="00C57691"/>
    <w:rsid w:val="00C5786A"/>
    <w:rsid w:val="00C61240"/>
    <w:rsid w:val="00C61442"/>
    <w:rsid w:val="00C61532"/>
    <w:rsid w:val="00C616D2"/>
    <w:rsid w:val="00C62780"/>
    <w:rsid w:val="00C62B0B"/>
    <w:rsid w:val="00C6323E"/>
    <w:rsid w:val="00C64269"/>
    <w:rsid w:val="00C6448B"/>
    <w:rsid w:val="00C65895"/>
    <w:rsid w:val="00C65FFB"/>
    <w:rsid w:val="00C661EF"/>
    <w:rsid w:val="00C66607"/>
    <w:rsid w:val="00C66AF8"/>
    <w:rsid w:val="00C66D3B"/>
    <w:rsid w:val="00C66EE7"/>
    <w:rsid w:val="00C670B9"/>
    <w:rsid w:val="00C670BC"/>
    <w:rsid w:val="00C67285"/>
    <w:rsid w:val="00C67382"/>
    <w:rsid w:val="00C7054B"/>
    <w:rsid w:val="00C70583"/>
    <w:rsid w:val="00C70D51"/>
    <w:rsid w:val="00C71069"/>
    <w:rsid w:val="00C713D8"/>
    <w:rsid w:val="00C71B92"/>
    <w:rsid w:val="00C72145"/>
    <w:rsid w:val="00C72176"/>
    <w:rsid w:val="00C722BD"/>
    <w:rsid w:val="00C72F07"/>
    <w:rsid w:val="00C730E2"/>
    <w:rsid w:val="00C7326C"/>
    <w:rsid w:val="00C73AE5"/>
    <w:rsid w:val="00C73C23"/>
    <w:rsid w:val="00C75298"/>
    <w:rsid w:val="00C7635F"/>
    <w:rsid w:val="00C768FD"/>
    <w:rsid w:val="00C769C1"/>
    <w:rsid w:val="00C7732E"/>
    <w:rsid w:val="00C775FF"/>
    <w:rsid w:val="00C7766A"/>
    <w:rsid w:val="00C77B8D"/>
    <w:rsid w:val="00C8048D"/>
    <w:rsid w:val="00C80674"/>
    <w:rsid w:val="00C8094C"/>
    <w:rsid w:val="00C80A09"/>
    <w:rsid w:val="00C8133F"/>
    <w:rsid w:val="00C813F3"/>
    <w:rsid w:val="00C8158A"/>
    <w:rsid w:val="00C81998"/>
    <w:rsid w:val="00C81B96"/>
    <w:rsid w:val="00C81FAC"/>
    <w:rsid w:val="00C8236D"/>
    <w:rsid w:val="00C826C6"/>
    <w:rsid w:val="00C828EE"/>
    <w:rsid w:val="00C82EAF"/>
    <w:rsid w:val="00C83540"/>
    <w:rsid w:val="00C83BF0"/>
    <w:rsid w:val="00C84053"/>
    <w:rsid w:val="00C8412B"/>
    <w:rsid w:val="00C844B2"/>
    <w:rsid w:val="00C84655"/>
    <w:rsid w:val="00C85B8C"/>
    <w:rsid w:val="00C86234"/>
    <w:rsid w:val="00C8769F"/>
    <w:rsid w:val="00C876AB"/>
    <w:rsid w:val="00C87855"/>
    <w:rsid w:val="00C8795E"/>
    <w:rsid w:val="00C879E2"/>
    <w:rsid w:val="00C87CD0"/>
    <w:rsid w:val="00C90748"/>
    <w:rsid w:val="00C909C4"/>
    <w:rsid w:val="00C90A71"/>
    <w:rsid w:val="00C911D5"/>
    <w:rsid w:val="00C9130E"/>
    <w:rsid w:val="00C91866"/>
    <w:rsid w:val="00C91FAD"/>
    <w:rsid w:val="00C928BB"/>
    <w:rsid w:val="00C9340E"/>
    <w:rsid w:val="00C93462"/>
    <w:rsid w:val="00C94581"/>
    <w:rsid w:val="00C9539A"/>
    <w:rsid w:val="00C953E2"/>
    <w:rsid w:val="00C95AA0"/>
    <w:rsid w:val="00C96812"/>
    <w:rsid w:val="00C97C8D"/>
    <w:rsid w:val="00CA0659"/>
    <w:rsid w:val="00CA159E"/>
    <w:rsid w:val="00CA16E7"/>
    <w:rsid w:val="00CA1C42"/>
    <w:rsid w:val="00CA1FC0"/>
    <w:rsid w:val="00CA2416"/>
    <w:rsid w:val="00CA25FD"/>
    <w:rsid w:val="00CA28C7"/>
    <w:rsid w:val="00CA28CA"/>
    <w:rsid w:val="00CA35A0"/>
    <w:rsid w:val="00CA373A"/>
    <w:rsid w:val="00CA3EC5"/>
    <w:rsid w:val="00CA3F34"/>
    <w:rsid w:val="00CA4026"/>
    <w:rsid w:val="00CA43FD"/>
    <w:rsid w:val="00CA45C5"/>
    <w:rsid w:val="00CA4C97"/>
    <w:rsid w:val="00CA5071"/>
    <w:rsid w:val="00CA5081"/>
    <w:rsid w:val="00CA60B0"/>
    <w:rsid w:val="00CA6532"/>
    <w:rsid w:val="00CA6759"/>
    <w:rsid w:val="00CA6D95"/>
    <w:rsid w:val="00CA6EB0"/>
    <w:rsid w:val="00CA706F"/>
    <w:rsid w:val="00CA769A"/>
    <w:rsid w:val="00CA7F96"/>
    <w:rsid w:val="00CB059F"/>
    <w:rsid w:val="00CB0A05"/>
    <w:rsid w:val="00CB0B89"/>
    <w:rsid w:val="00CB0C4D"/>
    <w:rsid w:val="00CB1139"/>
    <w:rsid w:val="00CB1233"/>
    <w:rsid w:val="00CB1353"/>
    <w:rsid w:val="00CB1984"/>
    <w:rsid w:val="00CB1CA3"/>
    <w:rsid w:val="00CB2363"/>
    <w:rsid w:val="00CB2535"/>
    <w:rsid w:val="00CB28E6"/>
    <w:rsid w:val="00CB33EF"/>
    <w:rsid w:val="00CB3493"/>
    <w:rsid w:val="00CB3878"/>
    <w:rsid w:val="00CB39B3"/>
    <w:rsid w:val="00CB3DFC"/>
    <w:rsid w:val="00CB4648"/>
    <w:rsid w:val="00CB51F0"/>
    <w:rsid w:val="00CB5AF8"/>
    <w:rsid w:val="00CB5F44"/>
    <w:rsid w:val="00CB60A6"/>
    <w:rsid w:val="00CB61E7"/>
    <w:rsid w:val="00CB63B8"/>
    <w:rsid w:val="00CB64A2"/>
    <w:rsid w:val="00CB6719"/>
    <w:rsid w:val="00CB67C0"/>
    <w:rsid w:val="00CB68B3"/>
    <w:rsid w:val="00CB705A"/>
    <w:rsid w:val="00CC06A6"/>
    <w:rsid w:val="00CC075B"/>
    <w:rsid w:val="00CC1101"/>
    <w:rsid w:val="00CC1927"/>
    <w:rsid w:val="00CC226B"/>
    <w:rsid w:val="00CC2A28"/>
    <w:rsid w:val="00CC2CA3"/>
    <w:rsid w:val="00CC2E37"/>
    <w:rsid w:val="00CC3642"/>
    <w:rsid w:val="00CC4CB8"/>
    <w:rsid w:val="00CC4E9F"/>
    <w:rsid w:val="00CC5312"/>
    <w:rsid w:val="00CC53CD"/>
    <w:rsid w:val="00CC58F3"/>
    <w:rsid w:val="00CC5D51"/>
    <w:rsid w:val="00CC64F6"/>
    <w:rsid w:val="00CC6616"/>
    <w:rsid w:val="00CC6669"/>
    <w:rsid w:val="00CC670E"/>
    <w:rsid w:val="00CC6B2C"/>
    <w:rsid w:val="00CC7398"/>
    <w:rsid w:val="00CC7933"/>
    <w:rsid w:val="00CC7D40"/>
    <w:rsid w:val="00CD01D4"/>
    <w:rsid w:val="00CD02AB"/>
    <w:rsid w:val="00CD0CC2"/>
    <w:rsid w:val="00CD1074"/>
    <w:rsid w:val="00CD1994"/>
    <w:rsid w:val="00CD20DF"/>
    <w:rsid w:val="00CD2192"/>
    <w:rsid w:val="00CD25E2"/>
    <w:rsid w:val="00CD2698"/>
    <w:rsid w:val="00CD2C2F"/>
    <w:rsid w:val="00CD30D2"/>
    <w:rsid w:val="00CD33F7"/>
    <w:rsid w:val="00CD3635"/>
    <w:rsid w:val="00CD4288"/>
    <w:rsid w:val="00CD433D"/>
    <w:rsid w:val="00CD45DE"/>
    <w:rsid w:val="00CD4E20"/>
    <w:rsid w:val="00CD50FF"/>
    <w:rsid w:val="00CD5254"/>
    <w:rsid w:val="00CD6112"/>
    <w:rsid w:val="00CD64CB"/>
    <w:rsid w:val="00CD65E1"/>
    <w:rsid w:val="00CD6BC8"/>
    <w:rsid w:val="00CD6C97"/>
    <w:rsid w:val="00CD6E77"/>
    <w:rsid w:val="00CD716C"/>
    <w:rsid w:val="00CD74FF"/>
    <w:rsid w:val="00CE006F"/>
    <w:rsid w:val="00CE0DE8"/>
    <w:rsid w:val="00CE0FBF"/>
    <w:rsid w:val="00CE0FC0"/>
    <w:rsid w:val="00CE186C"/>
    <w:rsid w:val="00CE1E26"/>
    <w:rsid w:val="00CE1E5C"/>
    <w:rsid w:val="00CE20C6"/>
    <w:rsid w:val="00CE2135"/>
    <w:rsid w:val="00CE243A"/>
    <w:rsid w:val="00CE29C8"/>
    <w:rsid w:val="00CE3168"/>
    <w:rsid w:val="00CE31CD"/>
    <w:rsid w:val="00CE3BD4"/>
    <w:rsid w:val="00CE3F8F"/>
    <w:rsid w:val="00CE42A5"/>
    <w:rsid w:val="00CE45C1"/>
    <w:rsid w:val="00CE4881"/>
    <w:rsid w:val="00CE4F1B"/>
    <w:rsid w:val="00CE5883"/>
    <w:rsid w:val="00CE5CBC"/>
    <w:rsid w:val="00CE6708"/>
    <w:rsid w:val="00CE722D"/>
    <w:rsid w:val="00CE72A9"/>
    <w:rsid w:val="00CE77C7"/>
    <w:rsid w:val="00CE7F1B"/>
    <w:rsid w:val="00CF0176"/>
    <w:rsid w:val="00CF01D6"/>
    <w:rsid w:val="00CF0CE9"/>
    <w:rsid w:val="00CF0F86"/>
    <w:rsid w:val="00CF17C2"/>
    <w:rsid w:val="00CF187F"/>
    <w:rsid w:val="00CF1EDF"/>
    <w:rsid w:val="00CF2768"/>
    <w:rsid w:val="00CF2C46"/>
    <w:rsid w:val="00CF3309"/>
    <w:rsid w:val="00CF369E"/>
    <w:rsid w:val="00CF40C1"/>
    <w:rsid w:val="00CF46B5"/>
    <w:rsid w:val="00CF47B4"/>
    <w:rsid w:val="00CF4F86"/>
    <w:rsid w:val="00CF5239"/>
    <w:rsid w:val="00CF6233"/>
    <w:rsid w:val="00CF69BD"/>
    <w:rsid w:val="00CF6DB9"/>
    <w:rsid w:val="00CF72CD"/>
    <w:rsid w:val="00D00020"/>
    <w:rsid w:val="00D00223"/>
    <w:rsid w:val="00D0053E"/>
    <w:rsid w:val="00D00DCA"/>
    <w:rsid w:val="00D00ECF"/>
    <w:rsid w:val="00D014A4"/>
    <w:rsid w:val="00D016AB"/>
    <w:rsid w:val="00D01879"/>
    <w:rsid w:val="00D01A8C"/>
    <w:rsid w:val="00D023F9"/>
    <w:rsid w:val="00D026C2"/>
    <w:rsid w:val="00D030C9"/>
    <w:rsid w:val="00D031B7"/>
    <w:rsid w:val="00D03391"/>
    <w:rsid w:val="00D038F1"/>
    <w:rsid w:val="00D03C15"/>
    <w:rsid w:val="00D04605"/>
    <w:rsid w:val="00D05A79"/>
    <w:rsid w:val="00D061B6"/>
    <w:rsid w:val="00D06AF5"/>
    <w:rsid w:val="00D1043C"/>
    <w:rsid w:val="00D108AA"/>
    <w:rsid w:val="00D10DF7"/>
    <w:rsid w:val="00D1131F"/>
    <w:rsid w:val="00D11A02"/>
    <w:rsid w:val="00D124EE"/>
    <w:rsid w:val="00D13158"/>
    <w:rsid w:val="00D132A6"/>
    <w:rsid w:val="00D134DA"/>
    <w:rsid w:val="00D13736"/>
    <w:rsid w:val="00D14150"/>
    <w:rsid w:val="00D1440E"/>
    <w:rsid w:val="00D148F3"/>
    <w:rsid w:val="00D156D4"/>
    <w:rsid w:val="00D15C32"/>
    <w:rsid w:val="00D16664"/>
    <w:rsid w:val="00D17064"/>
    <w:rsid w:val="00D173F0"/>
    <w:rsid w:val="00D177D4"/>
    <w:rsid w:val="00D17945"/>
    <w:rsid w:val="00D17ADB"/>
    <w:rsid w:val="00D17F9F"/>
    <w:rsid w:val="00D20168"/>
    <w:rsid w:val="00D201C3"/>
    <w:rsid w:val="00D20681"/>
    <w:rsid w:val="00D20F13"/>
    <w:rsid w:val="00D220C8"/>
    <w:rsid w:val="00D223AE"/>
    <w:rsid w:val="00D224FD"/>
    <w:rsid w:val="00D22AC8"/>
    <w:rsid w:val="00D22F0C"/>
    <w:rsid w:val="00D23448"/>
    <w:rsid w:val="00D241EF"/>
    <w:rsid w:val="00D2457B"/>
    <w:rsid w:val="00D247D3"/>
    <w:rsid w:val="00D24D68"/>
    <w:rsid w:val="00D2532B"/>
    <w:rsid w:val="00D25770"/>
    <w:rsid w:val="00D25814"/>
    <w:rsid w:val="00D25997"/>
    <w:rsid w:val="00D2601E"/>
    <w:rsid w:val="00D263A4"/>
    <w:rsid w:val="00D27007"/>
    <w:rsid w:val="00D27101"/>
    <w:rsid w:val="00D27577"/>
    <w:rsid w:val="00D27C9F"/>
    <w:rsid w:val="00D30379"/>
    <w:rsid w:val="00D3078E"/>
    <w:rsid w:val="00D32071"/>
    <w:rsid w:val="00D325DD"/>
    <w:rsid w:val="00D327AA"/>
    <w:rsid w:val="00D32A64"/>
    <w:rsid w:val="00D32D83"/>
    <w:rsid w:val="00D335AA"/>
    <w:rsid w:val="00D34470"/>
    <w:rsid w:val="00D34539"/>
    <w:rsid w:val="00D346A6"/>
    <w:rsid w:val="00D34752"/>
    <w:rsid w:val="00D34D70"/>
    <w:rsid w:val="00D366D2"/>
    <w:rsid w:val="00D367A7"/>
    <w:rsid w:val="00D36CC0"/>
    <w:rsid w:val="00D36E9B"/>
    <w:rsid w:val="00D372A8"/>
    <w:rsid w:val="00D37F52"/>
    <w:rsid w:val="00D40465"/>
    <w:rsid w:val="00D40519"/>
    <w:rsid w:val="00D41980"/>
    <w:rsid w:val="00D41B58"/>
    <w:rsid w:val="00D425E5"/>
    <w:rsid w:val="00D4274C"/>
    <w:rsid w:val="00D42928"/>
    <w:rsid w:val="00D42AB5"/>
    <w:rsid w:val="00D4310E"/>
    <w:rsid w:val="00D43821"/>
    <w:rsid w:val="00D43978"/>
    <w:rsid w:val="00D43E55"/>
    <w:rsid w:val="00D4459B"/>
    <w:rsid w:val="00D44968"/>
    <w:rsid w:val="00D45139"/>
    <w:rsid w:val="00D45ADC"/>
    <w:rsid w:val="00D461F6"/>
    <w:rsid w:val="00D464B4"/>
    <w:rsid w:val="00D46AAA"/>
    <w:rsid w:val="00D477BC"/>
    <w:rsid w:val="00D505C4"/>
    <w:rsid w:val="00D509DB"/>
    <w:rsid w:val="00D50B06"/>
    <w:rsid w:val="00D50C8E"/>
    <w:rsid w:val="00D50EB1"/>
    <w:rsid w:val="00D51399"/>
    <w:rsid w:val="00D5165B"/>
    <w:rsid w:val="00D5274B"/>
    <w:rsid w:val="00D52CB9"/>
    <w:rsid w:val="00D530E6"/>
    <w:rsid w:val="00D53205"/>
    <w:rsid w:val="00D53ACA"/>
    <w:rsid w:val="00D53BEE"/>
    <w:rsid w:val="00D55810"/>
    <w:rsid w:val="00D55F86"/>
    <w:rsid w:val="00D56020"/>
    <w:rsid w:val="00D567B5"/>
    <w:rsid w:val="00D56F96"/>
    <w:rsid w:val="00D570FA"/>
    <w:rsid w:val="00D575C6"/>
    <w:rsid w:val="00D57790"/>
    <w:rsid w:val="00D60713"/>
    <w:rsid w:val="00D60B53"/>
    <w:rsid w:val="00D61419"/>
    <w:rsid w:val="00D6189B"/>
    <w:rsid w:val="00D61A8B"/>
    <w:rsid w:val="00D61B1E"/>
    <w:rsid w:val="00D6207B"/>
    <w:rsid w:val="00D630D5"/>
    <w:rsid w:val="00D63330"/>
    <w:rsid w:val="00D63348"/>
    <w:rsid w:val="00D63A6A"/>
    <w:rsid w:val="00D63B51"/>
    <w:rsid w:val="00D63F5F"/>
    <w:rsid w:val="00D64B2A"/>
    <w:rsid w:val="00D65AE7"/>
    <w:rsid w:val="00D6669C"/>
    <w:rsid w:val="00D666F7"/>
    <w:rsid w:val="00D66971"/>
    <w:rsid w:val="00D669A0"/>
    <w:rsid w:val="00D66EEE"/>
    <w:rsid w:val="00D67230"/>
    <w:rsid w:val="00D67ED5"/>
    <w:rsid w:val="00D70031"/>
    <w:rsid w:val="00D70A87"/>
    <w:rsid w:val="00D70F92"/>
    <w:rsid w:val="00D7163E"/>
    <w:rsid w:val="00D72134"/>
    <w:rsid w:val="00D72F41"/>
    <w:rsid w:val="00D72F57"/>
    <w:rsid w:val="00D7370D"/>
    <w:rsid w:val="00D737ED"/>
    <w:rsid w:val="00D73B8A"/>
    <w:rsid w:val="00D73C29"/>
    <w:rsid w:val="00D73D9C"/>
    <w:rsid w:val="00D744A9"/>
    <w:rsid w:val="00D74B1F"/>
    <w:rsid w:val="00D753FC"/>
    <w:rsid w:val="00D75432"/>
    <w:rsid w:val="00D7569E"/>
    <w:rsid w:val="00D75874"/>
    <w:rsid w:val="00D75897"/>
    <w:rsid w:val="00D75C8D"/>
    <w:rsid w:val="00D75E40"/>
    <w:rsid w:val="00D76945"/>
    <w:rsid w:val="00D76AFB"/>
    <w:rsid w:val="00D77483"/>
    <w:rsid w:val="00D8044A"/>
    <w:rsid w:val="00D809AF"/>
    <w:rsid w:val="00D81316"/>
    <w:rsid w:val="00D81705"/>
    <w:rsid w:val="00D81732"/>
    <w:rsid w:val="00D81C49"/>
    <w:rsid w:val="00D825D5"/>
    <w:rsid w:val="00D8278F"/>
    <w:rsid w:val="00D829AD"/>
    <w:rsid w:val="00D82C53"/>
    <w:rsid w:val="00D82F80"/>
    <w:rsid w:val="00D8323B"/>
    <w:rsid w:val="00D8403D"/>
    <w:rsid w:val="00D842C3"/>
    <w:rsid w:val="00D8525C"/>
    <w:rsid w:val="00D85391"/>
    <w:rsid w:val="00D85519"/>
    <w:rsid w:val="00D859CB"/>
    <w:rsid w:val="00D85D9D"/>
    <w:rsid w:val="00D861A3"/>
    <w:rsid w:val="00D8648F"/>
    <w:rsid w:val="00D86685"/>
    <w:rsid w:val="00D8677E"/>
    <w:rsid w:val="00D906E8"/>
    <w:rsid w:val="00D90999"/>
    <w:rsid w:val="00D90D6D"/>
    <w:rsid w:val="00D9132C"/>
    <w:rsid w:val="00D91791"/>
    <w:rsid w:val="00D91C09"/>
    <w:rsid w:val="00D91CB0"/>
    <w:rsid w:val="00D92A13"/>
    <w:rsid w:val="00D92BDE"/>
    <w:rsid w:val="00D92E29"/>
    <w:rsid w:val="00D93134"/>
    <w:rsid w:val="00D933BA"/>
    <w:rsid w:val="00D94876"/>
    <w:rsid w:val="00D94C5D"/>
    <w:rsid w:val="00D94D7C"/>
    <w:rsid w:val="00D94E3F"/>
    <w:rsid w:val="00D952E2"/>
    <w:rsid w:val="00D954E7"/>
    <w:rsid w:val="00D95770"/>
    <w:rsid w:val="00D95E3D"/>
    <w:rsid w:val="00D9616D"/>
    <w:rsid w:val="00D967D2"/>
    <w:rsid w:val="00D969C6"/>
    <w:rsid w:val="00D96E09"/>
    <w:rsid w:val="00D97137"/>
    <w:rsid w:val="00D971CD"/>
    <w:rsid w:val="00D97447"/>
    <w:rsid w:val="00DA0A28"/>
    <w:rsid w:val="00DA0A91"/>
    <w:rsid w:val="00DA0FD7"/>
    <w:rsid w:val="00DA12EF"/>
    <w:rsid w:val="00DA1A3B"/>
    <w:rsid w:val="00DA1CA1"/>
    <w:rsid w:val="00DA217D"/>
    <w:rsid w:val="00DA2589"/>
    <w:rsid w:val="00DA2CFE"/>
    <w:rsid w:val="00DA3A14"/>
    <w:rsid w:val="00DA3F3A"/>
    <w:rsid w:val="00DA40DC"/>
    <w:rsid w:val="00DA431F"/>
    <w:rsid w:val="00DA4A3B"/>
    <w:rsid w:val="00DA4D1F"/>
    <w:rsid w:val="00DA55EC"/>
    <w:rsid w:val="00DA5BF2"/>
    <w:rsid w:val="00DA637D"/>
    <w:rsid w:val="00DA66DB"/>
    <w:rsid w:val="00DA66FF"/>
    <w:rsid w:val="00DA7E0F"/>
    <w:rsid w:val="00DA7E70"/>
    <w:rsid w:val="00DB007C"/>
    <w:rsid w:val="00DB0806"/>
    <w:rsid w:val="00DB13B4"/>
    <w:rsid w:val="00DB1652"/>
    <w:rsid w:val="00DB177D"/>
    <w:rsid w:val="00DB19B0"/>
    <w:rsid w:val="00DB1C18"/>
    <w:rsid w:val="00DB237C"/>
    <w:rsid w:val="00DB2BEB"/>
    <w:rsid w:val="00DB2F0D"/>
    <w:rsid w:val="00DB2F8D"/>
    <w:rsid w:val="00DB38CE"/>
    <w:rsid w:val="00DB3B4F"/>
    <w:rsid w:val="00DB3C46"/>
    <w:rsid w:val="00DB3C8E"/>
    <w:rsid w:val="00DB422F"/>
    <w:rsid w:val="00DB4415"/>
    <w:rsid w:val="00DB45BE"/>
    <w:rsid w:val="00DB47AE"/>
    <w:rsid w:val="00DB4C1C"/>
    <w:rsid w:val="00DB4FEA"/>
    <w:rsid w:val="00DB5017"/>
    <w:rsid w:val="00DB51FD"/>
    <w:rsid w:val="00DB59A4"/>
    <w:rsid w:val="00DB59D6"/>
    <w:rsid w:val="00DB5B30"/>
    <w:rsid w:val="00DB6022"/>
    <w:rsid w:val="00DB6939"/>
    <w:rsid w:val="00DB6CB6"/>
    <w:rsid w:val="00DB7243"/>
    <w:rsid w:val="00DB7246"/>
    <w:rsid w:val="00DC0E45"/>
    <w:rsid w:val="00DC0EA9"/>
    <w:rsid w:val="00DC14FB"/>
    <w:rsid w:val="00DC198C"/>
    <w:rsid w:val="00DC1E38"/>
    <w:rsid w:val="00DC271E"/>
    <w:rsid w:val="00DC313B"/>
    <w:rsid w:val="00DC3277"/>
    <w:rsid w:val="00DC5FB7"/>
    <w:rsid w:val="00DC6230"/>
    <w:rsid w:val="00DC63F7"/>
    <w:rsid w:val="00DC6819"/>
    <w:rsid w:val="00DC69D3"/>
    <w:rsid w:val="00DC7A6A"/>
    <w:rsid w:val="00DC7A89"/>
    <w:rsid w:val="00DC7FF6"/>
    <w:rsid w:val="00DD0361"/>
    <w:rsid w:val="00DD059E"/>
    <w:rsid w:val="00DD0D65"/>
    <w:rsid w:val="00DD20DB"/>
    <w:rsid w:val="00DD3046"/>
    <w:rsid w:val="00DD363A"/>
    <w:rsid w:val="00DD39C0"/>
    <w:rsid w:val="00DD4A25"/>
    <w:rsid w:val="00DD4A2B"/>
    <w:rsid w:val="00DD6D11"/>
    <w:rsid w:val="00DD6E9D"/>
    <w:rsid w:val="00DD7061"/>
    <w:rsid w:val="00DD748F"/>
    <w:rsid w:val="00DD7639"/>
    <w:rsid w:val="00DD7926"/>
    <w:rsid w:val="00DE05DB"/>
    <w:rsid w:val="00DE0831"/>
    <w:rsid w:val="00DE0908"/>
    <w:rsid w:val="00DE0922"/>
    <w:rsid w:val="00DE0CC0"/>
    <w:rsid w:val="00DE0DAB"/>
    <w:rsid w:val="00DE0DC0"/>
    <w:rsid w:val="00DE10D8"/>
    <w:rsid w:val="00DE1699"/>
    <w:rsid w:val="00DE16B6"/>
    <w:rsid w:val="00DE1953"/>
    <w:rsid w:val="00DE1E44"/>
    <w:rsid w:val="00DE1F31"/>
    <w:rsid w:val="00DE21EC"/>
    <w:rsid w:val="00DE2795"/>
    <w:rsid w:val="00DE2A8B"/>
    <w:rsid w:val="00DE2D20"/>
    <w:rsid w:val="00DE35B9"/>
    <w:rsid w:val="00DE3608"/>
    <w:rsid w:val="00DE39BE"/>
    <w:rsid w:val="00DE4132"/>
    <w:rsid w:val="00DE4388"/>
    <w:rsid w:val="00DE4890"/>
    <w:rsid w:val="00DE542B"/>
    <w:rsid w:val="00DE55EB"/>
    <w:rsid w:val="00DE5E04"/>
    <w:rsid w:val="00DE5E9D"/>
    <w:rsid w:val="00DE62DD"/>
    <w:rsid w:val="00DE65D5"/>
    <w:rsid w:val="00DE680E"/>
    <w:rsid w:val="00DE69FE"/>
    <w:rsid w:val="00DE6A04"/>
    <w:rsid w:val="00DE6C99"/>
    <w:rsid w:val="00DE7340"/>
    <w:rsid w:val="00DE734D"/>
    <w:rsid w:val="00DE7EF3"/>
    <w:rsid w:val="00DE7F19"/>
    <w:rsid w:val="00DF0593"/>
    <w:rsid w:val="00DF12DD"/>
    <w:rsid w:val="00DF15F9"/>
    <w:rsid w:val="00DF1AB5"/>
    <w:rsid w:val="00DF250D"/>
    <w:rsid w:val="00DF2513"/>
    <w:rsid w:val="00DF254C"/>
    <w:rsid w:val="00DF26F2"/>
    <w:rsid w:val="00DF2861"/>
    <w:rsid w:val="00DF2F35"/>
    <w:rsid w:val="00DF3BB6"/>
    <w:rsid w:val="00DF3D3B"/>
    <w:rsid w:val="00DF44DB"/>
    <w:rsid w:val="00DF4725"/>
    <w:rsid w:val="00DF493B"/>
    <w:rsid w:val="00DF508B"/>
    <w:rsid w:val="00DF551E"/>
    <w:rsid w:val="00DF576F"/>
    <w:rsid w:val="00DF5935"/>
    <w:rsid w:val="00DF66D0"/>
    <w:rsid w:val="00DF76F0"/>
    <w:rsid w:val="00DF777A"/>
    <w:rsid w:val="00DF7A96"/>
    <w:rsid w:val="00DF7A98"/>
    <w:rsid w:val="00E003EE"/>
    <w:rsid w:val="00E00BAC"/>
    <w:rsid w:val="00E01369"/>
    <w:rsid w:val="00E01444"/>
    <w:rsid w:val="00E01765"/>
    <w:rsid w:val="00E01A7F"/>
    <w:rsid w:val="00E01BEF"/>
    <w:rsid w:val="00E021B0"/>
    <w:rsid w:val="00E024FE"/>
    <w:rsid w:val="00E0261E"/>
    <w:rsid w:val="00E02776"/>
    <w:rsid w:val="00E02798"/>
    <w:rsid w:val="00E027AB"/>
    <w:rsid w:val="00E03080"/>
    <w:rsid w:val="00E032BA"/>
    <w:rsid w:val="00E03B09"/>
    <w:rsid w:val="00E03CCC"/>
    <w:rsid w:val="00E043EC"/>
    <w:rsid w:val="00E06205"/>
    <w:rsid w:val="00E06310"/>
    <w:rsid w:val="00E0639B"/>
    <w:rsid w:val="00E067B4"/>
    <w:rsid w:val="00E0683A"/>
    <w:rsid w:val="00E072AB"/>
    <w:rsid w:val="00E074E0"/>
    <w:rsid w:val="00E07537"/>
    <w:rsid w:val="00E0756B"/>
    <w:rsid w:val="00E07600"/>
    <w:rsid w:val="00E10115"/>
    <w:rsid w:val="00E105A7"/>
    <w:rsid w:val="00E106F2"/>
    <w:rsid w:val="00E10D86"/>
    <w:rsid w:val="00E110CC"/>
    <w:rsid w:val="00E11759"/>
    <w:rsid w:val="00E1199F"/>
    <w:rsid w:val="00E11CB3"/>
    <w:rsid w:val="00E12263"/>
    <w:rsid w:val="00E1281E"/>
    <w:rsid w:val="00E12E76"/>
    <w:rsid w:val="00E132A7"/>
    <w:rsid w:val="00E13E58"/>
    <w:rsid w:val="00E146D9"/>
    <w:rsid w:val="00E1474F"/>
    <w:rsid w:val="00E14BA0"/>
    <w:rsid w:val="00E14D44"/>
    <w:rsid w:val="00E1554B"/>
    <w:rsid w:val="00E160CB"/>
    <w:rsid w:val="00E165C0"/>
    <w:rsid w:val="00E16DEE"/>
    <w:rsid w:val="00E17629"/>
    <w:rsid w:val="00E20552"/>
    <w:rsid w:val="00E20785"/>
    <w:rsid w:val="00E20808"/>
    <w:rsid w:val="00E209F3"/>
    <w:rsid w:val="00E20F24"/>
    <w:rsid w:val="00E20F33"/>
    <w:rsid w:val="00E2163C"/>
    <w:rsid w:val="00E21750"/>
    <w:rsid w:val="00E22B2E"/>
    <w:rsid w:val="00E23BB5"/>
    <w:rsid w:val="00E23C94"/>
    <w:rsid w:val="00E2426A"/>
    <w:rsid w:val="00E256D2"/>
    <w:rsid w:val="00E26BE6"/>
    <w:rsid w:val="00E26ECB"/>
    <w:rsid w:val="00E2737A"/>
    <w:rsid w:val="00E273CF"/>
    <w:rsid w:val="00E27756"/>
    <w:rsid w:val="00E27830"/>
    <w:rsid w:val="00E30499"/>
    <w:rsid w:val="00E30CAA"/>
    <w:rsid w:val="00E313EF"/>
    <w:rsid w:val="00E316A8"/>
    <w:rsid w:val="00E31FA3"/>
    <w:rsid w:val="00E322CE"/>
    <w:rsid w:val="00E3296B"/>
    <w:rsid w:val="00E329C1"/>
    <w:rsid w:val="00E33B97"/>
    <w:rsid w:val="00E34045"/>
    <w:rsid w:val="00E34D65"/>
    <w:rsid w:val="00E3525A"/>
    <w:rsid w:val="00E35F25"/>
    <w:rsid w:val="00E36818"/>
    <w:rsid w:val="00E4054C"/>
    <w:rsid w:val="00E4059C"/>
    <w:rsid w:val="00E41BB2"/>
    <w:rsid w:val="00E4205D"/>
    <w:rsid w:val="00E424F5"/>
    <w:rsid w:val="00E43062"/>
    <w:rsid w:val="00E433D7"/>
    <w:rsid w:val="00E439D7"/>
    <w:rsid w:val="00E43E39"/>
    <w:rsid w:val="00E443A2"/>
    <w:rsid w:val="00E44B25"/>
    <w:rsid w:val="00E44CD4"/>
    <w:rsid w:val="00E4506A"/>
    <w:rsid w:val="00E45CC6"/>
    <w:rsid w:val="00E45ED0"/>
    <w:rsid w:val="00E4608D"/>
    <w:rsid w:val="00E46323"/>
    <w:rsid w:val="00E46B55"/>
    <w:rsid w:val="00E47138"/>
    <w:rsid w:val="00E4738C"/>
    <w:rsid w:val="00E47DD9"/>
    <w:rsid w:val="00E50E78"/>
    <w:rsid w:val="00E50F9F"/>
    <w:rsid w:val="00E510D6"/>
    <w:rsid w:val="00E5128C"/>
    <w:rsid w:val="00E519ED"/>
    <w:rsid w:val="00E51BFD"/>
    <w:rsid w:val="00E51FCA"/>
    <w:rsid w:val="00E5201E"/>
    <w:rsid w:val="00E52480"/>
    <w:rsid w:val="00E52944"/>
    <w:rsid w:val="00E531E2"/>
    <w:rsid w:val="00E536A4"/>
    <w:rsid w:val="00E544DD"/>
    <w:rsid w:val="00E54769"/>
    <w:rsid w:val="00E54F1E"/>
    <w:rsid w:val="00E55394"/>
    <w:rsid w:val="00E554D0"/>
    <w:rsid w:val="00E55548"/>
    <w:rsid w:val="00E55766"/>
    <w:rsid w:val="00E55AFD"/>
    <w:rsid w:val="00E56505"/>
    <w:rsid w:val="00E565C4"/>
    <w:rsid w:val="00E57A4D"/>
    <w:rsid w:val="00E57BD9"/>
    <w:rsid w:val="00E603DF"/>
    <w:rsid w:val="00E6068C"/>
    <w:rsid w:val="00E60DC0"/>
    <w:rsid w:val="00E60FCD"/>
    <w:rsid w:val="00E613BE"/>
    <w:rsid w:val="00E613E6"/>
    <w:rsid w:val="00E61624"/>
    <w:rsid w:val="00E61C94"/>
    <w:rsid w:val="00E61D05"/>
    <w:rsid w:val="00E61E22"/>
    <w:rsid w:val="00E61E47"/>
    <w:rsid w:val="00E62502"/>
    <w:rsid w:val="00E627AF"/>
    <w:rsid w:val="00E62CF8"/>
    <w:rsid w:val="00E62D05"/>
    <w:rsid w:val="00E63678"/>
    <w:rsid w:val="00E63BB4"/>
    <w:rsid w:val="00E63BD8"/>
    <w:rsid w:val="00E642D7"/>
    <w:rsid w:val="00E6469D"/>
    <w:rsid w:val="00E64E78"/>
    <w:rsid w:val="00E65A43"/>
    <w:rsid w:val="00E66AFE"/>
    <w:rsid w:val="00E66EBC"/>
    <w:rsid w:val="00E67189"/>
    <w:rsid w:val="00E6768B"/>
    <w:rsid w:val="00E676D7"/>
    <w:rsid w:val="00E67B7D"/>
    <w:rsid w:val="00E701CF"/>
    <w:rsid w:val="00E719BB"/>
    <w:rsid w:val="00E72CAC"/>
    <w:rsid w:val="00E72EE8"/>
    <w:rsid w:val="00E72EF5"/>
    <w:rsid w:val="00E73CB5"/>
    <w:rsid w:val="00E74A00"/>
    <w:rsid w:val="00E74AAA"/>
    <w:rsid w:val="00E74D4F"/>
    <w:rsid w:val="00E75123"/>
    <w:rsid w:val="00E75623"/>
    <w:rsid w:val="00E75B52"/>
    <w:rsid w:val="00E76C4B"/>
    <w:rsid w:val="00E77075"/>
    <w:rsid w:val="00E7724D"/>
    <w:rsid w:val="00E77461"/>
    <w:rsid w:val="00E7761A"/>
    <w:rsid w:val="00E77750"/>
    <w:rsid w:val="00E778CD"/>
    <w:rsid w:val="00E80DAE"/>
    <w:rsid w:val="00E80DDD"/>
    <w:rsid w:val="00E80E0F"/>
    <w:rsid w:val="00E80F38"/>
    <w:rsid w:val="00E81479"/>
    <w:rsid w:val="00E816FB"/>
    <w:rsid w:val="00E82835"/>
    <w:rsid w:val="00E82939"/>
    <w:rsid w:val="00E82AA8"/>
    <w:rsid w:val="00E82CBE"/>
    <w:rsid w:val="00E82D13"/>
    <w:rsid w:val="00E82DCD"/>
    <w:rsid w:val="00E82E6B"/>
    <w:rsid w:val="00E8331E"/>
    <w:rsid w:val="00E834EF"/>
    <w:rsid w:val="00E83C90"/>
    <w:rsid w:val="00E8415C"/>
    <w:rsid w:val="00E849ED"/>
    <w:rsid w:val="00E8641D"/>
    <w:rsid w:val="00E86888"/>
    <w:rsid w:val="00E9053B"/>
    <w:rsid w:val="00E9054E"/>
    <w:rsid w:val="00E90E0F"/>
    <w:rsid w:val="00E90E4A"/>
    <w:rsid w:val="00E917A7"/>
    <w:rsid w:val="00E9217E"/>
    <w:rsid w:val="00E92B63"/>
    <w:rsid w:val="00E92EBD"/>
    <w:rsid w:val="00E945F5"/>
    <w:rsid w:val="00E94A5F"/>
    <w:rsid w:val="00E94DD2"/>
    <w:rsid w:val="00E952B0"/>
    <w:rsid w:val="00E953DF"/>
    <w:rsid w:val="00E95770"/>
    <w:rsid w:val="00E95F76"/>
    <w:rsid w:val="00E96102"/>
    <w:rsid w:val="00E96A3A"/>
    <w:rsid w:val="00E96B06"/>
    <w:rsid w:val="00E96CE1"/>
    <w:rsid w:val="00E97888"/>
    <w:rsid w:val="00E97C14"/>
    <w:rsid w:val="00E97E29"/>
    <w:rsid w:val="00E97E7C"/>
    <w:rsid w:val="00E97F7E"/>
    <w:rsid w:val="00EA0063"/>
    <w:rsid w:val="00EA0B0E"/>
    <w:rsid w:val="00EA0D73"/>
    <w:rsid w:val="00EA1461"/>
    <w:rsid w:val="00EA147C"/>
    <w:rsid w:val="00EA1522"/>
    <w:rsid w:val="00EA18A6"/>
    <w:rsid w:val="00EA18B6"/>
    <w:rsid w:val="00EA1996"/>
    <w:rsid w:val="00EA1F14"/>
    <w:rsid w:val="00EA2587"/>
    <w:rsid w:val="00EA266D"/>
    <w:rsid w:val="00EA285D"/>
    <w:rsid w:val="00EA2BAC"/>
    <w:rsid w:val="00EA2CFD"/>
    <w:rsid w:val="00EA3138"/>
    <w:rsid w:val="00EA3540"/>
    <w:rsid w:val="00EA3A91"/>
    <w:rsid w:val="00EA4542"/>
    <w:rsid w:val="00EA4871"/>
    <w:rsid w:val="00EA49DA"/>
    <w:rsid w:val="00EA4E9F"/>
    <w:rsid w:val="00EA54F1"/>
    <w:rsid w:val="00EA584C"/>
    <w:rsid w:val="00EA672B"/>
    <w:rsid w:val="00EA6B78"/>
    <w:rsid w:val="00EA7692"/>
    <w:rsid w:val="00EA76CA"/>
    <w:rsid w:val="00EA774C"/>
    <w:rsid w:val="00EA7DDD"/>
    <w:rsid w:val="00EB05D1"/>
    <w:rsid w:val="00EB06D1"/>
    <w:rsid w:val="00EB06D5"/>
    <w:rsid w:val="00EB07D1"/>
    <w:rsid w:val="00EB0D3F"/>
    <w:rsid w:val="00EB0E92"/>
    <w:rsid w:val="00EB1258"/>
    <w:rsid w:val="00EB1D85"/>
    <w:rsid w:val="00EB1DBE"/>
    <w:rsid w:val="00EB226E"/>
    <w:rsid w:val="00EB2464"/>
    <w:rsid w:val="00EB2904"/>
    <w:rsid w:val="00EB3745"/>
    <w:rsid w:val="00EB412E"/>
    <w:rsid w:val="00EB5333"/>
    <w:rsid w:val="00EB56B6"/>
    <w:rsid w:val="00EB6790"/>
    <w:rsid w:val="00EB6B3B"/>
    <w:rsid w:val="00EB707E"/>
    <w:rsid w:val="00EB7DD8"/>
    <w:rsid w:val="00EC0011"/>
    <w:rsid w:val="00EC0C3E"/>
    <w:rsid w:val="00EC1778"/>
    <w:rsid w:val="00EC1BFC"/>
    <w:rsid w:val="00EC1F55"/>
    <w:rsid w:val="00EC201B"/>
    <w:rsid w:val="00EC2E2E"/>
    <w:rsid w:val="00EC35C4"/>
    <w:rsid w:val="00EC4827"/>
    <w:rsid w:val="00EC4E31"/>
    <w:rsid w:val="00EC5171"/>
    <w:rsid w:val="00EC523C"/>
    <w:rsid w:val="00EC61C3"/>
    <w:rsid w:val="00EC6886"/>
    <w:rsid w:val="00EC728D"/>
    <w:rsid w:val="00ED00E3"/>
    <w:rsid w:val="00ED050A"/>
    <w:rsid w:val="00ED0698"/>
    <w:rsid w:val="00ED0776"/>
    <w:rsid w:val="00ED176D"/>
    <w:rsid w:val="00ED1EE3"/>
    <w:rsid w:val="00ED1F66"/>
    <w:rsid w:val="00ED2305"/>
    <w:rsid w:val="00ED3575"/>
    <w:rsid w:val="00ED3622"/>
    <w:rsid w:val="00ED472D"/>
    <w:rsid w:val="00ED498C"/>
    <w:rsid w:val="00ED5A2D"/>
    <w:rsid w:val="00ED5C1B"/>
    <w:rsid w:val="00ED610E"/>
    <w:rsid w:val="00ED6E11"/>
    <w:rsid w:val="00ED6F9A"/>
    <w:rsid w:val="00ED70B5"/>
    <w:rsid w:val="00ED75C4"/>
    <w:rsid w:val="00ED7B7F"/>
    <w:rsid w:val="00EE00D9"/>
    <w:rsid w:val="00EE1C39"/>
    <w:rsid w:val="00EE1E8E"/>
    <w:rsid w:val="00EE2001"/>
    <w:rsid w:val="00EE208D"/>
    <w:rsid w:val="00EE321B"/>
    <w:rsid w:val="00EE3C4D"/>
    <w:rsid w:val="00EE3D32"/>
    <w:rsid w:val="00EE42D6"/>
    <w:rsid w:val="00EE498A"/>
    <w:rsid w:val="00EE4E39"/>
    <w:rsid w:val="00EE50C4"/>
    <w:rsid w:val="00EE58B1"/>
    <w:rsid w:val="00EE58DD"/>
    <w:rsid w:val="00EE5F5E"/>
    <w:rsid w:val="00EE6526"/>
    <w:rsid w:val="00EE66DD"/>
    <w:rsid w:val="00EE66FC"/>
    <w:rsid w:val="00EE689B"/>
    <w:rsid w:val="00EE796D"/>
    <w:rsid w:val="00EF0792"/>
    <w:rsid w:val="00EF0D25"/>
    <w:rsid w:val="00EF0F71"/>
    <w:rsid w:val="00EF12F3"/>
    <w:rsid w:val="00EF216D"/>
    <w:rsid w:val="00EF21CC"/>
    <w:rsid w:val="00EF24B2"/>
    <w:rsid w:val="00EF293A"/>
    <w:rsid w:val="00EF295E"/>
    <w:rsid w:val="00EF2E36"/>
    <w:rsid w:val="00EF2F48"/>
    <w:rsid w:val="00EF3BCB"/>
    <w:rsid w:val="00EF3D20"/>
    <w:rsid w:val="00EF4335"/>
    <w:rsid w:val="00EF4D17"/>
    <w:rsid w:val="00EF4D94"/>
    <w:rsid w:val="00EF546C"/>
    <w:rsid w:val="00EF5D6F"/>
    <w:rsid w:val="00EF5E18"/>
    <w:rsid w:val="00EF5F49"/>
    <w:rsid w:val="00EF60E4"/>
    <w:rsid w:val="00EF6A99"/>
    <w:rsid w:val="00EF6D3C"/>
    <w:rsid w:val="00EF6FD4"/>
    <w:rsid w:val="00EF70CD"/>
    <w:rsid w:val="00EF76B3"/>
    <w:rsid w:val="00EF7FAC"/>
    <w:rsid w:val="00F00691"/>
    <w:rsid w:val="00F00BE0"/>
    <w:rsid w:val="00F01A09"/>
    <w:rsid w:val="00F01E15"/>
    <w:rsid w:val="00F01EBF"/>
    <w:rsid w:val="00F021D9"/>
    <w:rsid w:val="00F02F1C"/>
    <w:rsid w:val="00F03563"/>
    <w:rsid w:val="00F03ABC"/>
    <w:rsid w:val="00F04530"/>
    <w:rsid w:val="00F0468E"/>
    <w:rsid w:val="00F053F2"/>
    <w:rsid w:val="00F05829"/>
    <w:rsid w:val="00F05853"/>
    <w:rsid w:val="00F05AE2"/>
    <w:rsid w:val="00F05CD2"/>
    <w:rsid w:val="00F06202"/>
    <w:rsid w:val="00F0624F"/>
    <w:rsid w:val="00F064AB"/>
    <w:rsid w:val="00F07753"/>
    <w:rsid w:val="00F07DF9"/>
    <w:rsid w:val="00F10006"/>
    <w:rsid w:val="00F107D0"/>
    <w:rsid w:val="00F10DB8"/>
    <w:rsid w:val="00F10DBA"/>
    <w:rsid w:val="00F10FBF"/>
    <w:rsid w:val="00F1119D"/>
    <w:rsid w:val="00F11253"/>
    <w:rsid w:val="00F11B37"/>
    <w:rsid w:val="00F12215"/>
    <w:rsid w:val="00F124DF"/>
    <w:rsid w:val="00F12E60"/>
    <w:rsid w:val="00F1372D"/>
    <w:rsid w:val="00F13CC6"/>
    <w:rsid w:val="00F13F55"/>
    <w:rsid w:val="00F151E7"/>
    <w:rsid w:val="00F15248"/>
    <w:rsid w:val="00F15665"/>
    <w:rsid w:val="00F159FA"/>
    <w:rsid w:val="00F15A94"/>
    <w:rsid w:val="00F168E7"/>
    <w:rsid w:val="00F1739D"/>
    <w:rsid w:val="00F20302"/>
    <w:rsid w:val="00F204F4"/>
    <w:rsid w:val="00F2055E"/>
    <w:rsid w:val="00F2159C"/>
    <w:rsid w:val="00F21B7E"/>
    <w:rsid w:val="00F22F16"/>
    <w:rsid w:val="00F23345"/>
    <w:rsid w:val="00F23ABA"/>
    <w:rsid w:val="00F23C15"/>
    <w:rsid w:val="00F23C8D"/>
    <w:rsid w:val="00F23D48"/>
    <w:rsid w:val="00F24737"/>
    <w:rsid w:val="00F25003"/>
    <w:rsid w:val="00F2509B"/>
    <w:rsid w:val="00F259A1"/>
    <w:rsid w:val="00F263C1"/>
    <w:rsid w:val="00F269A0"/>
    <w:rsid w:val="00F26CDF"/>
    <w:rsid w:val="00F3070F"/>
    <w:rsid w:val="00F3081E"/>
    <w:rsid w:val="00F308F9"/>
    <w:rsid w:val="00F3121F"/>
    <w:rsid w:val="00F3132F"/>
    <w:rsid w:val="00F316CA"/>
    <w:rsid w:val="00F319AF"/>
    <w:rsid w:val="00F31D63"/>
    <w:rsid w:val="00F32856"/>
    <w:rsid w:val="00F334C1"/>
    <w:rsid w:val="00F33593"/>
    <w:rsid w:val="00F33F54"/>
    <w:rsid w:val="00F342CF"/>
    <w:rsid w:val="00F34728"/>
    <w:rsid w:val="00F34FD9"/>
    <w:rsid w:val="00F35387"/>
    <w:rsid w:val="00F35457"/>
    <w:rsid w:val="00F3564C"/>
    <w:rsid w:val="00F35DA9"/>
    <w:rsid w:val="00F36217"/>
    <w:rsid w:val="00F36A0B"/>
    <w:rsid w:val="00F3794E"/>
    <w:rsid w:val="00F37A5C"/>
    <w:rsid w:val="00F40431"/>
    <w:rsid w:val="00F4048E"/>
    <w:rsid w:val="00F412E0"/>
    <w:rsid w:val="00F41FFA"/>
    <w:rsid w:val="00F42272"/>
    <w:rsid w:val="00F424B6"/>
    <w:rsid w:val="00F433DF"/>
    <w:rsid w:val="00F438C0"/>
    <w:rsid w:val="00F4398E"/>
    <w:rsid w:val="00F4416F"/>
    <w:rsid w:val="00F44D5E"/>
    <w:rsid w:val="00F47375"/>
    <w:rsid w:val="00F47AF0"/>
    <w:rsid w:val="00F47FE7"/>
    <w:rsid w:val="00F50336"/>
    <w:rsid w:val="00F505D3"/>
    <w:rsid w:val="00F5079F"/>
    <w:rsid w:val="00F50C4F"/>
    <w:rsid w:val="00F5333A"/>
    <w:rsid w:val="00F533C2"/>
    <w:rsid w:val="00F53AAF"/>
    <w:rsid w:val="00F53EBD"/>
    <w:rsid w:val="00F5428C"/>
    <w:rsid w:val="00F54869"/>
    <w:rsid w:val="00F55013"/>
    <w:rsid w:val="00F55BE0"/>
    <w:rsid w:val="00F55C14"/>
    <w:rsid w:val="00F56408"/>
    <w:rsid w:val="00F56855"/>
    <w:rsid w:val="00F56A5A"/>
    <w:rsid w:val="00F56C32"/>
    <w:rsid w:val="00F57928"/>
    <w:rsid w:val="00F57965"/>
    <w:rsid w:val="00F600ED"/>
    <w:rsid w:val="00F6024A"/>
    <w:rsid w:val="00F61022"/>
    <w:rsid w:val="00F61523"/>
    <w:rsid w:val="00F621A9"/>
    <w:rsid w:val="00F6228E"/>
    <w:rsid w:val="00F62845"/>
    <w:rsid w:val="00F62FD8"/>
    <w:rsid w:val="00F63791"/>
    <w:rsid w:val="00F64C55"/>
    <w:rsid w:val="00F656AD"/>
    <w:rsid w:val="00F6571E"/>
    <w:rsid w:val="00F657D4"/>
    <w:rsid w:val="00F65882"/>
    <w:rsid w:val="00F664D9"/>
    <w:rsid w:val="00F664FE"/>
    <w:rsid w:val="00F669D4"/>
    <w:rsid w:val="00F66C2C"/>
    <w:rsid w:val="00F67036"/>
    <w:rsid w:val="00F6712C"/>
    <w:rsid w:val="00F673F6"/>
    <w:rsid w:val="00F67DD4"/>
    <w:rsid w:val="00F70AE0"/>
    <w:rsid w:val="00F7160E"/>
    <w:rsid w:val="00F71D10"/>
    <w:rsid w:val="00F72396"/>
    <w:rsid w:val="00F727B1"/>
    <w:rsid w:val="00F73269"/>
    <w:rsid w:val="00F735E2"/>
    <w:rsid w:val="00F73670"/>
    <w:rsid w:val="00F73F15"/>
    <w:rsid w:val="00F73F94"/>
    <w:rsid w:val="00F74194"/>
    <w:rsid w:val="00F74EE4"/>
    <w:rsid w:val="00F750E1"/>
    <w:rsid w:val="00F752BD"/>
    <w:rsid w:val="00F753D6"/>
    <w:rsid w:val="00F75421"/>
    <w:rsid w:val="00F7572A"/>
    <w:rsid w:val="00F75CF2"/>
    <w:rsid w:val="00F75EB2"/>
    <w:rsid w:val="00F75F4F"/>
    <w:rsid w:val="00F75FE4"/>
    <w:rsid w:val="00F76BF2"/>
    <w:rsid w:val="00F802F3"/>
    <w:rsid w:val="00F805C3"/>
    <w:rsid w:val="00F81179"/>
    <w:rsid w:val="00F814EF"/>
    <w:rsid w:val="00F81672"/>
    <w:rsid w:val="00F81AF9"/>
    <w:rsid w:val="00F81DA8"/>
    <w:rsid w:val="00F824C2"/>
    <w:rsid w:val="00F82603"/>
    <w:rsid w:val="00F82708"/>
    <w:rsid w:val="00F828D9"/>
    <w:rsid w:val="00F838E8"/>
    <w:rsid w:val="00F84122"/>
    <w:rsid w:val="00F84547"/>
    <w:rsid w:val="00F84579"/>
    <w:rsid w:val="00F84941"/>
    <w:rsid w:val="00F84D8D"/>
    <w:rsid w:val="00F85BAE"/>
    <w:rsid w:val="00F86079"/>
    <w:rsid w:val="00F86231"/>
    <w:rsid w:val="00F86507"/>
    <w:rsid w:val="00F8650D"/>
    <w:rsid w:val="00F866B9"/>
    <w:rsid w:val="00F8778A"/>
    <w:rsid w:val="00F87A5B"/>
    <w:rsid w:val="00F90427"/>
    <w:rsid w:val="00F9044D"/>
    <w:rsid w:val="00F90857"/>
    <w:rsid w:val="00F90911"/>
    <w:rsid w:val="00F90E26"/>
    <w:rsid w:val="00F912FE"/>
    <w:rsid w:val="00F9176E"/>
    <w:rsid w:val="00F917D4"/>
    <w:rsid w:val="00F91E70"/>
    <w:rsid w:val="00F92DC2"/>
    <w:rsid w:val="00F934C8"/>
    <w:rsid w:val="00F93611"/>
    <w:rsid w:val="00F9373A"/>
    <w:rsid w:val="00F93740"/>
    <w:rsid w:val="00F93944"/>
    <w:rsid w:val="00F93BFA"/>
    <w:rsid w:val="00F940B9"/>
    <w:rsid w:val="00F94805"/>
    <w:rsid w:val="00F94C00"/>
    <w:rsid w:val="00F955EC"/>
    <w:rsid w:val="00F95B77"/>
    <w:rsid w:val="00F96C26"/>
    <w:rsid w:val="00F97A0F"/>
    <w:rsid w:val="00FA05A8"/>
    <w:rsid w:val="00FA09DC"/>
    <w:rsid w:val="00FA0A41"/>
    <w:rsid w:val="00FA0F76"/>
    <w:rsid w:val="00FA12A4"/>
    <w:rsid w:val="00FA13A5"/>
    <w:rsid w:val="00FA23C4"/>
    <w:rsid w:val="00FA280B"/>
    <w:rsid w:val="00FA2995"/>
    <w:rsid w:val="00FA418F"/>
    <w:rsid w:val="00FA4CDB"/>
    <w:rsid w:val="00FA565D"/>
    <w:rsid w:val="00FA5A06"/>
    <w:rsid w:val="00FA6490"/>
    <w:rsid w:val="00FA6746"/>
    <w:rsid w:val="00FA68DD"/>
    <w:rsid w:val="00FA68F1"/>
    <w:rsid w:val="00FA69BF"/>
    <w:rsid w:val="00FA6BB1"/>
    <w:rsid w:val="00FA7852"/>
    <w:rsid w:val="00FA785F"/>
    <w:rsid w:val="00FA7D6B"/>
    <w:rsid w:val="00FB025A"/>
    <w:rsid w:val="00FB030B"/>
    <w:rsid w:val="00FB0E27"/>
    <w:rsid w:val="00FB1209"/>
    <w:rsid w:val="00FB1815"/>
    <w:rsid w:val="00FB1987"/>
    <w:rsid w:val="00FB1C18"/>
    <w:rsid w:val="00FB1DFE"/>
    <w:rsid w:val="00FB27B8"/>
    <w:rsid w:val="00FB2BED"/>
    <w:rsid w:val="00FB440A"/>
    <w:rsid w:val="00FB4432"/>
    <w:rsid w:val="00FB44A0"/>
    <w:rsid w:val="00FB4C0B"/>
    <w:rsid w:val="00FB511D"/>
    <w:rsid w:val="00FB6314"/>
    <w:rsid w:val="00FB65C4"/>
    <w:rsid w:val="00FB6A17"/>
    <w:rsid w:val="00FB6B77"/>
    <w:rsid w:val="00FB6EF0"/>
    <w:rsid w:val="00FB6F52"/>
    <w:rsid w:val="00FB730A"/>
    <w:rsid w:val="00FB79BB"/>
    <w:rsid w:val="00FC0072"/>
    <w:rsid w:val="00FC05B0"/>
    <w:rsid w:val="00FC1A2E"/>
    <w:rsid w:val="00FC26C9"/>
    <w:rsid w:val="00FC2961"/>
    <w:rsid w:val="00FC379F"/>
    <w:rsid w:val="00FC3B01"/>
    <w:rsid w:val="00FC5378"/>
    <w:rsid w:val="00FC58DE"/>
    <w:rsid w:val="00FC5E99"/>
    <w:rsid w:val="00FC7C2A"/>
    <w:rsid w:val="00FD0D85"/>
    <w:rsid w:val="00FD0FC2"/>
    <w:rsid w:val="00FD1ABC"/>
    <w:rsid w:val="00FD2FDF"/>
    <w:rsid w:val="00FD2FF6"/>
    <w:rsid w:val="00FD30CE"/>
    <w:rsid w:val="00FD31C1"/>
    <w:rsid w:val="00FD3405"/>
    <w:rsid w:val="00FD3D96"/>
    <w:rsid w:val="00FD400C"/>
    <w:rsid w:val="00FD4184"/>
    <w:rsid w:val="00FD4C0F"/>
    <w:rsid w:val="00FD4EDB"/>
    <w:rsid w:val="00FD4FD5"/>
    <w:rsid w:val="00FD53BE"/>
    <w:rsid w:val="00FD5CEA"/>
    <w:rsid w:val="00FD6559"/>
    <w:rsid w:val="00FD6D1F"/>
    <w:rsid w:val="00FD6DCB"/>
    <w:rsid w:val="00FD7811"/>
    <w:rsid w:val="00FE035F"/>
    <w:rsid w:val="00FE03B1"/>
    <w:rsid w:val="00FE03F6"/>
    <w:rsid w:val="00FE06E6"/>
    <w:rsid w:val="00FE095F"/>
    <w:rsid w:val="00FE2936"/>
    <w:rsid w:val="00FE2BD4"/>
    <w:rsid w:val="00FE3984"/>
    <w:rsid w:val="00FE3C13"/>
    <w:rsid w:val="00FE3F16"/>
    <w:rsid w:val="00FE417B"/>
    <w:rsid w:val="00FE437B"/>
    <w:rsid w:val="00FE4F59"/>
    <w:rsid w:val="00FE54B7"/>
    <w:rsid w:val="00FE57D4"/>
    <w:rsid w:val="00FE5F45"/>
    <w:rsid w:val="00FE659A"/>
    <w:rsid w:val="00FE6922"/>
    <w:rsid w:val="00FE69CA"/>
    <w:rsid w:val="00FE6B6F"/>
    <w:rsid w:val="00FE751C"/>
    <w:rsid w:val="00FF0A9B"/>
    <w:rsid w:val="00FF0D0B"/>
    <w:rsid w:val="00FF1728"/>
    <w:rsid w:val="00FF1CC8"/>
    <w:rsid w:val="00FF2497"/>
    <w:rsid w:val="00FF26A0"/>
    <w:rsid w:val="00FF27B5"/>
    <w:rsid w:val="00FF28A2"/>
    <w:rsid w:val="00FF2A84"/>
    <w:rsid w:val="00FF2ADF"/>
    <w:rsid w:val="00FF3746"/>
    <w:rsid w:val="00FF3F48"/>
    <w:rsid w:val="00FF4091"/>
    <w:rsid w:val="00FF4452"/>
    <w:rsid w:val="00FF524D"/>
    <w:rsid w:val="00FF5580"/>
    <w:rsid w:val="00FF5833"/>
    <w:rsid w:val="00FF583A"/>
    <w:rsid w:val="00FF5CB5"/>
    <w:rsid w:val="00FF6054"/>
    <w:rsid w:val="00FF6664"/>
    <w:rsid w:val="00FF7435"/>
    <w:rsid w:val="00FF7490"/>
    <w:rsid w:val="00FF7576"/>
    <w:rsid w:val="01405374"/>
    <w:rsid w:val="01C8BDFD"/>
    <w:rsid w:val="01EF81AE"/>
    <w:rsid w:val="02B51BE0"/>
    <w:rsid w:val="02BF2BF9"/>
    <w:rsid w:val="02C19665"/>
    <w:rsid w:val="02E4511B"/>
    <w:rsid w:val="03096AF4"/>
    <w:rsid w:val="034C9194"/>
    <w:rsid w:val="0357EB9B"/>
    <w:rsid w:val="037C75BD"/>
    <w:rsid w:val="0416817E"/>
    <w:rsid w:val="0425AAE8"/>
    <w:rsid w:val="04987F4C"/>
    <w:rsid w:val="04D93F94"/>
    <w:rsid w:val="0503C365"/>
    <w:rsid w:val="0517CC1F"/>
    <w:rsid w:val="053DD966"/>
    <w:rsid w:val="058EB82B"/>
    <w:rsid w:val="05BE0A9C"/>
    <w:rsid w:val="05C20B88"/>
    <w:rsid w:val="069E2113"/>
    <w:rsid w:val="08361084"/>
    <w:rsid w:val="085BA143"/>
    <w:rsid w:val="08863036"/>
    <w:rsid w:val="08DD55D3"/>
    <w:rsid w:val="091381A7"/>
    <w:rsid w:val="095FFE6E"/>
    <w:rsid w:val="0995B2F3"/>
    <w:rsid w:val="09E1AE7C"/>
    <w:rsid w:val="0A82ECF1"/>
    <w:rsid w:val="0AAFA4D3"/>
    <w:rsid w:val="0AC9DB6E"/>
    <w:rsid w:val="0B025A04"/>
    <w:rsid w:val="0B35E6F2"/>
    <w:rsid w:val="0B4FA5BC"/>
    <w:rsid w:val="0B7B1659"/>
    <w:rsid w:val="0BB8FD32"/>
    <w:rsid w:val="0C258C4B"/>
    <w:rsid w:val="0C3B063D"/>
    <w:rsid w:val="0CABE84E"/>
    <w:rsid w:val="0CB5998E"/>
    <w:rsid w:val="0CE3D7D6"/>
    <w:rsid w:val="0D2FEAE7"/>
    <w:rsid w:val="0D424C6D"/>
    <w:rsid w:val="0D78E165"/>
    <w:rsid w:val="0DDF725A"/>
    <w:rsid w:val="0E24B4A0"/>
    <w:rsid w:val="0E688036"/>
    <w:rsid w:val="0F3EFB2C"/>
    <w:rsid w:val="0F46D7A3"/>
    <w:rsid w:val="0F789B2B"/>
    <w:rsid w:val="0FC8C20F"/>
    <w:rsid w:val="0FEC1319"/>
    <w:rsid w:val="0FFC3FC3"/>
    <w:rsid w:val="10128342"/>
    <w:rsid w:val="107182EC"/>
    <w:rsid w:val="10C97DDF"/>
    <w:rsid w:val="10EA96C4"/>
    <w:rsid w:val="10F7BD28"/>
    <w:rsid w:val="117BF0DB"/>
    <w:rsid w:val="11A78829"/>
    <w:rsid w:val="11A8F862"/>
    <w:rsid w:val="11DFA219"/>
    <w:rsid w:val="12642419"/>
    <w:rsid w:val="12729E7A"/>
    <w:rsid w:val="129CFBCF"/>
    <w:rsid w:val="1358463D"/>
    <w:rsid w:val="136FBE0D"/>
    <w:rsid w:val="13914796"/>
    <w:rsid w:val="13961C3C"/>
    <w:rsid w:val="13C2106D"/>
    <w:rsid w:val="142A6AE8"/>
    <w:rsid w:val="14452C48"/>
    <w:rsid w:val="14AAA654"/>
    <w:rsid w:val="14B6589A"/>
    <w:rsid w:val="1500AA1D"/>
    <w:rsid w:val="154CBB41"/>
    <w:rsid w:val="15AA0B48"/>
    <w:rsid w:val="15DA90DE"/>
    <w:rsid w:val="16BB5071"/>
    <w:rsid w:val="16EB46EA"/>
    <w:rsid w:val="16F7897C"/>
    <w:rsid w:val="1733A690"/>
    <w:rsid w:val="1743C89A"/>
    <w:rsid w:val="1743D3B9"/>
    <w:rsid w:val="17624DCC"/>
    <w:rsid w:val="194F2DE6"/>
    <w:rsid w:val="1971C6F5"/>
    <w:rsid w:val="197E3655"/>
    <w:rsid w:val="19A4106D"/>
    <w:rsid w:val="1A066B16"/>
    <w:rsid w:val="1A9E8762"/>
    <w:rsid w:val="1AA8523C"/>
    <w:rsid w:val="1AB0DF4A"/>
    <w:rsid w:val="1AE8F332"/>
    <w:rsid w:val="1AEBB5FC"/>
    <w:rsid w:val="1B3AA6E9"/>
    <w:rsid w:val="1B551350"/>
    <w:rsid w:val="1C2C0499"/>
    <w:rsid w:val="1C65DBD9"/>
    <w:rsid w:val="1C74B7B0"/>
    <w:rsid w:val="1C80DC1D"/>
    <w:rsid w:val="1C89F0A4"/>
    <w:rsid w:val="1CCB2D99"/>
    <w:rsid w:val="1CCB5F6F"/>
    <w:rsid w:val="1CD7BB54"/>
    <w:rsid w:val="1CDCB9DB"/>
    <w:rsid w:val="1D458C07"/>
    <w:rsid w:val="1D8EA0A6"/>
    <w:rsid w:val="1D993122"/>
    <w:rsid w:val="1D9D7ACA"/>
    <w:rsid w:val="1E2C83CD"/>
    <w:rsid w:val="1EE4E8F2"/>
    <w:rsid w:val="1EF26237"/>
    <w:rsid w:val="1EFF582F"/>
    <w:rsid w:val="1F04E17D"/>
    <w:rsid w:val="1F44BF68"/>
    <w:rsid w:val="1F4798A6"/>
    <w:rsid w:val="1F84C917"/>
    <w:rsid w:val="1FDD669C"/>
    <w:rsid w:val="200DDD89"/>
    <w:rsid w:val="204A4566"/>
    <w:rsid w:val="205EC700"/>
    <w:rsid w:val="2091DB08"/>
    <w:rsid w:val="216CA4BF"/>
    <w:rsid w:val="21BB0DA4"/>
    <w:rsid w:val="21DFC4B4"/>
    <w:rsid w:val="21E15D77"/>
    <w:rsid w:val="21E389F6"/>
    <w:rsid w:val="22005BF1"/>
    <w:rsid w:val="22B853CD"/>
    <w:rsid w:val="23353130"/>
    <w:rsid w:val="23AF8517"/>
    <w:rsid w:val="241EB01C"/>
    <w:rsid w:val="2460CEE4"/>
    <w:rsid w:val="24CBE943"/>
    <w:rsid w:val="24E32885"/>
    <w:rsid w:val="24E95C62"/>
    <w:rsid w:val="25527809"/>
    <w:rsid w:val="255B8533"/>
    <w:rsid w:val="2611269B"/>
    <w:rsid w:val="264E6594"/>
    <w:rsid w:val="26603D90"/>
    <w:rsid w:val="2686EFC7"/>
    <w:rsid w:val="26E142FB"/>
    <w:rsid w:val="273523EA"/>
    <w:rsid w:val="27A0C1D5"/>
    <w:rsid w:val="27B20BEE"/>
    <w:rsid w:val="27F6F196"/>
    <w:rsid w:val="29B0EB30"/>
    <w:rsid w:val="2A414614"/>
    <w:rsid w:val="2A608EDC"/>
    <w:rsid w:val="2ADF640E"/>
    <w:rsid w:val="2AFF96A9"/>
    <w:rsid w:val="2B452A04"/>
    <w:rsid w:val="2B9492B2"/>
    <w:rsid w:val="2BFC7E6F"/>
    <w:rsid w:val="2C3D0517"/>
    <w:rsid w:val="2C63C6A2"/>
    <w:rsid w:val="2C67D115"/>
    <w:rsid w:val="2CA54504"/>
    <w:rsid w:val="2D62FF4D"/>
    <w:rsid w:val="2DED14D7"/>
    <w:rsid w:val="2E8E5E65"/>
    <w:rsid w:val="2ECD8A55"/>
    <w:rsid w:val="2F89D0F8"/>
    <w:rsid w:val="2F8AEAAB"/>
    <w:rsid w:val="2FCD892F"/>
    <w:rsid w:val="305CB55D"/>
    <w:rsid w:val="30B00536"/>
    <w:rsid w:val="315037F5"/>
    <w:rsid w:val="315E3887"/>
    <w:rsid w:val="318AC3F9"/>
    <w:rsid w:val="31B53E73"/>
    <w:rsid w:val="31CE6578"/>
    <w:rsid w:val="31D11731"/>
    <w:rsid w:val="3261B32B"/>
    <w:rsid w:val="32AA5A7B"/>
    <w:rsid w:val="333A017F"/>
    <w:rsid w:val="336AF2A9"/>
    <w:rsid w:val="33848725"/>
    <w:rsid w:val="33F1AEB6"/>
    <w:rsid w:val="33F2CA69"/>
    <w:rsid w:val="3404CC08"/>
    <w:rsid w:val="34904F49"/>
    <w:rsid w:val="354DB686"/>
    <w:rsid w:val="35F87ED8"/>
    <w:rsid w:val="36DB3E41"/>
    <w:rsid w:val="36F689F4"/>
    <w:rsid w:val="37092318"/>
    <w:rsid w:val="3734891F"/>
    <w:rsid w:val="378A176E"/>
    <w:rsid w:val="37926411"/>
    <w:rsid w:val="37E8E8E1"/>
    <w:rsid w:val="3838916A"/>
    <w:rsid w:val="3877514E"/>
    <w:rsid w:val="387A5F8E"/>
    <w:rsid w:val="39322AE6"/>
    <w:rsid w:val="399AE196"/>
    <w:rsid w:val="39F5BDBE"/>
    <w:rsid w:val="3A0FB5D9"/>
    <w:rsid w:val="3AD7B9DF"/>
    <w:rsid w:val="3B39FB43"/>
    <w:rsid w:val="3B8EFB42"/>
    <w:rsid w:val="3B947009"/>
    <w:rsid w:val="3C487217"/>
    <w:rsid w:val="3C9B616A"/>
    <w:rsid w:val="3CBE60E3"/>
    <w:rsid w:val="3D5F9189"/>
    <w:rsid w:val="3E1CB373"/>
    <w:rsid w:val="3E2CFA83"/>
    <w:rsid w:val="3E8FC2AB"/>
    <w:rsid w:val="3E9BA119"/>
    <w:rsid w:val="3E9F9D5C"/>
    <w:rsid w:val="3F6E5C81"/>
    <w:rsid w:val="403DECD9"/>
    <w:rsid w:val="4068F82A"/>
    <w:rsid w:val="407B39B4"/>
    <w:rsid w:val="409466DF"/>
    <w:rsid w:val="410C30E2"/>
    <w:rsid w:val="41CB9C97"/>
    <w:rsid w:val="4210949E"/>
    <w:rsid w:val="422949BD"/>
    <w:rsid w:val="4230B599"/>
    <w:rsid w:val="4264BCA9"/>
    <w:rsid w:val="4270F1A2"/>
    <w:rsid w:val="427F7E68"/>
    <w:rsid w:val="42C02974"/>
    <w:rsid w:val="42C13AF3"/>
    <w:rsid w:val="42E9CEA4"/>
    <w:rsid w:val="42F86751"/>
    <w:rsid w:val="42FF429E"/>
    <w:rsid w:val="432A6548"/>
    <w:rsid w:val="43322342"/>
    <w:rsid w:val="4376E89D"/>
    <w:rsid w:val="437F8404"/>
    <w:rsid w:val="442F7EF8"/>
    <w:rsid w:val="44816AE9"/>
    <w:rsid w:val="44D1F3B2"/>
    <w:rsid w:val="455F1C64"/>
    <w:rsid w:val="4580A589"/>
    <w:rsid w:val="4659E9E8"/>
    <w:rsid w:val="468C6E89"/>
    <w:rsid w:val="46920FD9"/>
    <w:rsid w:val="474326BA"/>
    <w:rsid w:val="4743CEB0"/>
    <w:rsid w:val="474BCE1A"/>
    <w:rsid w:val="474DF75D"/>
    <w:rsid w:val="47671FBA"/>
    <w:rsid w:val="47CEA5DD"/>
    <w:rsid w:val="48129C85"/>
    <w:rsid w:val="48861A2A"/>
    <w:rsid w:val="496F3ABE"/>
    <w:rsid w:val="49C522D9"/>
    <w:rsid w:val="4A951019"/>
    <w:rsid w:val="4AC2CEFD"/>
    <w:rsid w:val="4B03B936"/>
    <w:rsid w:val="4BB39857"/>
    <w:rsid w:val="4C160F42"/>
    <w:rsid w:val="4C1B3F8F"/>
    <w:rsid w:val="4C3A90DD"/>
    <w:rsid w:val="4C9AA70F"/>
    <w:rsid w:val="4C9B74DC"/>
    <w:rsid w:val="4CA872C7"/>
    <w:rsid w:val="4D5ABE2B"/>
    <w:rsid w:val="4DE7A233"/>
    <w:rsid w:val="4E0B2158"/>
    <w:rsid w:val="4E1784D6"/>
    <w:rsid w:val="4E551C94"/>
    <w:rsid w:val="4E8D8D18"/>
    <w:rsid w:val="4EAB6213"/>
    <w:rsid w:val="4EE834F3"/>
    <w:rsid w:val="500E1DFD"/>
    <w:rsid w:val="50A1B245"/>
    <w:rsid w:val="50F9E600"/>
    <w:rsid w:val="5100AC38"/>
    <w:rsid w:val="5162E0A9"/>
    <w:rsid w:val="51A9861F"/>
    <w:rsid w:val="5214FCAC"/>
    <w:rsid w:val="5239AC28"/>
    <w:rsid w:val="52B7AD45"/>
    <w:rsid w:val="52BFC5C7"/>
    <w:rsid w:val="52D45FB4"/>
    <w:rsid w:val="52E1EEDA"/>
    <w:rsid w:val="52F586EB"/>
    <w:rsid w:val="531FAF55"/>
    <w:rsid w:val="534BC755"/>
    <w:rsid w:val="5370A57B"/>
    <w:rsid w:val="5381D191"/>
    <w:rsid w:val="5400D36B"/>
    <w:rsid w:val="5435848A"/>
    <w:rsid w:val="5482A534"/>
    <w:rsid w:val="548D5E64"/>
    <w:rsid w:val="54965FB0"/>
    <w:rsid w:val="54F8512A"/>
    <w:rsid w:val="553A6F7D"/>
    <w:rsid w:val="553ABA15"/>
    <w:rsid w:val="55DC6A60"/>
    <w:rsid w:val="565A4E7B"/>
    <w:rsid w:val="56876C70"/>
    <w:rsid w:val="5782EDAC"/>
    <w:rsid w:val="57AC7AB9"/>
    <w:rsid w:val="5893AC35"/>
    <w:rsid w:val="58AAFD11"/>
    <w:rsid w:val="58F13364"/>
    <w:rsid w:val="5919CC20"/>
    <w:rsid w:val="5948853E"/>
    <w:rsid w:val="5A19DBD6"/>
    <w:rsid w:val="5A60DD8F"/>
    <w:rsid w:val="5B42EEB3"/>
    <w:rsid w:val="5B898DEE"/>
    <w:rsid w:val="5BBA29D3"/>
    <w:rsid w:val="5BD7BD79"/>
    <w:rsid w:val="5BE1AD0A"/>
    <w:rsid w:val="5C153D04"/>
    <w:rsid w:val="5C3DC2DD"/>
    <w:rsid w:val="5C41B288"/>
    <w:rsid w:val="5C67DD76"/>
    <w:rsid w:val="5CBC3A1C"/>
    <w:rsid w:val="5CE7CD19"/>
    <w:rsid w:val="5D008B6E"/>
    <w:rsid w:val="5D2BAD69"/>
    <w:rsid w:val="5D4C7907"/>
    <w:rsid w:val="5D63A1ED"/>
    <w:rsid w:val="5DDB4A31"/>
    <w:rsid w:val="5DEB2719"/>
    <w:rsid w:val="5E16A687"/>
    <w:rsid w:val="5E37B75A"/>
    <w:rsid w:val="5E3A0E9E"/>
    <w:rsid w:val="5E432A68"/>
    <w:rsid w:val="5F1609FA"/>
    <w:rsid w:val="5F22C0C4"/>
    <w:rsid w:val="5FC46325"/>
    <w:rsid w:val="600F48C5"/>
    <w:rsid w:val="60359B7F"/>
    <w:rsid w:val="6066891D"/>
    <w:rsid w:val="60F8257A"/>
    <w:rsid w:val="60FEBAC4"/>
    <w:rsid w:val="61168E44"/>
    <w:rsid w:val="618F284D"/>
    <w:rsid w:val="619F38DD"/>
    <w:rsid w:val="61CCD68E"/>
    <w:rsid w:val="61E96639"/>
    <w:rsid w:val="620BA614"/>
    <w:rsid w:val="62703DD9"/>
    <w:rsid w:val="6270F22F"/>
    <w:rsid w:val="62AEBB54"/>
    <w:rsid w:val="62B1D031"/>
    <w:rsid w:val="62C98CCF"/>
    <w:rsid w:val="6363E644"/>
    <w:rsid w:val="640114F8"/>
    <w:rsid w:val="64036246"/>
    <w:rsid w:val="64365B86"/>
    <w:rsid w:val="64592E0F"/>
    <w:rsid w:val="647A2385"/>
    <w:rsid w:val="649C7D88"/>
    <w:rsid w:val="64C8AB24"/>
    <w:rsid w:val="650252FA"/>
    <w:rsid w:val="65664936"/>
    <w:rsid w:val="65869CB3"/>
    <w:rsid w:val="659B3E09"/>
    <w:rsid w:val="65B8F277"/>
    <w:rsid w:val="6605B9BB"/>
    <w:rsid w:val="661BD6DD"/>
    <w:rsid w:val="661E31E3"/>
    <w:rsid w:val="666C8718"/>
    <w:rsid w:val="667F9A36"/>
    <w:rsid w:val="66F094FC"/>
    <w:rsid w:val="673B9E6A"/>
    <w:rsid w:val="6824CABF"/>
    <w:rsid w:val="68C2E08D"/>
    <w:rsid w:val="68CF52F6"/>
    <w:rsid w:val="6902BD6E"/>
    <w:rsid w:val="696868CA"/>
    <w:rsid w:val="6981D884"/>
    <w:rsid w:val="6982D9BF"/>
    <w:rsid w:val="69A63A79"/>
    <w:rsid w:val="69C8822E"/>
    <w:rsid w:val="69D66EF6"/>
    <w:rsid w:val="6A2A1EED"/>
    <w:rsid w:val="6A2DA2AD"/>
    <w:rsid w:val="6A500734"/>
    <w:rsid w:val="6A563AF3"/>
    <w:rsid w:val="6AD54770"/>
    <w:rsid w:val="6ADF9453"/>
    <w:rsid w:val="6AE4CED3"/>
    <w:rsid w:val="6B1EAA20"/>
    <w:rsid w:val="6B830178"/>
    <w:rsid w:val="6C3C753D"/>
    <w:rsid w:val="6C6BCB6B"/>
    <w:rsid w:val="6D21EA43"/>
    <w:rsid w:val="6D291535"/>
    <w:rsid w:val="6D65AEB0"/>
    <w:rsid w:val="6DA86627"/>
    <w:rsid w:val="6DD291CB"/>
    <w:rsid w:val="6E0436CF"/>
    <w:rsid w:val="6E1A5D18"/>
    <w:rsid w:val="6E6B2ACA"/>
    <w:rsid w:val="6E79C076"/>
    <w:rsid w:val="6EBC4E9E"/>
    <w:rsid w:val="6F160BD3"/>
    <w:rsid w:val="6FA9A694"/>
    <w:rsid w:val="7040DED8"/>
    <w:rsid w:val="707BE84B"/>
    <w:rsid w:val="70D27205"/>
    <w:rsid w:val="70DE816A"/>
    <w:rsid w:val="7119271E"/>
    <w:rsid w:val="716C2DEE"/>
    <w:rsid w:val="7174C347"/>
    <w:rsid w:val="719BB7C2"/>
    <w:rsid w:val="723CFAFA"/>
    <w:rsid w:val="72617A53"/>
    <w:rsid w:val="72874BE6"/>
    <w:rsid w:val="72BBB7DE"/>
    <w:rsid w:val="730DD897"/>
    <w:rsid w:val="73547D1F"/>
    <w:rsid w:val="738A3884"/>
    <w:rsid w:val="739F79B4"/>
    <w:rsid w:val="73E3E47B"/>
    <w:rsid w:val="74057549"/>
    <w:rsid w:val="740EAE3C"/>
    <w:rsid w:val="742B8A53"/>
    <w:rsid w:val="742EB780"/>
    <w:rsid w:val="744A1B98"/>
    <w:rsid w:val="747226FB"/>
    <w:rsid w:val="75847333"/>
    <w:rsid w:val="75B4A309"/>
    <w:rsid w:val="75FA4B4E"/>
    <w:rsid w:val="7684CF65"/>
    <w:rsid w:val="768B3FAD"/>
    <w:rsid w:val="770F390F"/>
    <w:rsid w:val="7731A3EE"/>
    <w:rsid w:val="793E8B8D"/>
    <w:rsid w:val="794350EA"/>
    <w:rsid w:val="7969C2EA"/>
    <w:rsid w:val="797706A9"/>
    <w:rsid w:val="79E57221"/>
    <w:rsid w:val="7A41B152"/>
    <w:rsid w:val="7AA474B0"/>
    <w:rsid w:val="7AB34274"/>
    <w:rsid w:val="7B2AAE6A"/>
    <w:rsid w:val="7B313295"/>
    <w:rsid w:val="7B950DFB"/>
    <w:rsid w:val="7BBB7E71"/>
    <w:rsid w:val="7BBE7DF4"/>
    <w:rsid w:val="7C1C2997"/>
    <w:rsid w:val="7C1F7F05"/>
    <w:rsid w:val="7C66D089"/>
    <w:rsid w:val="7CF553C4"/>
    <w:rsid w:val="7DAD3FC3"/>
    <w:rsid w:val="7E671C6F"/>
    <w:rsid w:val="7EB1861B"/>
    <w:rsid w:val="7EC99CE4"/>
    <w:rsid w:val="7ED0B5B4"/>
    <w:rsid w:val="7F70048F"/>
    <w:rsid w:val="7F8F2CCC"/>
    <w:rsid w:val="7FCE01C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5D9"/>
    <w:pPr>
      <w:autoSpaceDE w:val="0"/>
      <w:autoSpaceDN w:val="0"/>
      <w:adjustRightInd w:val="0"/>
      <w:spacing w:before="120" w:after="120" w:line="259" w:lineRule="auto"/>
      <w:jc w:val="both"/>
    </w:pPr>
    <w:rPr>
      <w:rFonts w:eastAsia="Times New Roman"/>
      <w:bCs/>
      <w:sz w:val="22"/>
      <w:szCs w:val="22"/>
      <w:lang w:eastAsia="en-US"/>
    </w:rPr>
  </w:style>
  <w:style w:type="paragraph" w:styleId="10">
    <w:name w:val="heading 1"/>
    <w:basedOn w:val="a1"/>
    <w:next w:val="a1"/>
    <w:link w:val="1Char"/>
    <w:uiPriority w:val="1"/>
    <w:qFormat/>
    <w:rsid w:val="00CD6C97"/>
    <w:pPr>
      <w:keepNext/>
      <w:keepLines/>
      <w:spacing w:line="276" w:lineRule="auto"/>
      <w:outlineLvl w:val="0"/>
    </w:pPr>
    <w:rPr>
      <w:rFonts w:asciiTheme="minorHAnsi" w:hAnsiTheme="minorHAnsi" w:cstheme="minorHAnsi"/>
      <w:b/>
      <w:bCs w:val="0"/>
    </w:rPr>
  </w:style>
  <w:style w:type="paragraph" w:styleId="2">
    <w:name w:val="heading 2"/>
    <w:basedOn w:val="a1"/>
    <w:next w:val="a1"/>
    <w:link w:val="2Char"/>
    <w:uiPriority w:val="1"/>
    <w:unhideWhenUsed/>
    <w:qFormat/>
    <w:rsid w:val="00561648"/>
    <w:pPr>
      <w:numPr>
        <w:numId w:val="16"/>
      </w:numPr>
      <w:ind w:left="426" w:hanging="426"/>
      <w:outlineLvl w:val="1"/>
    </w:pPr>
    <w:rPr>
      <w:rFonts w:eastAsia="SimSun"/>
      <w:b/>
      <w:bCs w:val="0"/>
    </w:rPr>
  </w:style>
  <w:style w:type="paragraph" w:styleId="3">
    <w:name w:val="heading 3"/>
    <w:basedOn w:val="2"/>
    <w:next w:val="a1"/>
    <w:link w:val="3Char"/>
    <w:uiPriority w:val="1"/>
    <w:unhideWhenUsed/>
    <w:qFormat/>
    <w:rsid w:val="00155206"/>
    <w:pPr>
      <w:numPr>
        <w:ilvl w:val="1"/>
        <w:numId w:val="15"/>
      </w:numPr>
      <w:outlineLvl w:val="2"/>
    </w:pPr>
  </w:style>
  <w:style w:type="paragraph" w:styleId="4">
    <w:name w:val="heading 4"/>
    <w:basedOn w:val="3"/>
    <w:next w:val="a1"/>
    <w:link w:val="4Char"/>
    <w:uiPriority w:val="1"/>
    <w:unhideWhenUsed/>
    <w:qFormat/>
    <w:rsid w:val="003955A1"/>
    <w:pPr>
      <w:numPr>
        <w:ilvl w:val="2"/>
      </w:numPr>
      <w:outlineLvl w:val="3"/>
    </w:pPr>
  </w:style>
  <w:style w:type="paragraph" w:styleId="5">
    <w:name w:val="heading 5"/>
    <w:basedOn w:val="a1"/>
    <w:next w:val="a1"/>
    <w:link w:val="5Char"/>
    <w:uiPriority w:val="1"/>
    <w:unhideWhenUsed/>
    <w:rsid w:val="009C1627"/>
    <w:pPr>
      <w:keepNext/>
      <w:keepLines/>
      <w:numPr>
        <w:ilvl w:val="4"/>
        <w:numId w:val="2"/>
      </w:numPr>
      <w:spacing w:before="200"/>
      <w:outlineLvl w:val="4"/>
    </w:pPr>
    <w:rPr>
      <w:rFonts w:ascii="Cambria" w:hAnsi="Cambria"/>
      <w:color w:val="243F60"/>
    </w:rPr>
  </w:style>
  <w:style w:type="paragraph" w:styleId="6">
    <w:name w:val="heading 6"/>
    <w:basedOn w:val="a1"/>
    <w:next w:val="a1"/>
    <w:link w:val="6Char"/>
    <w:uiPriority w:val="9"/>
    <w:unhideWhenUsed/>
    <w:rsid w:val="009C1627"/>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Char"/>
    <w:uiPriority w:val="9"/>
    <w:unhideWhenUsed/>
    <w:rsid w:val="009C1627"/>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Char"/>
    <w:uiPriority w:val="9"/>
    <w:semiHidden/>
    <w:unhideWhenUsed/>
    <w:rsid w:val="009C1627"/>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Char"/>
    <w:uiPriority w:val="9"/>
    <w:semiHidden/>
    <w:unhideWhenUsed/>
    <w:qFormat/>
    <w:rsid w:val="009C1627"/>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0"/>
    <w:uiPriority w:val="1"/>
    <w:rsid w:val="00CD6C97"/>
    <w:rPr>
      <w:rFonts w:asciiTheme="minorHAnsi" w:eastAsia="Times New Roman" w:hAnsiTheme="minorHAnsi" w:cstheme="minorHAnsi"/>
      <w:b/>
      <w:sz w:val="22"/>
      <w:szCs w:val="22"/>
      <w:lang w:eastAsia="en-US"/>
    </w:rPr>
  </w:style>
  <w:style w:type="character" w:customStyle="1" w:styleId="2Char">
    <w:name w:val="Επικεφαλίδα 2 Char"/>
    <w:link w:val="2"/>
    <w:uiPriority w:val="1"/>
    <w:rsid w:val="00561648"/>
    <w:rPr>
      <w:rFonts w:eastAsia="SimSun"/>
      <w:b/>
      <w:sz w:val="22"/>
      <w:szCs w:val="22"/>
      <w:lang w:eastAsia="en-US"/>
    </w:rPr>
  </w:style>
  <w:style w:type="character" w:customStyle="1" w:styleId="3Char">
    <w:name w:val="Επικεφαλίδα 3 Char"/>
    <w:link w:val="3"/>
    <w:uiPriority w:val="1"/>
    <w:rsid w:val="00155206"/>
    <w:rPr>
      <w:rFonts w:eastAsia="SimSun"/>
      <w:b/>
      <w:sz w:val="22"/>
      <w:szCs w:val="22"/>
      <w:lang w:eastAsia="en-US"/>
    </w:rPr>
  </w:style>
  <w:style w:type="paragraph" w:styleId="a5">
    <w:name w:val="Title"/>
    <w:basedOn w:val="10"/>
    <w:next w:val="a1"/>
    <w:link w:val="Char"/>
    <w:uiPriority w:val="10"/>
    <w:qFormat/>
    <w:rsid w:val="00A365D9"/>
    <w:pPr>
      <w:spacing w:line="259" w:lineRule="auto"/>
    </w:pPr>
  </w:style>
  <w:style w:type="character" w:customStyle="1" w:styleId="Char">
    <w:name w:val="Τίτλος Char"/>
    <w:link w:val="a5"/>
    <w:uiPriority w:val="10"/>
    <w:rsid w:val="00A365D9"/>
    <w:rPr>
      <w:rFonts w:asciiTheme="minorHAnsi" w:eastAsia="Times New Roman" w:hAnsiTheme="minorHAnsi" w:cstheme="minorHAnsi"/>
      <w:b/>
      <w:sz w:val="22"/>
      <w:szCs w:val="22"/>
      <w:lang w:eastAsia="en-US"/>
    </w:rPr>
  </w:style>
  <w:style w:type="paragraph" w:styleId="a6">
    <w:name w:val="Subtitle"/>
    <w:basedOn w:val="a1"/>
    <w:next w:val="a1"/>
    <w:link w:val="Char0"/>
    <w:uiPriority w:val="11"/>
    <w:rsid w:val="009C1627"/>
    <w:pPr>
      <w:numPr>
        <w:ilvl w:val="1"/>
      </w:numPr>
    </w:pPr>
    <w:rPr>
      <w:b/>
      <w:iCs/>
      <w:spacing w:val="15"/>
      <w:szCs w:val="24"/>
    </w:rPr>
  </w:style>
  <w:style w:type="character" w:customStyle="1" w:styleId="Char0">
    <w:name w:val="Υπότιτλος Char"/>
    <w:link w:val="a6"/>
    <w:uiPriority w:val="11"/>
    <w:rsid w:val="009C1627"/>
    <w:rPr>
      <w:rFonts w:eastAsia="Times New Roman" w:cs="Times New Roman"/>
      <w:b/>
      <w:iCs/>
      <w:spacing w:val="15"/>
      <w:szCs w:val="24"/>
    </w:rPr>
  </w:style>
  <w:style w:type="character" w:customStyle="1" w:styleId="4Char">
    <w:name w:val="Επικεφαλίδα 4 Char"/>
    <w:link w:val="4"/>
    <w:uiPriority w:val="1"/>
    <w:rsid w:val="003955A1"/>
    <w:rPr>
      <w:rFonts w:eastAsia="SimSun"/>
      <w:b/>
      <w:sz w:val="22"/>
      <w:szCs w:val="22"/>
      <w:lang w:eastAsia="en-US"/>
    </w:rPr>
  </w:style>
  <w:style w:type="character" w:customStyle="1" w:styleId="5Char">
    <w:name w:val="Επικεφαλίδα 5 Char"/>
    <w:link w:val="5"/>
    <w:uiPriority w:val="1"/>
    <w:rsid w:val="009C1627"/>
    <w:rPr>
      <w:rFonts w:ascii="Cambria" w:eastAsia="Times New Roman" w:hAnsi="Cambria"/>
      <w:bCs/>
      <w:color w:val="243F60"/>
      <w:sz w:val="22"/>
      <w:szCs w:val="22"/>
      <w:lang w:eastAsia="en-US"/>
    </w:rPr>
  </w:style>
  <w:style w:type="character" w:customStyle="1" w:styleId="6Char">
    <w:name w:val="Επικεφαλίδα 6 Char"/>
    <w:link w:val="6"/>
    <w:uiPriority w:val="9"/>
    <w:rsid w:val="009C1627"/>
    <w:rPr>
      <w:rFonts w:ascii="Cambria" w:eastAsia="Times New Roman" w:hAnsi="Cambria"/>
      <w:bCs/>
      <w:i/>
      <w:iCs/>
      <w:color w:val="243F60"/>
      <w:sz w:val="22"/>
      <w:szCs w:val="22"/>
      <w:lang w:eastAsia="en-US"/>
    </w:rPr>
  </w:style>
  <w:style w:type="character" w:customStyle="1" w:styleId="7Char">
    <w:name w:val="Επικεφαλίδα 7 Char"/>
    <w:link w:val="7"/>
    <w:uiPriority w:val="9"/>
    <w:rsid w:val="009C1627"/>
    <w:rPr>
      <w:rFonts w:ascii="Cambria" w:eastAsia="Times New Roman" w:hAnsi="Cambria"/>
      <w:bCs/>
      <w:i/>
      <w:iCs/>
      <w:color w:val="404040"/>
      <w:sz w:val="22"/>
      <w:szCs w:val="22"/>
      <w:lang w:eastAsia="en-US"/>
    </w:rPr>
  </w:style>
  <w:style w:type="character" w:customStyle="1" w:styleId="8Char">
    <w:name w:val="Επικεφαλίδα 8 Char"/>
    <w:link w:val="8"/>
    <w:uiPriority w:val="9"/>
    <w:semiHidden/>
    <w:rsid w:val="009C1627"/>
    <w:rPr>
      <w:rFonts w:ascii="Cambria" w:eastAsia="Times New Roman" w:hAnsi="Cambria"/>
      <w:bCs/>
      <w:color w:val="404040"/>
      <w:lang w:eastAsia="en-US"/>
    </w:rPr>
  </w:style>
  <w:style w:type="character" w:customStyle="1" w:styleId="9Char">
    <w:name w:val="Επικεφαλίδα 9 Char"/>
    <w:link w:val="9"/>
    <w:uiPriority w:val="9"/>
    <w:semiHidden/>
    <w:rsid w:val="009C1627"/>
    <w:rPr>
      <w:rFonts w:ascii="Cambria" w:eastAsia="Times New Roman" w:hAnsi="Cambria"/>
      <w:bCs/>
      <w:i/>
      <w:iCs/>
      <w:color w:val="404040"/>
      <w:lang w:eastAsia="en-US"/>
    </w:rPr>
  </w:style>
  <w:style w:type="paragraph" w:styleId="a7">
    <w:name w:val="header"/>
    <w:basedOn w:val="a1"/>
    <w:link w:val="Char1"/>
    <w:uiPriority w:val="99"/>
    <w:unhideWhenUsed/>
    <w:rsid w:val="009C1627"/>
    <w:pPr>
      <w:tabs>
        <w:tab w:val="center" w:pos="4153"/>
        <w:tab w:val="right" w:pos="8306"/>
      </w:tabs>
    </w:pPr>
    <w:rPr>
      <w:sz w:val="16"/>
    </w:rPr>
  </w:style>
  <w:style w:type="character" w:customStyle="1" w:styleId="Char1">
    <w:name w:val="Κεφαλίδα Char"/>
    <w:link w:val="a7"/>
    <w:uiPriority w:val="99"/>
    <w:rsid w:val="009C1627"/>
    <w:rPr>
      <w:sz w:val="16"/>
    </w:rPr>
  </w:style>
  <w:style w:type="paragraph" w:styleId="a8">
    <w:name w:val="footer"/>
    <w:basedOn w:val="a1"/>
    <w:link w:val="Char2"/>
    <w:uiPriority w:val="99"/>
    <w:unhideWhenUsed/>
    <w:rsid w:val="009C1627"/>
    <w:pPr>
      <w:tabs>
        <w:tab w:val="center" w:pos="4153"/>
        <w:tab w:val="right" w:pos="8306"/>
      </w:tabs>
    </w:pPr>
  </w:style>
  <w:style w:type="character" w:customStyle="1" w:styleId="Char2">
    <w:name w:val="Υποσέλιδο Char"/>
    <w:basedOn w:val="a2"/>
    <w:link w:val="a8"/>
    <w:uiPriority w:val="99"/>
    <w:rsid w:val="009C1627"/>
  </w:style>
  <w:style w:type="paragraph" w:styleId="a9">
    <w:name w:val="Balloon Text"/>
    <w:basedOn w:val="a1"/>
    <w:link w:val="Char3"/>
    <w:uiPriority w:val="99"/>
    <w:semiHidden/>
    <w:unhideWhenUsed/>
    <w:rsid w:val="009C1627"/>
    <w:rPr>
      <w:rFonts w:ascii="Tahoma" w:hAnsi="Tahoma" w:cs="Tahoma"/>
      <w:sz w:val="16"/>
      <w:szCs w:val="16"/>
    </w:rPr>
  </w:style>
  <w:style w:type="character" w:customStyle="1" w:styleId="Char3">
    <w:name w:val="Κείμενο πλαισίου Char"/>
    <w:link w:val="a9"/>
    <w:uiPriority w:val="99"/>
    <w:semiHidden/>
    <w:rsid w:val="009C1627"/>
    <w:rPr>
      <w:rFonts w:ascii="Tahoma" w:hAnsi="Tahoma" w:cs="Tahoma"/>
      <w:sz w:val="16"/>
      <w:szCs w:val="16"/>
    </w:rPr>
  </w:style>
  <w:style w:type="paragraph" w:styleId="aa">
    <w:name w:val="TOC Heading"/>
    <w:basedOn w:val="10"/>
    <w:next w:val="a1"/>
    <w:uiPriority w:val="39"/>
    <w:unhideWhenUsed/>
    <w:rsid w:val="005709B5"/>
    <w:pPr>
      <w:jc w:val="left"/>
      <w:outlineLvl w:val="9"/>
    </w:pPr>
    <w:rPr>
      <w:sz w:val="24"/>
      <w:lang w:eastAsia="el-GR"/>
    </w:rPr>
  </w:style>
  <w:style w:type="character" w:styleId="ab">
    <w:name w:val="Strong"/>
    <w:uiPriority w:val="22"/>
    <w:qFormat/>
    <w:rsid w:val="009827A5"/>
    <w:rPr>
      <w:rFonts w:ascii="Calibri" w:hAnsi="Calibri"/>
      <w:b/>
      <w:bCs/>
      <w:color w:val="auto"/>
      <w:sz w:val="22"/>
    </w:rPr>
  </w:style>
  <w:style w:type="paragraph" w:styleId="11">
    <w:name w:val="toc 1"/>
    <w:basedOn w:val="a1"/>
    <w:next w:val="a1"/>
    <w:autoRedefine/>
    <w:uiPriority w:val="39"/>
    <w:unhideWhenUsed/>
    <w:rsid w:val="008E231B"/>
    <w:pPr>
      <w:tabs>
        <w:tab w:val="left" w:pos="442"/>
        <w:tab w:val="right" w:leader="dot" w:pos="8302"/>
      </w:tabs>
      <w:spacing w:line="264" w:lineRule="auto"/>
    </w:pPr>
    <w:rPr>
      <w:rFonts w:cs="Arial"/>
      <w:b/>
      <w:noProof/>
      <w:sz w:val="20"/>
    </w:rPr>
  </w:style>
  <w:style w:type="paragraph" w:styleId="20">
    <w:name w:val="toc 2"/>
    <w:basedOn w:val="a1"/>
    <w:next w:val="a1"/>
    <w:autoRedefine/>
    <w:uiPriority w:val="39"/>
    <w:unhideWhenUsed/>
    <w:rsid w:val="009C6BB0"/>
    <w:pPr>
      <w:tabs>
        <w:tab w:val="right" w:leader="dot" w:pos="8302"/>
      </w:tabs>
      <w:ind w:left="221"/>
    </w:pPr>
    <w:rPr>
      <w:sz w:val="18"/>
    </w:rPr>
  </w:style>
  <w:style w:type="paragraph" w:styleId="ac">
    <w:name w:val="footnote text"/>
    <w:aliases w:val="Point 3 Char,Footnote text,ESPON Footnote Text,Schriftart: 9 pt,Schriftart: 10 pt,Schriftart: 8 pt,Κείμενο υποσημείωσης-KATERINA,Nota,Char,Fußnotentextf,Schriftart: 8 pt Cha, Char Char Char"/>
    <w:basedOn w:val="a1"/>
    <w:link w:val="Char4"/>
    <w:rsid w:val="00A7378A"/>
    <w:pPr>
      <w:suppressAutoHyphens/>
      <w:ind w:left="425" w:hanging="425"/>
    </w:pPr>
    <w:rPr>
      <w:rFonts w:cs="Calibri"/>
      <w:sz w:val="18"/>
      <w:szCs w:val="20"/>
      <w:lang w:val="en-IE" w:eastAsia="zh-CN"/>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link w:val="ac"/>
    <w:rsid w:val="00A7378A"/>
    <w:rPr>
      <w:rFonts w:ascii="Calibri" w:eastAsia="Times New Roman" w:hAnsi="Calibri" w:cs="Calibri"/>
      <w:sz w:val="18"/>
      <w:szCs w:val="20"/>
      <w:lang w:val="en-IE" w:eastAsia="zh-CN"/>
    </w:rPr>
  </w:style>
  <w:style w:type="paragraph" w:styleId="30">
    <w:name w:val="toc 3"/>
    <w:basedOn w:val="a1"/>
    <w:next w:val="a1"/>
    <w:autoRedefine/>
    <w:uiPriority w:val="39"/>
    <w:unhideWhenUsed/>
    <w:rsid w:val="005E57CA"/>
    <w:pPr>
      <w:tabs>
        <w:tab w:val="left" w:pos="1100"/>
        <w:tab w:val="right" w:leader="dot" w:pos="8302"/>
      </w:tabs>
      <w:ind w:left="442"/>
    </w:pPr>
    <w:rPr>
      <w:sz w:val="16"/>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Επικεφαλίδα_Cv,l"/>
    <w:basedOn w:val="a1"/>
    <w:link w:val="Char5"/>
    <w:uiPriority w:val="34"/>
    <w:qFormat/>
    <w:rsid w:val="0095526D"/>
    <w:pPr>
      <w:suppressAutoHyphens/>
      <w:ind w:left="720"/>
      <w:contextualSpacing/>
    </w:pPr>
    <w:rPr>
      <w:rFonts w:cs="Calibri"/>
      <w:szCs w:val="24"/>
      <w:lang w:val="en-GB" w:eastAsia="zh-CN"/>
    </w:rPr>
  </w:style>
  <w:style w:type="character" w:styleId="ae">
    <w:name w:val="Subtle Emphasis"/>
    <w:uiPriority w:val="19"/>
    <w:rsid w:val="00922A78"/>
    <w:rPr>
      <w:rFonts w:ascii="Calibri" w:hAnsi="Calibri"/>
      <w:i/>
      <w:iCs/>
      <w:color w:val="auto"/>
      <w:sz w:val="24"/>
    </w:rPr>
  </w:style>
  <w:style w:type="character" w:styleId="-">
    <w:name w:val="Hyperlink"/>
    <w:aliases w:val="Δεσμός"/>
    <w:uiPriority w:val="99"/>
    <w:unhideWhenUsed/>
    <w:rsid w:val="00922A78"/>
    <w:rPr>
      <w:color w:val="0000FF"/>
      <w:u w:val="single"/>
    </w:rPr>
  </w:style>
  <w:style w:type="table" w:styleId="af">
    <w:name w:val="Table Grid"/>
    <w:basedOn w:val="a3"/>
    <w:uiPriority w:val="39"/>
    <w:rsid w:val="009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6645C"/>
    <w:pPr>
      <w:numPr>
        <w:numId w:val="1"/>
      </w:numPr>
    </w:pPr>
  </w:style>
  <w:style w:type="character" w:styleId="af0">
    <w:name w:val="annotation reference"/>
    <w:uiPriority w:val="99"/>
    <w:unhideWhenUsed/>
    <w:rsid w:val="00684584"/>
    <w:rPr>
      <w:sz w:val="16"/>
      <w:szCs w:val="16"/>
    </w:rPr>
  </w:style>
  <w:style w:type="paragraph" w:styleId="af1">
    <w:name w:val="annotation text"/>
    <w:basedOn w:val="a1"/>
    <w:link w:val="Char6"/>
    <w:uiPriority w:val="99"/>
    <w:unhideWhenUsed/>
    <w:rsid w:val="00684584"/>
    <w:rPr>
      <w:sz w:val="20"/>
      <w:szCs w:val="20"/>
    </w:rPr>
  </w:style>
  <w:style w:type="character" w:customStyle="1" w:styleId="Char6">
    <w:name w:val="Κείμενο σχολίου Char"/>
    <w:link w:val="af1"/>
    <w:uiPriority w:val="99"/>
    <w:qFormat/>
    <w:rsid w:val="00684584"/>
    <w:rPr>
      <w:sz w:val="20"/>
      <w:szCs w:val="20"/>
    </w:rPr>
  </w:style>
  <w:style w:type="paragraph" w:styleId="af2">
    <w:name w:val="annotation subject"/>
    <w:basedOn w:val="af1"/>
    <w:next w:val="af1"/>
    <w:link w:val="Char7"/>
    <w:uiPriority w:val="99"/>
    <w:semiHidden/>
    <w:unhideWhenUsed/>
    <w:rsid w:val="00684584"/>
    <w:rPr>
      <w:b/>
      <w:bCs w:val="0"/>
    </w:rPr>
  </w:style>
  <w:style w:type="character" w:customStyle="1" w:styleId="Char7">
    <w:name w:val="Θέμα σχολίου Char"/>
    <w:link w:val="af2"/>
    <w:uiPriority w:val="99"/>
    <w:semiHidden/>
    <w:rsid w:val="00684584"/>
    <w:rPr>
      <w:b/>
      <w:bCs/>
      <w:sz w:val="20"/>
      <w:szCs w:val="20"/>
    </w:rPr>
  </w:style>
  <w:style w:type="character" w:styleId="-0">
    <w:name w:val="FollowedHyperlink"/>
    <w:uiPriority w:val="99"/>
    <w:semiHidden/>
    <w:unhideWhenUsed/>
    <w:rsid w:val="00A95ECF"/>
    <w:rPr>
      <w:color w:val="800080"/>
      <w:u w:val="single"/>
    </w:rPr>
  </w:style>
  <w:style w:type="character" w:customStyle="1" w:styleId="12">
    <w:name w:val="Ανεπίλυτη αναφορά1"/>
    <w:uiPriority w:val="99"/>
    <w:semiHidden/>
    <w:unhideWhenUsed/>
    <w:rsid w:val="00F657D4"/>
    <w:rPr>
      <w:color w:val="808080"/>
      <w:shd w:val="clear" w:color="auto" w:fill="E6E6E6"/>
    </w:rPr>
  </w:style>
  <w:style w:type="character" w:customStyle="1" w:styleId="af3">
    <w:name w:val="Χαρακτήρες υποσημείωσης"/>
    <w:rsid w:val="00F657D4"/>
    <w:rPr>
      <w:rFonts w:cs="Times New Roman"/>
      <w:vertAlign w:val="superscript"/>
    </w:rPr>
  </w:style>
  <w:style w:type="character" w:styleId="af4">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DB422F"/>
    <w:rPr>
      <w:rFonts w:eastAsia="Times New Roman"/>
      <w:bCs/>
      <w:vertAlign w:val="superscript"/>
    </w:rPr>
  </w:style>
  <w:style w:type="character" w:customStyle="1" w:styleId="FootnoteReference2">
    <w:name w:val="Footnote Reference2"/>
    <w:rsid w:val="00367C6F"/>
    <w:rPr>
      <w:vertAlign w:val="superscript"/>
    </w:rPr>
  </w:style>
  <w:style w:type="character" w:customStyle="1" w:styleId="31">
    <w:name w:val="Παραπομπή υποσημείωσης3"/>
    <w:rsid w:val="00367C6F"/>
    <w:rPr>
      <w:vertAlign w:val="superscript"/>
    </w:rPr>
  </w:style>
  <w:style w:type="paragraph" w:customStyle="1" w:styleId="1">
    <w:name w:val="Στυλ1"/>
    <w:basedOn w:val="a1"/>
    <w:rsid w:val="00A07A19"/>
    <w:pPr>
      <w:numPr>
        <w:numId w:val="3"/>
      </w:numPr>
    </w:pPr>
  </w:style>
  <w:style w:type="table" w:customStyle="1" w:styleId="110">
    <w:name w:val="Απλός πίνακας 11"/>
    <w:basedOn w:val="a3"/>
    <w:uiPriority w:val="41"/>
    <w:rsid w:val="00340A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a3"/>
    <w:uiPriority w:val="50"/>
    <w:rsid w:val="00340A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
    <w:name w:val="Πίνακας 2 με πλέγμα1"/>
    <w:basedOn w:val="a3"/>
    <w:uiPriority w:val="47"/>
    <w:rsid w:val="00340A3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a3"/>
    <w:uiPriority w:val="45"/>
    <w:rsid w:val="00452812"/>
    <w:tblPr>
      <w:tblStyleRowBandSize w:val="1"/>
      <w:tblStyleColBandSize w:val="1"/>
    </w:tblPr>
    <w:tblStylePr w:type="firstRow">
      <w:rPr>
        <w:rFonts w:ascii="Cooper Black" w:eastAsia="Times New Roman" w:hAnsi="Cooper Black" w:cs="Times New Roman"/>
        <w:i/>
        <w:iCs/>
        <w:sz w:val="26"/>
      </w:rPr>
      <w:tblPr/>
      <w:tcPr>
        <w:tcBorders>
          <w:bottom w:val="single" w:sz="4" w:space="0" w:color="7F7F7F"/>
        </w:tcBorders>
        <w:shd w:val="clear" w:color="auto" w:fill="FFFFFF"/>
      </w:tcPr>
    </w:tblStylePr>
    <w:tblStylePr w:type="lastRow">
      <w:rPr>
        <w:rFonts w:ascii="Cooper Black" w:eastAsia="Times New Roman" w:hAnsi="Cooper Black" w:cs="Times New Roman"/>
        <w:i/>
        <w:iCs/>
        <w:sz w:val="26"/>
      </w:rPr>
      <w:tblPr/>
      <w:tcPr>
        <w:tcBorders>
          <w:top w:val="single" w:sz="4" w:space="0" w:color="7F7F7F"/>
        </w:tcBorders>
        <w:shd w:val="clear" w:color="auto" w:fill="FFFFFF"/>
      </w:tcPr>
    </w:tblStylePr>
    <w:tblStylePr w:type="firstCol">
      <w:pPr>
        <w:jc w:val="right"/>
      </w:pPr>
      <w:rPr>
        <w:rFonts w:ascii="Cooper Black" w:eastAsia="Times New Roman" w:hAnsi="Cooper Black" w:cs="Times New Roman"/>
        <w:i/>
        <w:iCs/>
        <w:sz w:val="26"/>
      </w:rPr>
      <w:tblPr/>
      <w:tcPr>
        <w:tcBorders>
          <w:right w:val="single" w:sz="4" w:space="0" w:color="7F7F7F"/>
        </w:tcBorders>
        <w:shd w:val="clear" w:color="auto" w:fill="FFFFFF"/>
      </w:tcPr>
    </w:tblStylePr>
    <w:tblStylePr w:type="lastCol">
      <w:rPr>
        <w:rFonts w:ascii="Cooper Black" w:eastAsia="Times New Roman" w:hAnsi="Cooper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a3"/>
    <w:uiPriority w:val="51"/>
    <w:rsid w:val="004528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a3"/>
    <w:uiPriority w:val="46"/>
    <w:rsid w:val="004528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
    <w:name w:val="Ανοιχτόχρωμο πλέγμα πίνακα1"/>
    <w:basedOn w:val="a3"/>
    <w:uiPriority w:val="40"/>
    <w:rsid w:val="00325E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ody Text"/>
    <w:basedOn w:val="a1"/>
    <w:link w:val="Char8"/>
    <w:unhideWhenUsed/>
    <w:rsid w:val="00415DE8"/>
    <w:pPr>
      <w:suppressAutoHyphens/>
      <w:spacing w:after="240"/>
    </w:pPr>
    <w:rPr>
      <w:rFonts w:cs="Calibri"/>
      <w:szCs w:val="24"/>
      <w:lang w:val="en-GB" w:eastAsia="zh-CN"/>
    </w:rPr>
  </w:style>
  <w:style w:type="character" w:customStyle="1" w:styleId="Char8">
    <w:name w:val="Σώμα κειμένου Char"/>
    <w:link w:val="af5"/>
    <w:rsid w:val="00415DE8"/>
    <w:rPr>
      <w:rFonts w:ascii="Calibri" w:eastAsia="Times New Roman" w:hAnsi="Calibri" w:cs="Calibri"/>
      <w:szCs w:val="24"/>
      <w:lang w:val="en-GB" w:eastAsia="zh-CN"/>
    </w:rPr>
  </w:style>
  <w:style w:type="table" w:customStyle="1" w:styleId="3-11">
    <w:name w:val="Πίνακας λίστας 3 - Έμφαση 11"/>
    <w:basedOn w:val="a3"/>
    <w:uiPriority w:val="48"/>
    <w:rsid w:val="001A77E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a3"/>
    <w:uiPriority w:val="46"/>
    <w:rsid w:val="001A77E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a1"/>
    <w:rsid w:val="009C5B43"/>
    <w:pPr>
      <w:widowControl w:val="0"/>
      <w:suppressAutoHyphens/>
      <w:overflowPunct w:val="0"/>
      <w:ind w:left="113"/>
      <w:jc w:val="left"/>
    </w:pPr>
    <w:rPr>
      <w:rFonts w:ascii="Tahoma" w:hAnsi="Tahoma"/>
      <w:kern w:val="3"/>
      <w:sz w:val="20"/>
      <w:szCs w:val="24"/>
    </w:rPr>
  </w:style>
  <w:style w:type="paragraph" w:customStyle="1" w:styleId="bodybulletingchar">
    <w:name w:val="bodybulletingchar"/>
    <w:basedOn w:val="a1"/>
    <w:rsid w:val="009C5B43"/>
    <w:pPr>
      <w:tabs>
        <w:tab w:val="left" w:pos="360"/>
      </w:tabs>
      <w:suppressAutoHyphens/>
      <w:overflowPunct w:val="0"/>
      <w:ind w:left="360" w:hanging="360"/>
    </w:pPr>
    <w:rPr>
      <w:rFonts w:ascii="Tahoma" w:hAnsi="Tahoma" w:cs="Tahoma"/>
      <w:kern w:val="3"/>
      <w:lang w:eastAsia="el-GR"/>
    </w:rPr>
  </w:style>
  <w:style w:type="paragraph" w:customStyle="1" w:styleId="-12">
    <w:name w:val="Πολύχρωμη λίστα - ΄Εμφαση 12"/>
    <w:basedOn w:val="a1"/>
    <w:uiPriority w:val="72"/>
    <w:rsid w:val="00287D01"/>
    <w:pPr>
      <w:widowControl w:val="0"/>
      <w:ind w:left="720"/>
      <w:contextualSpacing/>
      <w:jc w:val="left"/>
    </w:pPr>
    <w:rPr>
      <w:rFonts w:ascii="Arial Unicode MS" w:eastAsia="Arial Unicode MS" w:hAnsi="Arial Unicode MS" w:cs="Arial Unicode MS"/>
      <w:color w:val="000000"/>
      <w:sz w:val="24"/>
      <w:szCs w:val="24"/>
      <w:lang w:eastAsia="el-GR" w:bidi="el-GR"/>
    </w:rPr>
  </w:style>
  <w:style w:type="paragraph" w:customStyle="1" w:styleId="af6">
    <w:name w:val="ΕΠΙΚΕΦΑΛΙΔΑ ΔΗΜΟΣΙΟΤΗΤΑ"/>
    <w:basedOn w:val="10"/>
    <w:rsid w:val="009503EB"/>
    <w:pPr>
      <w:keepLines w:val="0"/>
      <w:spacing w:before="240" w:after="60"/>
      <w:jc w:val="center"/>
    </w:pPr>
    <w:rPr>
      <w:rFonts w:ascii="Verdana" w:hAnsi="Verdana"/>
      <w:caps/>
      <w:noProof/>
      <w:kern w:val="32"/>
      <w:sz w:val="32"/>
      <w:szCs w:val="32"/>
      <w:lang w:eastAsia="el-GR"/>
    </w:rPr>
  </w:style>
  <w:style w:type="table" w:customStyle="1" w:styleId="14">
    <w:name w:val="Πλέγμα πίνακα1"/>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f"/>
    <w:uiPriority w:val="59"/>
    <w:rsid w:val="0054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a1"/>
    <w:rsid w:val="00945E1F"/>
    <w:pPr>
      <w:widowControl w:val="0"/>
      <w:spacing w:line="300" w:lineRule="auto"/>
    </w:pPr>
    <w:rPr>
      <w:rFonts w:ascii="UB-Helvetica" w:hAnsi="UB-Helvetica"/>
      <w:snapToGrid w:val="0"/>
      <w:sz w:val="20"/>
      <w:szCs w:val="20"/>
      <w:lang w:val="en-US"/>
    </w:rPr>
  </w:style>
  <w:style w:type="character" w:customStyle="1" w:styleId="WW-FootnoteReference9">
    <w:name w:val="WW-Footnote Reference9"/>
    <w:rsid w:val="00170BF5"/>
    <w:rPr>
      <w:vertAlign w:val="superscript"/>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34"/>
    <w:qFormat/>
    <w:locked/>
    <w:rsid w:val="00C713D8"/>
    <w:rPr>
      <w:rFonts w:ascii="Arial" w:eastAsia="Times New Roman" w:hAnsi="Arial" w:cs="Calibri"/>
      <w:szCs w:val="24"/>
      <w:lang w:val="en-GB" w:eastAsia="zh-CN"/>
    </w:rPr>
  </w:style>
  <w:style w:type="paragraph" w:styleId="40">
    <w:name w:val="toc 4"/>
    <w:basedOn w:val="a1"/>
    <w:next w:val="a1"/>
    <w:autoRedefine/>
    <w:uiPriority w:val="39"/>
    <w:unhideWhenUsed/>
    <w:rsid w:val="00EF6A99"/>
    <w:pPr>
      <w:spacing w:after="100"/>
      <w:ind w:left="660"/>
      <w:jc w:val="left"/>
    </w:pPr>
    <w:rPr>
      <w:lang w:eastAsia="el-GR"/>
    </w:rPr>
  </w:style>
  <w:style w:type="paragraph" w:styleId="50">
    <w:name w:val="toc 5"/>
    <w:basedOn w:val="a1"/>
    <w:next w:val="a1"/>
    <w:autoRedefine/>
    <w:uiPriority w:val="39"/>
    <w:unhideWhenUsed/>
    <w:rsid w:val="00EF6A99"/>
    <w:pPr>
      <w:spacing w:after="100"/>
      <w:ind w:left="880"/>
      <w:jc w:val="left"/>
    </w:pPr>
    <w:rPr>
      <w:lang w:eastAsia="el-GR"/>
    </w:rPr>
  </w:style>
  <w:style w:type="paragraph" w:styleId="60">
    <w:name w:val="toc 6"/>
    <w:basedOn w:val="a1"/>
    <w:next w:val="a1"/>
    <w:autoRedefine/>
    <w:uiPriority w:val="39"/>
    <w:unhideWhenUsed/>
    <w:rsid w:val="00EF6A99"/>
    <w:pPr>
      <w:spacing w:after="100"/>
      <w:ind w:left="1100"/>
      <w:jc w:val="left"/>
    </w:pPr>
    <w:rPr>
      <w:lang w:eastAsia="el-GR"/>
    </w:rPr>
  </w:style>
  <w:style w:type="paragraph" w:styleId="70">
    <w:name w:val="toc 7"/>
    <w:basedOn w:val="a1"/>
    <w:next w:val="a1"/>
    <w:autoRedefine/>
    <w:uiPriority w:val="39"/>
    <w:unhideWhenUsed/>
    <w:rsid w:val="00EF6A99"/>
    <w:pPr>
      <w:spacing w:after="100"/>
      <w:ind w:left="1320"/>
      <w:jc w:val="left"/>
    </w:pPr>
    <w:rPr>
      <w:lang w:eastAsia="el-GR"/>
    </w:rPr>
  </w:style>
  <w:style w:type="paragraph" w:styleId="80">
    <w:name w:val="toc 8"/>
    <w:basedOn w:val="a1"/>
    <w:next w:val="a1"/>
    <w:autoRedefine/>
    <w:uiPriority w:val="39"/>
    <w:unhideWhenUsed/>
    <w:rsid w:val="00EF6A99"/>
    <w:pPr>
      <w:spacing w:after="100"/>
      <w:ind w:left="1540"/>
      <w:jc w:val="left"/>
    </w:pPr>
    <w:rPr>
      <w:lang w:eastAsia="el-GR"/>
    </w:rPr>
  </w:style>
  <w:style w:type="paragraph" w:styleId="90">
    <w:name w:val="toc 9"/>
    <w:basedOn w:val="a1"/>
    <w:next w:val="a1"/>
    <w:autoRedefine/>
    <w:uiPriority w:val="39"/>
    <w:unhideWhenUsed/>
    <w:rsid w:val="00EF6A99"/>
    <w:pPr>
      <w:spacing w:after="100"/>
      <w:ind w:left="1760"/>
      <w:jc w:val="left"/>
    </w:pPr>
    <w:rPr>
      <w:lang w:eastAsia="el-GR"/>
    </w:rPr>
  </w:style>
  <w:style w:type="paragraph" w:customStyle="1" w:styleId="m-5838629186243258260xgmail-msolistparagraph">
    <w:name w:val="m_-5838629186243258260x_gmail-msolistparagraph"/>
    <w:basedOn w:val="a1"/>
    <w:rsid w:val="0086490D"/>
    <w:pPr>
      <w:spacing w:before="100" w:beforeAutospacing="1" w:after="100" w:afterAutospacing="1"/>
      <w:jc w:val="left"/>
    </w:pPr>
    <w:rPr>
      <w:rFonts w:ascii="Times New Roman" w:hAnsi="Times New Roman"/>
      <w:sz w:val="24"/>
      <w:szCs w:val="24"/>
      <w:lang w:eastAsia="el-GR"/>
    </w:rPr>
  </w:style>
  <w:style w:type="table" w:customStyle="1" w:styleId="112">
    <w:name w:val="Πλέγμα πίνακα11"/>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newsarticle">
    <w:name w:val="viewnewsarticle"/>
    <w:basedOn w:val="a2"/>
    <w:rsid w:val="007A01A8"/>
  </w:style>
  <w:style w:type="character" w:customStyle="1" w:styleId="23">
    <w:name w:val="Ανεπίλυτη αναφορά2"/>
    <w:uiPriority w:val="99"/>
    <w:semiHidden/>
    <w:unhideWhenUsed/>
    <w:rsid w:val="004A4053"/>
    <w:rPr>
      <w:color w:val="605E5C"/>
      <w:shd w:val="clear" w:color="auto" w:fill="E1DFDD"/>
    </w:rPr>
  </w:style>
  <w:style w:type="paragraph" w:styleId="Web">
    <w:name w:val="Normal (Web)"/>
    <w:basedOn w:val="a1"/>
    <w:unhideWhenUsed/>
    <w:rsid w:val="004E707A"/>
    <w:pPr>
      <w:spacing w:before="100" w:beforeAutospacing="1" w:after="100" w:afterAutospacing="1"/>
      <w:jc w:val="left"/>
    </w:pPr>
    <w:rPr>
      <w:rFonts w:ascii="Times New Roman" w:hAnsi="Times New Roman"/>
      <w:sz w:val="24"/>
      <w:szCs w:val="24"/>
      <w:lang w:eastAsia="el-GR"/>
    </w:rPr>
  </w:style>
  <w:style w:type="paragraph" w:customStyle="1" w:styleId="TableParagraph">
    <w:name w:val="Table Paragraph"/>
    <w:basedOn w:val="a1"/>
    <w:uiPriority w:val="1"/>
    <w:rsid w:val="005544DC"/>
    <w:pPr>
      <w:widowControl w:val="0"/>
      <w:jc w:val="left"/>
    </w:pPr>
    <w:rPr>
      <w:rFonts w:eastAsia="Arial" w:cs="Arial"/>
      <w:lang w:val="en-US"/>
    </w:rPr>
  </w:style>
  <w:style w:type="paragraph" w:styleId="a">
    <w:name w:val="List Number"/>
    <w:basedOn w:val="a1"/>
    <w:rsid w:val="00E74D4F"/>
    <w:pPr>
      <w:widowControl w:val="0"/>
      <w:numPr>
        <w:numId w:val="4"/>
      </w:numPr>
      <w:spacing w:before="60" w:after="60" w:line="312" w:lineRule="auto"/>
      <w:textAlignment w:val="baseline"/>
    </w:pPr>
    <w:rPr>
      <w:rFonts w:eastAsia="Arial Unicode MS"/>
      <w:sz w:val="20"/>
      <w:szCs w:val="20"/>
      <w:lang w:eastAsia="el-GR"/>
    </w:rPr>
  </w:style>
  <w:style w:type="paragraph" w:customStyle="1" w:styleId="bullets">
    <w:name w:val="bullets"/>
    <w:basedOn w:val="ad"/>
    <w:link w:val="bulletsChar"/>
    <w:rsid w:val="00561648"/>
    <w:pPr>
      <w:numPr>
        <w:numId w:val="14"/>
      </w:numPr>
    </w:pPr>
  </w:style>
  <w:style w:type="paragraph" w:customStyle="1" w:styleId="normalwithoutspacing">
    <w:name w:val="normal_without_spacing"/>
    <w:basedOn w:val="a1"/>
    <w:rsid w:val="00D247D3"/>
    <w:pPr>
      <w:suppressAutoHyphens/>
      <w:spacing w:after="60"/>
    </w:pPr>
    <w:rPr>
      <w:rFonts w:cs="Calibri"/>
      <w:szCs w:val="24"/>
      <w:lang w:eastAsia="zh-CN"/>
    </w:rPr>
  </w:style>
  <w:style w:type="paragraph" w:customStyle="1" w:styleId="Default">
    <w:name w:val="Default"/>
    <w:rsid w:val="00647159"/>
    <w:pPr>
      <w:autoSpaceDE w:val="0"/>
      <w:autoSpaceDN w:val="0"/>
      <w:adjustRightInd w:val="0"/>
    </w:pPr>
    <w:rPr>
      <w:rFonts w:cs="Calibri"/>
      <w:color w:val="000000"/>
      <w:sz w:val="24"/>
      <w:szCs w:val="24"/>
      <w:lang w:val="en-US" w:eastAsia="en-US"/>
    </w:rPr>
  </w:style>
  <w:style w:type="table" w:customStyle="1" w:styleId="41">
    <w:name w:val="Πλέγμα πίνακα4"/>
    <w:basedOn w:val="a3"/>
    <w:next w:val="af"/>
    <w:uiPriority w:val="39"/>
    <w:rsid w:val="006C0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f"/>
    <w:uiPriority w:val="39"/>
    <w:rsid w:val="002C3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iPriority w:val="99"/>
    <w:rsid w:val="0094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har">
    <w:name w:val="Προ-διαμορφωμένο HTML Char"/>
    <w:link w:val="-HTML"/>
    <w:uiPriority w:val="99"/>
    <w:rsid w:val="009449FD"/>
    <w:rPr>
      <w:rFonts w:ascii="Courier New" w:eastAsia="Times New Roman" w:hAnsi="Courier New" w:cs="Courier New"/>
      <w:lang w:val="el-GR" w:eastAsia="zh-CN"/>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1"/>
    <w:next w:val="a1"/>
    <w:link w:val="af4"/>
    <w:rsid w:val="00DB0806"/>
    <w:pPr>
      <w:numPr>
        <w:numId w:val="5"/>
      </w:numPr>
      <w:spacing w:after="160" w:line="240" w:lineRule="exact"/>
      <w:ind w:left="0" w:firstLine="0"/>
      <w:jc w:val="left"/>
    </w:pPr>
    <w:rPr>
      <w:sz w:val="20"/>
      <w:szCs w:val="20"/>
      <w:vertAlign w:val="superscript"/>
      <w:lang w:eastAsia="el-GR"/>
    </w:rPr>
  </w:style>
  <w:style w:type="paragraph" w:customStyle="1" w:styleId="15">
    <w:name w:val="Βασικό1"/>
    <w:rsid w:val="001B313F"/>
    <w:pPr>
      <w:widowControl w:val="0"/>
      <w:suppressAutoHyphens/>
      <w:spacing w:after="200" w:line="276" w:lineRule="auto"/>
      <w:textAlignment w:val="baseline"/>
    </w:pPr>
    <w:rPr>
      <w:rFonts w:eastAsia="SimSun" w:cs="Lucida Sans"/>
      <w:color w:val="00000A"/>
      <w:sz w:val="24"/>
      <w:szCs w:val="24"/>
      <w:lang w:eastAsia="zh-CN" w:bidi="hi-IN"/>
    </w:rPr>
  </w:style>
  <w:style w:type="paragraph" w:customStyle="1" w:styleId="CharCharCharCharCharChar">
    <w:name w:val="Char Char Char Char Char Char"/>
    <w:basedOn w:val="a1"/>
    <w:rsid w:val="00BE2647"/>
    <w:pPr>
      <w:spacing w:after="160" w:line="240" w:lineRule="exact"/>
      <w:jc w:val="left"/>
    </w:pPr>
    <w:rPr>
      <w:rFonts w:ascii="Verdana" w:hAnsi="Verdana"/>
      <w:sz w:val="20"/>
      <w:szCs w:val="20"/>
      <w:lang w:val="en-US"/>
    </w:rPr>
  </w:style>
  <w:style w:type="paragraph" w:styleId="af7">
    <w:name w:val="Revision"/>
    <w:hidden/>
    <w:uiPriority w:val="99"/>
    <w:semiHidden/>
    <w:rsid w:val="00E34045"/>
    <w:rPr>
      <w:rFonts w:ascii="Arial" w:hAnsi="Arial"/>
      <w:sz w:val="22"/>
      <w:szCs w:val="22"/>
      <w:lang w:eastAsia="en-US"/>
    </w:rPr>
  </w:style>
  <w:style w:type="paragraph" w:customStyle="1" w:styleId="foothanging">
    <w:name w:val="foot_hanging"/>
    <w:basedOn w:val="ac"/>
    <w:rsid w:val="00CC7933"/>
    <w:pPr>
      <w:ind w:left="426" w:hanging="426"/>
    </w:pPr>
    <w:rPr>
      <w:szCs w:val="18"/>
    </w:rPr>
  </w:style>
  <w:style w:type="paragraph" w:styleId="af8">
    <w:name w:val="No Spacing"/>
    <w:uiPriority w:val="1"/>
    <w:rsid w:val="001222EA"/>
    <w:pPr>
      <w:jc w:val="both"/>
    </w:pPr>
    <w:rPr>
      <w:rFonts w:ascii="Arial" w:hAnsi="Arial"/>
      <w:sz w:val="22"/>
      <w:szCs w:val="22"/>
      <w:lang w:eastAsia="en-US"/>
    </w:rPr>
  </w:style>
  <w:style w:type="character" w:customStyle="1" w:styleId="0">
    <w:name w:val="Παραπομπή υποσημείωσης_0"/>
    <w:uiPriority w:val="99"/>
    <w:rsid w:val="001222EA"/>
    <w:rPr>
      <w:vertAlign w:val="superscript"/>
    </w:rPr>
  </w:style>
  <w:style w:type="character" w:customStyle="1" w:styleId="WW-FootnoteReference14">
    <w:name w:val="WW-Footnote Reference14"/>
    <w:rsid w:val="00287596"/>
    <w:rPr>
      <w:vertAlign w:val="superscript"/>
    </w:rPr>
  </w:style>
  <w:style w:type="character" w:customStyle="1" w:styleId="af9">
    <w:name w:val="Σύμβολο υποσημείωσης"/>
    <w:rsid w:val="00DC7FF6"/>
    <w:rPr>
      <w:vertAlign w:val="superscript"/>
    </w:rPr>
  </w:style>
  <w:style w:type="character" w:customStyle="1" w:styleId="WW-FootnoteReference17">
    <w:name w:val="WW-Footnote Reference17"/>
    <w:rsid w:val="00DC7FF6"/>
    <w:rPr>
      <w:vertAlign w:val="superscript"/>
    </w:rPr>
  </w:style>
  <w:style w:type="paragraph" w:customStyle="1" w:styleId="xmsonormal">
    <w:name w:val="x_msonormal"/>
    <w:basedOn w:val="a1"/>
    <w:rsid w:val="009E715E"/>
    <w:pPr>
      <w:jc w:val="left"/>
    </w:pPr>
    <w:rPr>
      <w:rFonts w:eastAsiaTheme="minorHAnsi" w:cs="Calibri"/>
      <w:lang w:val="en-US"/>
    </w:rPr>
  </w:style>
  <w:style w:type="character" w:customStyle="1" w:styleId="33">
    <w:name w:val="Ανεπίλυτη αναφορά3"/>
    <w:basedOn w:val="a2"/>
    <w:uiPriority w:val="99"/>
    <w:semiHidden/>
    <w:unhideWhenUsed/>
    <w:rsid w:val="00030805"/>
    <w:rPr>
      <w:color w:val="605E5C"/>
      <w:shd w:val="clear" w:color="auto" w:fill="E1DFDD"/>
    </w:rPr>
  </w:style>
  <w:style w:type="table" w:customStyle="1" w:styleId="121">
    <w:name w:val="Απλός πίνακας 12"/>
    <w:basedOn w:val="a3"/>
    <w:uiPriority w:val="41"/>
    <w:rsid w:val="008D7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4">
    <w:name w:val="Ανοιχτόχρωμο πλέγμα πίνακα2"/>
    <w:basedOn w:val="a3"/>
    <w:uiPriority w:val="40"/>
    <w:rsid w:val="00431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a2"/>
    <w:uiPriority w:val="99"/>
    <w:semiHidden/>
    <w:unhideWhenUsed/>
    <w:rsid w:val="009312F1"/>
    <w:rPr>
      <w:color w:val="605E5C"/>
      <w:shd w:val="clear" w:color="auto" w:fill="E1DFDD"/>
    </w:rPr>
  </w:style>
  <w:style w:type="character" w:customStyle="1" w:styleId="FontStyle67">
    <w:name w:val="Font Style67"/>
    <w:uiPriority w:val="99"/>
    <w:rsid w:val="009B067E"/>
    <w:rPr>
      <w:rFonts w:ascii="Georgia" w:hAnsi="Georgia"/>
      <w:b/>
      <w:sz w:val="20"/>
    </w:rPr>
  </w:style>
  <w:style w:type="paragraph" w:customStyle="1" w:styleId="Style12">
    <w:name w:val="Style12"/>
    <w:basedOn w:val="a1"/>
    <w:uiPriority w:val="99"/>
    <w:rsid w:val="00682328"/>
    <w:pPr>
      <w:widowControl w:val="0"/>
      <w:spacing w:after="200" w:line="382" w:lineRule="exact"/>
      <w:jc w:val="left"/>
    </w:pPr>
    <w:rPr>
      <w:rFonts w:ascii="Georgia" w:hAnsi="Georgia"/>
      <w:sz w:val="24"/>
      <w:lang w:eastAsia="el-GR"/>
    </w:rPr>
  </w:style>
  <w:style w:type="paragraph" w:customStyle="1" w:styleId="Bullet">
    <w:name w:val="Bullet"/>
    <w:basedOn w:val="a1"/>
    <w:uiPriority w:val="99"/>
    <w:rsid w:val="00CF47B4"/>
    <w:pPr>
      <w:numPr>
        <w:numId w:val="6"/>
      </w:numPr>
      <w:suppressAutoHyphens/>
      <w:spacing w:after="100"/>
    </w:pPr>
    <w:rPr>
      <w:rFonts w:ascii="Tahoma" w:eastAsia="MS Mincho" w:hAnsi="Tahoma" w:cs="Calibri"/>
      <w:szCs w:val="24"/>
      <w:lang w:val="en-US" w:eastAsia="ja-JP"/>
    </w:rPr>
  </w:style>
  <w:style w:type="numbering" w:customStyle="1" w:styleId="List0225">
    <w:name w:val="List 0225"/>
    <w:rsid w:val="00464369"/>
    <w:pPr>
      <w:numPr>
        <w:numId w:val="7"/>
      </w:numPr>
    </w:pPr>
  </w:style>
  <w:style w:type="numbering" w:customStyle="1" w:styleId="List024">
    <w:name w:val="List 024"/>
    <w:rsid w:val="00DF66D0"/>
    <w:pPr>
      <w:numPr>
        <w:numId w:val="8"/>
      </w:numPr>
    </w:pPr>
  </w:style>
  <w:style w:type="numbering" w:customStyle="1" w:styleId="List0253">
    <w:name w:val="List 0253"/>
    <w:rsid w:val="00DF66D0"/>
    <w:pPr>
      <w:numPr>
        <w:numId w:val="10"/>
      </w:numPr>
    </w:pPr>
  </w:style>
  <w:style w:type="numbering" w:customStyle="1" w:styleId="List0221311">
    <w:name w:val="List 0221311"/>
    <w:rsid w:val="00DF66D0"/>
    <w:pPr>
      <w:numPr>
        <w:numId w:val="9"/>
      </w:numPr>
    </w:pPr>
  </w:style>
  <w:style w:type="numbering" w:customStyle="1" w:styleId="List0243">
    <w:name w:val="List 0243"/>
    <w:rsid w:val="00DF66D0"/>
    <w:pPr>
      <w:numPr>
        <w:numId w:val="11"/>
      </w:numPr>
    </w:pPr>
  </w:style>
  <w:style w:type="character" w:customStyle="1" w:styleId="16">
    <w:name w:val="Παραπομπή σχολίου1"/>
    <w:rsid w:val="00CF0F86"/>
    <w:rPr>
      <w:sz w:val="16"/>
      <w:szCs w:val="16"/>
    </w:rPr>
  </w:style>
  <w:style w:type="character" w:customStyle="1" w:styleId="WW8Num7z8">
    <w:name w:val="WW8Num7z8"/>
    <w:rsid w:val="00EF546C"/>
  </w:style>
  <w:style w:type="character" w:customStyle="1" w:styleId="normaltextrun">
    <w:name w:val="normaltextrun"/>
    <w:basedOn w:val="a2"/>
    <w:rsid w:val="00D94D7C"/>
  </w:style>
  <w:style w:type="numbering" w:customStyle="1" w:styleId="CurrentList1">
    <w:name w:val="Current List1"/>
    <w:uiPriority w:val="99"/>
    <w:rsid w:val="00BA51A2"/>
    <w:pPr>
      <w:numPr>
        <w:numId w:val="12"/>
      </w:numPr>
    </w:pPr>
  </w:style>
  <w:style w:type="paragraph" w:customStyle="1" w:styleId="A-Head1">
    <w:name w:val="A-Head1"/>
    <w:basedOn w:val="a1"/>
    <w:rsid w:val="00512C44"/>
    <w:pPr>
      <w:widowControl w:val="0"/>
      <w:numPr>
        <w:numId w:val="13"/>
      </w:numPr>
      <w:jc w:val="left"/>
    </w:pPr>
    <w:rPr>
      <w:rFonts w:cs="Calibri"/>
    </w:rPr>
  </w:style>
  <w:style w:type="paragraph" w:customStyle="1" w:styleId="A-Head2">
    <w:name w:val="A-Head2"/>
    <w:basedOn w:val="a1"/>
    <w:rsid w:val="00512C44"/>
    <w:pPr>
      <w:widowControl w:val="0"/>
      <w:numPr>
        <w:ilvl w:val="1"/>
        <w:numId w:val="13"/>
      </w:numPr>
      <w:jc w:val="left"/>
    </w:pPr>
    <w:rPr>
      <w:rFonts w:cs="Calibri"/>
    </w:rPr>
  </w:style>
  <w:style w:type="paragraph" w:customStyle="1" w:styleId="A-Head3">
    <w:name w:val="A-Head3"/>
    <w:basedOn w:val="a1"/>
    <w:rsid w:val="00512C44"/>
    <w:pPr>
      <w:widowControl w:val="0"/>
      <w:numPr>
        <w:ilvl w:val="2"/>
        <w:numId w:val="13"/>
      </w:numPr>
      <w:jc w:val="left"/>
    </w:pPr>
    <w:rPr>
      <w:rFonts w:cs="Calibri"/>
    </w:rPr>
  </w:style>
  <w:style w:type="paragraph" w:customStyle="1" w:styleId="A-Head4">
    <w:name w:val="A-Head4"/>
    <w:basedOn w:val="a1"/>
    <w:rsid w:val="00512C44"/>
    <w:pPr>
      <w:widowControl w:val="0"/>
      <w:numPr>
        <w:ilvl w:val="3"/>
        <w:numId w:val="13"/>
      </w:numPr>
      <w:jc w:val="left"/>
    </w:pPr>
    <w:rPr>
      <w:rFonts w:cs="Calibri"/>
    </w:rPr>
  </w:style>
  <w:style w:type="character" w:customStyle="1" w:styleId="afa">
    <w:name w:val="Κανένα"/>
    <w:rsid w:val="004E0677"/>
    <w:rPr>
      <w:lang w:val="en-US"/>
    </w:rPr>
  </w:style>
  <w:style w:type="character" w:customStyle="1" w:styleId="UnresolvedMention2">
    <w:name w:val="Unresolved Mention2"/>
    <w:basedOn w:val="a2"/>
    <w:uiPriority w:val="99"/>
    <w:semiHidden/>
    <w:unhideWhenUsed/>
    <w:rsid w:val="00F23C8D"/>
    <w:rPr>
      <w:color w:val="605E5C"/>
      <w:shd w:val="clear" w:color="auto" w:fill="E1DFDD"/>
    </w:rPr>
  </w:style>
  <w:style w:type="table" w:customStyle="1" w:styleId="62">
    <w:name w:val="Πλέγμα πίνακα6"/>
    <w:basedOn w:val="a3"/>
    <w:next w:val="af"/>
    <w:uiPriority w:val="39"/>
    <w:rsid w:val="0073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2"/>
    <w:rsid w:val="00A32BB8"/>
    <w:rPr>
      <w:rFonts w:ascii="Segoe UI" w:hAnsi="Segoe UI" w:cs="Segoe UI" w:hint="default"/>
      <w:b/>
      <w:bCs/>
      <w:sz w:val="18"/>
      <w:szCs w:val="18"/>
    </w:rPr>
  </w:style>
  <w:style w:type="table" w:customStyle="1" w:styleId="71">
    <w:name w:val="Πλέγμα πίνακα7"/>
    <w:basedOn w:val="a3"/>
    <w:next w:val="af"/>
    <w:uiPriority w:val="39"/>
    <w:rsid w:val="000A2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
    <w:basedOn w:val="a3"/>
    <w:next w:val="af"/>
    <w:uiPriority w:val="39"/>
    <w:rsid w:val="00A47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Char9"/>
    <w:uiPriority w:val="99"/>
    <w:semiHidden/>
    <w:unhideWhenUsed/>
    <w:rsid w:val="009430EA"/>
    <w:rPr>
      <w:sz w:val="20"/>
      <w:szCs w:val="20"/>
    </w:rPr>
  </w:style>
  <w:style w:type="character" w:customStyle="1" w:styleId="Char9">
    <w:name w:val="Κείμενο σημείωσης τέλους Char"/>
    <w:basedOn w:val="a2"/>
    <w:link w:val="afb"/>
    <w:uiPriority w:val="99"/>
    <w:semiHidden/>
    <w:rsid w:val="009430EA"/>
    <w:rPr>
      <w:rFonts w:ascii="Arial" w:hAnsi="Arial"/>
      <w:lang w:eastAsia="en-US"/>
    </w:rPr>
  </w:style>
  <w:style w:type="character" w:styleId="afc">
    <w:name w:val="endnote reference"/>
    <w:basedOn w:val="a2"/>
    <w:uiPriority w:val="99"/>
    <w:semiHidden/>
    <w:unhideWhenUsed/>
    <w:rsid w:val="009430EA"/>
    <w:rPr>
      <w:vertAlign w:val="superscript"/>
    </w:rPr>
  </w:style>
  <w:style w:type="paragraph" w:styleId="afd">
    <w:name w:val="Quote"/>
    <w:aliases w:val="Σελίδα"/>
    <w:basedOn w:val="a8"/>
    <w:next w:val="a1"/>
    <w:link w:val="Chara"/>
    <w:uiPriority w:val="29"/>
    <w:rsid w:val="00FF1CC8"/>
    <w:pPr>
      <w:jc w:val="center"/>
    </w:pPr>
    <w:rPr>
      <w:sz w:val="20"/>
      <w:szCs w:val="20"/>
    </w:rPr>
  </w:style>
  <w:style w:type="character" w:customStyle="1" w:styleId="Chara">
    <w:name w:val="Απόσπασμα Char"/>
    <w:aliases w:val="Σελίδα Char"/>
    <w:basedOn w:val="a2"/>
    <w:link w:val="afd"/>
    <w:uiPriority w:val="29"/>
    <w:rsid w:val="00FF1CC8"/>
    <w:rPr>
      <w:rFonts w:eastAsia="Times New Roman"/>
      <w:bCs/>
      <w:lang w:eastAsia="en-US"/>
    </w:rPr>
  </w:style>
  <w:style w:type="paragraph" w:customStyle="1" w:styleId="afe">
    <w:name w:val="Υπηρεσία"/>
    <w:basedOn w:val="a1"/>
    <w:link w:val="Charb"/>
    <w:qFormat/>
    <w:rsid w:val="00155206"/>
    <w:pPr>
      <w:spacing w:before="0" w:after="0"/>
      <w:jc w:val="center"/>
    </w:pPr>
    <w:rPr>
      <w:b/>
      <w:bCs w:val="0"/>
    </w:rPr>
  </w:style>
  <w:style w:type="character" w:customStyle="1" w:styleId="Charb">
    <w:name w:val="Υπηρεσία Char"/>
    <w:basedOn w:val="a2"/>
    <w:link w:val="afe"/>
    <w:rsid w:val="00155206"/>
    <w:rPr>
      <w:rFonts w:eastAsia="Times New Roman"/>
      <w:b/>
      <w:sz w:val="22"/>
      <w:szCs w:val="22"/>
      <w:lang w:eastAsia="en-US"/>
    </w:rPr>
  </w:style>
  <w:style w:type="paragraph" w:customStyle="1" w:styleId="aff">
    <w:name w:val="Σχετικά"/>
    <w:basedOn w:val="afd"/>
    <w:link w:val="Charc"/>
    <w:qFormat/>
    <w:rsid w:val="00155206"/>
    <w:pPr>
      <w:spacing w:before="0" w:after="0"/>
    </w:pPr>
    <w:rPr>
      <w:sz w:val="22"/>
      <w:szCs w:val="22"/>
    </w:rPr>
  </w:style>
  <w:style w:type="character" w:customStyle="1" w:styleId="Charc">
    <w:name w:val="Σχετικά Char"/>
    <w:basedOn w:val="Chara"/>
    <w:link w:val="aff"/>
    <w:rsid w:val="00155206"/>
    <w:rPr>
      <w:rFonts w:eastAsia="Times New Roman"/>
      <w:bCs/>
      <w:sz w:val="22"/>
      <w:szCs w:val="22"/>
      <w:lang w:eastAsia="en-US"/>
    </w:rPr>
  </w:style>
  <w:style w:type="paragraph" w:customStyle="1" w:styleId="aff0">
    <w:name w:val="Αρίθμηση με γράμμα"/>
    <w:basedOn w:val="a1"/>
    <w:link w:val="Chard"/>
    <w:qFormat/>
    <w:rsid w:val="00CD6C97"/>
    <w:pPr>
      <w:ind w:left="426" w:hanging="426"/>
    </w:pPr>
  </w:style>
  <w:style w:type="character" w:customStyle="1" w:styleId="Chard">
    <w:name w:val="Αρίθμηση με γράμμα Char"/>
    <w:basedOn w:val="a2"/>
    <w:link w:val="aff0"/>
    <w:rsid w:val="00CD6C97"/>
    <w:rPr>
      <w:rFonts w:eastAsia="Times New Roman"/>
      <w:bCs/>
      <w:sz w:val="22"/>
      <w:szCs w:val="22"/>
      <w:lang w:eastAsia="en-US"/>
    </w:rPr>
  </w:style>
  <w:style w:type="paragraph" w:customStyle="1" w:styleId="Bullets0">
    <w:name w:val="Bullets"/>
    <w:basedOn w:val="bullets"/>
    <w:link w:val="BulletsChar0"/>
    <w:qFormat/>
    <w:rsid w:val="00FF2497"/>
    <w:pPr>
      <w:contextualSpacing w:val="0"/>
    </w:pPr>
    <w:rPr>
      <w:lang w:val="el-GR"/>
    </w:rPr>
  </w:style>
  <w:style w:type="character" w:customStyle="1" w:styleId="bulletsChar">
    <w:name w:val="bullets Char"/>
    <w:basedOn w:val="Char5"/>
    <w:link w:val="bullets"/>
    <w:rsid w:val="00FF2497"/>
    <w:rPr>
      <w:rFonts w:ascii="Arial" w:eastAsia="Times New Roman" w:hAnsi="Arial" w:cs="Calibri"/>
      <w:bCs/>
      <w:sz w:val="22"/>
      <w:szCs w:val="24"/>
      <w:lang w:val="en-GB" w:eastAsia="zh-CN"/>
    </w:rPr>
  </w:style>
  <w:style w:type="character" w:customStyle="1" w:styleId="BulletsChar0">
    <w:name w:val="Bullets Char"/>
    <w:basedOn w:val="bulletsChar"/>
    <w:link w:val="Bullets0"/>
    <w:rsid w:val="00FF2497"/>
    <w:rPr>
      <w:rFonts w:ascii="Arial" w:eastAsia="Times New Roman" w:hAnsi="Arial" w:cs="Calibri"/>
      <w:bCs/>
      <w:sz w:val="22"/>
      <w:szCs w:val="24"/>
      <w:lang w:val="en-GB" w:eastAsia="zh-CN"/>
    </w:rPr>
  </w:style>
  <w:style w:type="paragraph" w:customStyle="1" w:styleId="a0">
    <w:name w:val="Αρίθμηση"/>
    <w:basedOn w:val="ad"/>
    <w:link w:val="Chare"/>
    <w:qFormat/>
    <w:rsid w:val="003955A1"/>
    <w:pPr>
      <w:numPr>
        <w:numId w:val="21"/>
      </w:numPr>
      <w:contextualSpacing w:val="0"/>
    </w:pPr>
    <w:rPr>
      <w:lang w:val="el-GR"/>
    </w:rPr>
  </w:style>
  <w:style w:type="character" w:customStyle="1" w:styleId="Chare">
    <w:name w:val="Αρίθμηση Char"/>
    <w:basedOn w:val="Char5"/>
    <w:link w:val="a0"/>
    <w:rsid w:val="003955A1"/>
    <w:rPr>
      <w:rFonts w:ascii="Arial" w:eastAsia="Times New Roman" w:hAnsi="Arial" w:cs="Calibri"/>
      <w:bCs/>
      <w:sz w:val="22"/>
      <w:szCs w:val="24"/>
      <w:lang w:val="en-GB" w:eastAsia="zh-CN"/>
    </w:rPr>
  </w:style>
  <w:style w:type="table" w:customStyle="1" w:styleId="TableGrid">
    <w:name w:val="TableGrid"/>
    <w:rsid w:val="00BD27F2"/>
    <w:rPr>
      <w:rFonts w:asciiTheme="minorHAnsi" w:eastAsiaTheme="minorEastAsia" w:hAnsiTheme="minorHAnsi" w:cstheme="minorBidi"/>
      <w:kern w:val="2"/>
      <w:sz w:val="22"/>
      <w:szCs w:val="22"/>
      <w:lang w:val="en-US" w:eastAsia="en-US"/>
      <w14:ligatures w14:val="standardContextual"/>
    </w:rPr>
    <w:tblPr>
      <w:tblCellMar>
        <w:top w:w="0" w:type="dxa"/>
        <w:left w:w="0" w:type="dxa"/>
        <w:bottom w:w="0" w:type="dxa"/>
        <w:right w:w="0" w:type="dxa"/>
      </w:tblCellMar>
    </w:tblPr>
  </w:style>
  <w:style w:type="table" w:customStyle="1" w:styleId="91">
    <w:name w:val="Πλέγμα πίνακα9"/>
    <w:basedOn w:val="a3"/>
    <w:next w:val="af"/>
    <w:uiPriority w:val="59"/>
    <w:rsid w:val="00E616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96688">
      <w:bodyDiv w:val="1"/>
      <w:marLeft w:val="0"/>
      <w:marRight w:val="0"/>
      <w:marTop w:val="0"/>
      <w:marBottom w:val="0"/>
      <w:divBdr>
        <w:top w:val="none" w:sz="0" w:space="0" w:color="auto"/>
        <w:left w:val="none" w:sz="0" w:space="0" w:color="auto"/>
        <w:bottom w:val="none" w:sz="0" w:space="0" w:color="auto"/>
        <w:right w:val="none" w:sz="0" w:space="0" w:color="auto"/>
      </w:divBdr>
    </w:div>
    <w:div w:id="69885191">
      <w:bodyDiv w:val="1"/>
      <w:marLeft w:val="0"/>
      <w:marRight w:val="0"/>
      <w:marTop w:val="0"/>
      <w:marBottom w:val="0"/>
      <w:divBdr>
        <w:top w:val="none" w:sz="0" w:space="0" w:color="auto"/>
        <w:left w:val="none" w:sz="0" w:space="0" w:color="auto"/>
        <w:bottom w:val="none" w:sz="0" w:space="0" w:color="auto"/>
        <w:right w:val="none" w:sz="0" w:space="0" w:color="auto"/>
      </w:divBdr>
    </w:div>
    <w:div w:id="92095108">
      <w:bodyDiv w:val="1"/>
      <w:marLeft w:val="0"/>
      <w:marRight w:val="0"/>
      <w:marTop w:val="0"/>
      <w:marBottom w:val="0"/>
      <w:divBdr>
        <w:top w:val="none" w:sz="0" w:space="0" w:color="auto"/>
        <w:left w:val="none" w:sz="0" w:space="0" w:color="auto"/>
        <w:bottom w:val="none" w:sz="0" w:space="0" w:color="auto"/>
        <w:right w:val="none" w:sz="0" w:space="0" w:color="auto"/>
      </w:divBdr>
    </w:div>
    <w:div w:id="150366090">
      <w:bodyDiv w:val="1"/>
      <w:marLeft w:val="0"/>
      <w:marRight w:val="0"/>
      <w:marTop w:val="0"/>
      <w:marBottom w:val="0"/>
      <w:divBdr>
        <w:top w:val="none" w:sz="0" w:space="0" w:color="auto"/>
        <w:left w:val="none" w:sz="0" w:space="0" w:color="auto"/>
        <w:bottom w:val="none" w:sz="0" w:space="0" w:color="auto"/>
        <w:right w:val="none" w:sz="0" w:space="0" w:color="auto"/>
      </w:divBdr>
    </w:div>
    <w:div w:id="185216001">
      <w:bodyDiv w:val="1"/>
      <w:marLeft w:val="0"/>
      <w:marRight w:val="0"/>
      <w:marTop w:val="0"/>
      <w:marBottom w:val="0"/>
      <w:divBdr>
        <w:top w:val="none" w:sz="0" w:space="0" w:color="auto"/>
        <w:left w:val="none" w:sz="0" w:space="0" w:color="auto"/>
        <w:bottom w:val="none" w:sz="0" w:space="0" w:color="auto"/>
        <w:right w:val="none" w:sz="0" w:space="0" w:color="auto"/>
      </w:divBdr>
      <w:divsChild>
        <w:div w:id="177819110">
          <w:marLeft w:val="0"/>
          <w:marRight w:val="0"/>
          <w:marTop w:val="0"/>
          <w:marBottom w:val="0"/>
          <w:divBdr>
            <w:top w:val="none" w:sz="0" w:space="0" w:color="auto"/>
            <w:left w:val="none" w:sz="0" w:space="0" w:color="auto"/>
            <w:bottom w:val="none" w:sz="0" w:space="0" w:color="auto"/>
            <w:right w:val="none" w:sz="0" w:space="0" w:color="auto"/>
          </w:divBdr>
        </w:div>
      </w:divsChild>
    </w:div>
    <w:div w:id="212929708">
      <w:bodyDiv w:val="1"/>
      <w:marLeft w:val="0"/>
      <w:marRight w:val="0"/>
      <w:marTop w:val="0"/>
      <w:marBottom w:val="0"/>
      <w:divBdr>
        <w:top w:val="none" w:sz="0" w:space="0" w:color="auto"/>
        <w:left w:val="none" w:sz="0" w:space="0" w:color="auto"/>
        <w:bottom w:val="none" w:sz="0" w:space="0" w:color="auto"/>
        <w:right w:val="none" w:sz="0" w:space="0" w:color="auto"/>
      </w:divBdr>
    </w:div>
    <w:div w:id="234168367">
      <w:bodyDiv w:val="1"/>
      <w:marLeft w:val="0"/>
      <w:marRight w:val="0"/>
      <w:marTop w:val="0"/>
      <w:marBottom w:val="0"/>
      <w:divBdr>
        <w:top w:val="none" w:sz="0" w:space="0" w:color="auto"/>
        <w:left w:val="none" w:sz="0" w:space="0" w:color="auto"/>
        <w:bottom w:val="none" w:sz="0" w:space="0" w:color="auto"/>
        <w:right w:val="none" w:sz="0" w:space="0" w:color="auto"/>
      </w:divBdr>
    </w:div>
    <w:div w:id="276260227">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
          <w:marLeft w:val="0"/>
          <w:marRight w:val="0"/>
          <w:marTop w:val="0"/>
          <w:marBottom w:val="0"/>
          <w:divBdr>
            <w:top w:val="none" w:sz="0" w:space="0" w:color="auto"/>
            <w:left w:val="none" w:sz="0" w:space="0" w:color="auto"/>
            <w:bottom w:val="none" w:sz="0" w:space="0" w:color="auto"/>
            <w:right w:val="none" w:sz="0" w:space="0" w:color="auto"/>
          </w:divBdr>
          <w:divsChild>
            <w:div w:id="2048555837">
              <w:marLeft w:val="0"/>
              <w:marRight w:val="0"/>
              <w:marTop w:val="0"/>
              <w:marBottom w:val="0"/>
              <w:divBdr>
                <w:top w:val="none" w:sz="0" w:space="0" w:color="auto"/>
                <w:left w:val="none" w:sz="0" w:space="0" w:color="auto"/>
                <w:bottom w:val="none" w:sz="0" w:space="0" w:color="auto"/>
                <w:right w:val="none" w:sz="0" w:space="0" w:color="auto"/>
              </w:divBdr>
              <w:divsChild>
                <w:div w:id="163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706">
      <w:bodyDiv w:val="1"/>
      <w:marLeft w:val="0"/>
      <w:marRight w:val="0"/>
      <w:marTop w:val="0"/>
      <w:marBottom w:val="0"/>
      <w:divBdr>
        <w:top w:val="none" w:sz="0" w:space="0" w:color="auto"/>
        <w:left w:val="none" w:sz="0" w:space="0" w:color="auto"/>
        <w:bottom w:val="none" w:sz="0" w:space="0" w:color="auto"/>
        <w:right w:val="none" w:sz="0" w:space="0" w:color="auto"/>
      </w:divBdr>
    </w:div>
    <w:div w:id="339164595">
      <w:bodyDiv w:val="1"/>
      <w:marLeft w:val="0"/>
      <w:marRight w:val="0"/>
      <w:marTop w:val="0"/>
      <w:marBottom w:val="0"/>
      <w:divBdr>
        <w:top w:val="none" w:sz="0" w:space="0" w:color="auto"/>
        <w:left w:val="none" w:sz="0" w:space="0" w:color="auto"/>
        <w:bottom w:val="none" w:sz="0" w:space="0" w:color="auto"/>
        <w:right w:val="none" w:sz="0" w:space="0" w:color="auto"/>
      </w:divBdr>
    </w:div>
    <w:div w:id="398214040">
      <w:bodyDiv w:val="1"/>
      <w:marLeft w:val="0"/>
      <w:marRight w:val="0"/>
      <w:marTop w:val="0"/>
      <w:marBottom w:val="0"/>
      <w:divBdr>
        <w:top w:val="none" w:sz="0" w:space="0" w:color="auto"/>
        <w:left w:val="none" w:sz="0" w:space="0" w:color="auto"/>
        <w:bottom w:val="none" w:sz="0" w:space="0" w:color="auto"/>
        <w:right w:val="none" w:sz="0" w:space="0" w:color="auto"/>
      </w:divBdr>
    </w:div>
    <w:div w:id="456139880">
      <w:bodyDiv w:val="1"/>
      <w:marLeft w:val="0"/>
      <w:marRight w:val="0"/>
      <w:marTop w:val="0"/>
      <w:marBottom w:val="0"/>
      <w:divBdr>
        <w:top w:val="none" w:sz="0" w:space="0" w:color="auto"/>
        <w:left w:val="none" w:sz="0" w:space="0" w:color="auto"/>
        <w:bottom w:val="none" w:sz="0" w:space="0" w:color="auto"/>
        <w:right w:val="none" w:sz="0" w:space="0" w:color="auto"/>
      </w:divBdr>
    </w:div>
    <w:div w:id="472916273">
      <w:bodyDiv w:val="1"/>
      <w:marLeft w:val="0"/>
      <w:marRight w:val="0"/>
      <w:marTop w:val="0"/>
      <w:marBottom w:val="0"/>
      <w:divBdr>
        <w:top w:val="none" w:sz="0" w:space="0" w:color="auto"/>
        <w:left w:val="none" w:sz="0" w:space="0" w:color="auto"/>
        <w:bottom w:val="none" w:sz="0" w:space="0" w:color="auto"/>
        <w:right w:val="none" w:sz="0" w:space="0" w:color="auto"/>
      </w:divBdr>
    </w:div>
    <w:div w:id="477109669">
      <w:bodyDiv w:val="1"/>
      <w:marLeft w:val="0"/>
      <w:marRight w:val="0"/>
      <w:marTop w:val="0"/>
      <w:marBottom w:val="0"/>
      <w:divBdr>
        <w:top w:val="none" w:sz="0" w:space="0" w:color="auto"/>
        <w:left w:val="none" w:sz="0" w:space="0" w:color="auto"/>
        <w:bottom w:val="none" w:sz="0" w:space="0" w:color="auto"/>
        <w:right w:val="none" w:sz="0" w:space="0" w:color="auto"/>
      </w:divBdr>
    </w:div>
    <w:div w:id="527640318">
      <w:bodyDiv w:val="1"/>
      <w:marLeft w:val="0"/>
      <w:marRight w:val="0"/>
      <w:marTop w:val="0"/>
      <w:marBottom w:val="0"/>
      <w:divBdr>
        <w:top w:val="none" w:sz="0" w:space="0" w:color="auto"/>
        <w:left w:val="none" w:sz="0" w:space="0" w:color="auto"/>
        <w:bottom w:val="none" w:sz="0" w:space="0" w:color="auto"/>
        <w:right w:val="none" w:sz="0" w:space="0" w:color="auto"/>
      </w:divBdr>
    </w:div>
    <w:div w:id="541945332">
      <w:bodyDiv w:val="1"/>
      <w:marLeft w:val="0"/>
      <w:marRight w:val="0"/>
      <w:marTop w:val="0"/>
      <w:marBottom w:val="0"/>
      <w:divBdr>
        <w:top w:val="none" w:sz="0" w:space="0" w:color="auto"/>
        <w:left w:val="none" w:sz="0" w:space="0" w:color="auto"/>
        <w:bottom w:val="none" w:sz="0" w:space="0" w:color="auto"/>
        <w:right w:val="none" w:sz="0" w:space="0" w:color="auto"/>
      </w:divBdr>
    </w:div>
    <w:div w:id="559555900">
      <w:bodyDiv w:val="1"/>
      <w:marLeft w:val="0"/>
      <w:marRight w:val="0"/>
      <w:marTop w:val="0"/>
      <w:marBottom w:val="0"/>
      <w:divBdr>
        <w:top w:val="none" w:sz="0" w:space="0" w:color="auto"/>
        <w:left w:val="none" w:sz="0" w:space="0" w:color="auto"/>
        <w:bottom w:val="none" w:sz="0" w:space="0" w:color="auto"/>
        <w:right w:val="none" w:sz="0" w:space="0" w:color="auto"/>
      </w:divBdr>
    </w:div>
    <w:div w:id="584268409">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36642933">
      <w:bodyDiv w:val="1"/>
      <w:marLeft w:val="0"/>
      <w:marRight w:val="0"/>
      <w:marTop w:val="0"/>
      <w:marBottom w:val="0"/>
      <w:divBdr>
        <w:top w:val="none" w:sz="0" w:space="0" w:color="auto"/>
        <w:left w:val="none" w:sz="0" w:space="0" w:color="auto"/>
        <w:bottom w:val="none" w:sz="0" w:space="0" w:color="auto"/>
        <w:right w:val="none" w:sz="0" w:space="0" w:color="auto"/>
      </w:divBdr>
      <w:divsChild>
        <w:div w:id="973486485">
          <w:marLeft w:val="0"/>
          <w:marRight w:val="0"/>
          <w:marTop w:val="0"/>
          <w:marBottom w:val="0"/>
          <w:divBdr>
            <w:top w:val="none" w:sz="0" w:space="0" w:color="auto"/>
            <w:left w:val="none" w:sz="0" w:space="0" w:color="auto"/>
            <w:bottom w:val="none" w:sz="0" w:space="0" w:color="auto"/>
            <w:right w:val="none" w:sz="0" w:space="0" w:color="auto"/>
          </w:divBdr>
          <w:divsChild>
            <w:div w:id="1021515579">
              <w:marLeft w:val="0"/>
              <w:marRight w:val="0"/>
              <w:marTop w:val="0"/>
              <w:marBottom w:val="0"/>
              <w:divBdr>
                <w:top w:val="none" w:sz="0" w:space="0" w:color="auto"/>
                <w:left w:val="none" w:sz="0" w:space="0" w:color="auto"/>
                <w:bottom w:val="none" w:sz="0" w:space="0" w:color="auto"/>
                <w:right w:val="none" w:sz="0" w:space="0" w:color="auto"/>
              </w:divBdr>
              <w:divsChild>
                <w:div w:id="2104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525">
      <w:bodyDiv w:val="1"/>
      <w:marLeft w:val="0"/>
      <w:marRight w:val="0"/>
      <w:marTop w:val="0"/>
      <w:marBottom w:val="0"/>
      <w:divBdr>
        <w:top w:val="none" w:sz="0" w:space="0" w:color="auto"/>
        <w:left w:val="none" w:sz="0" w:space="0" w:color="auto"/>
        <w:bottom w:val="none" w:sz="0" w:space="0" w:color="auto"/>
        <w:right w:val="none" w:sz="0" w:space="0" w:color="auto"/>
      </w:divBdr>
    </w:div>
    <w:div w:id="726100807">
      <w:bodyDiv w:val="1"/>
      <w:marLeft w:val="0"/>
      <w:marRight w:val="0"/>
      <w:marTop w:val="0"/>
      <w:marBottom w:val="0"/>
      <w:divBdr>
        <w:top w:val="none" w:sz="0" w:space="0" w:color="auto"/>
        <w:left w:val="none" w:sz="0" w:space="0" w:color="auto"/>
        <w:bottom w:val="none" w:sz="0" w:space="0" w:color="auto"/>
        <w:right w:val="none" w:sz="0" w:space="0" w:color="auto"/>
      </w:divBdr>
    </w:div>
    <w:div w:id="740835015">
      <w:bodyDiv w:val="1"/>
      <w:marLeft w:val="0"/>
      <w:marRight w:val="0"/>
      <w:marTop w:val="0"/>
      <w:marBottom w:val="0"/>
      <w:divBdr>
        <w:top w:val="none" w:sz="0" w:space="0" w:color="auto"/>
        <w:left w:val="none" w:sz="0" w:space="0" w:color="auto"/>
        <w:bottom w:val="none" w:sz="0" w:space="0" w:color="auto"/>
        <w:right w:val="none" w:sz="0" w:space="0" w:color="auto"/>
      </w:divBdr>
    </w:div>
    <w:div w:id="751509241">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859855183">
      <w:bodyDiv w:val="1"/>
      <w:marLeft w:val="0"/>
      <w:marRight w:val="0"/>
      <w:marTop w:val="0"/>
      <w:marBottom w:val="0"/>
      <w:divBdr>
        <w:top w:val="none" w:sz="0" w:space="0" w:color="auto"/>
        <w:left w:val="none" w:sz="0" w:space="0" w:color="auto"/>
        <w:bottom w:val="none" w:sz="0" w:space="0" w:color="auto"/>
        <w:right w:val="none" w:sz="0" w:space="0" w:color="auto"/>
      </w:divBdr>
    </w:div>
    <w:div w:id="866872384">
      <w:bodyDiv w:val="1"/>
      <w:marLeft w:val="0"/>
      <w:marRight w:val="0"/>
      <w:marTop w:val="0"/>
      <w:marBottom w:val="0"/>
      <w:divBdr>
        <w:top w:val="none" w:sz="0" w:space="0" w:color="auto"/>
        <w:left w:val="none" w:sz="0" w:space="0" w:color="auto"/>
        <w:bottom w:val="none" w:sz="0" w:space="0" w:color="auto"/>
        <w:right w:val="none" w:sz="0" w:space="0" w:color="auto"/>
      </w:divBdr>
    </w:div>
    <w:div w:id="880173222">
      <w:bodyDiv w:val="1"/>
      <w:marLeft w:val="0"/>
      <w:marRight w:val="0"/>
      <w:marTop w:val="0"/>
      <w:marBottom w:val="0"/>
      <w:divBdr>
        <w:top w:val="none" w:sz="0" w:space="0" w:color="auto"/>
        <w:left w:val="none" w:sz="0" w:space="0" w:color="auto"/>
        <w:bottom w:val="none" w:sz="0" w:space="0" w:color="auto"/>
        <w:right w:val="none" w:sz="0" w:space="0" w:color="auto"/>
      </w:divBdr>
    </w:div>
    <w:div w:id="886988671">
      <w:bodyDiv w:val="1"/>
      <w:marLeft w:val="0"/>
      <w:marRight w:val="0"/>
      <w:marTop w:val="0"/>
      <w:marBottom w:val="0"/>
      <w:divBdr>
        <w:top w:val="none" w:sz="0" w:space="0" w:color="auto"/>
        <w:left w:val="none" w:sz="0" w:space="0" w:color="auto"/>
        <w:bottom w:val="none" w:sz="0" w:space="0" w:color="auto"/>
        <w:right w:val="none" w:sz="0" w:space="0" w:color="auto"/>
      </w:divBdr>
    </w:div>
    <w:div w:id="927419381">
      <w:bodyDiv w:val="1"/>
      <w:marLeft w:val="0"/>
      <w:marRight w:val="0"/>
      <w:marTop w:val="0"/>
      <w:marBottom w:val="0"/>
      <w:divBdr>
        <w:top w:val="none" w:sz="0" w:space="0" w:color="auto"/>
        <w:left w:val="none" w:sz="0" w:space="0" w:color="auto"/>
        <w:bottom w:val="none" w:sz="0" w:space="0" w:color="auto"/>
        <w:right w:val="none" w:sz="0" w:space="0" w:color="auto"/>
      </w:divBdr>
    </w:div>
    <w:div w:id="930813346">
      <w:bodyDiv w:val="1"/>
      <w:marLeft w:val="0"/>
      <w:marRight w:val="0"/>
      <w:marTop w:val="0"/>
      <w:marBottom w:val="0"/>
      <w:divBdr>
        <w:top w:val="none" w:sz="0" w:space="0" w:color="auto"/>
        <w:left w:val="none" w:sz="0" w:space="0" w:color="auto"/>
        <w:bottom w:val="none" w:sz="0" w:space="0" w:color="auto"/>
        <w:right w:val="none" w:sz="0" w:space="0" w:color="auto"/>
      </w:divBdr>
    </w:div>
    <w:div w:id="969288748">
      <w:bodyDiv w:val="1"/>
      <w:marLeft w:val="0"/>
      <w:marRight w:val="0"/>
      <w:marTop w:val="0"/>
      <w:marBottom w:val="0"/>
      <w:divBdr>
        <w:top w:val="none" w:sz="0" w:space="0" w:color="auto"/>
        <w:left w:val="none" w:sz="0" w:space="0" w:color="auto"/>
        <w:bottom w:val="none" w:sz="0" w:space="0" w:color="auto"/>
        <w:right w:val="none" w:sz="0" w:space="0" w:color="auto"/>
      </w:divBdr>
    </w:div>
    <w:div w:id="980773513">
      <w:bodyDiv w:val="1"/>
      <w:marLeft w:val="0"/>
      <w:marRight w:val="0"/>
      <w:marTop w:val="0"/>
      <w:marBottom w:val="0"/>
      <w:divBdr>
        <w:top w:val="none" w:sz="0" w:space="0" w:color="auto"/>
        <w:left w:val="none" w:sz="0" w:space="0" w:color="auto"/>
        <w:bottom w:val="none" w:sz="0" w:space="0" w:color="auto"/>
        <w:right w:val="none" w:sz="0" w:space="0" w:color="auto"/>
      </w:divBdr>
    </w:div>
    <w:div w:id="1005549347">
      <w:bodyDiv w:val="1"/>
      <w:marLeft w:val="0"/>
      <w:marRight w:val="0"/>
      <w:marTop w:val="0"/>
      <w:marBottom w:val="0"/>
      <w:divBdr>
        <w:top w:val="none" w:sz="0" w:space="0" w:color="auto"/>
        <w:left w:val="none" w:sz="0" w:space="0" w:color="auto"/>
        <w:bottom w:val="none" w:sz="0" w:space="0" w:color="auto"/>
        <w:right w:val="none" w:sz="0" w:space="0" w:color="auto"/>
      </w:divBdr>
    </w:div>
    <w:div w:id="1015500440">
      <w:bodyDiv w:val="1"/>
      <w:marLeft w:val="0"/>
      <w:marRight w:val="0"/>
      <w:marTop w:val="0"/>
      <w:marBottom w:val="0"/>
      <w:divBdr>
        <w:top w:val="none" w:sz="0" w:space="0" w:color="auto"/>
        <w:left w:val="none" w:sz="0" w:space="0" w:color="auto"/>
        <w:bottom w:val="none" w:sz="0" w:space="0" w:color="auto"/>
        <w:right w:val="none" w:sz="0" w:space="0" w:color="auto"/>
      </w:divBdr>
    </w:div>
    <w:div w:id="1030765606">
      <w:bodyDiv w:val="1"/>
      <w:marLeft w:val="0"/>
      <w:marRight w:val="0"/>
      <w:marTop w:val="0"/>
      <w:marBottom w:val="0"/>
      <w:divBdr>
        <w:top w:val="none" w:sz="0" w:space="0" w:color="auto"/>
        <w:left w:val="none" w:sz="0" w:space="0" w:color="auto"/>
        <w:bottom w:val="none" w:sz="0" w:space="0" w:color="auto"/>
        <w:right w:val="none" w:sz="0" w:space="0" w:color="auto"/>
      </w:divBdr>
    </w:div>
    <w:div w:id="1070150976">
      <w:bodyDiv w:val="1"/>
      <w:marLeft w:val="0"/>
      <w:marRight w:val="0"/>
      <w:marTop w:val="0"/>
      <w:marBottom w:val="0"/>
      <w:divBdr>
        <w:top w:val="none" w:sz="0" w:space="0" w:color="auto"/>
        <w:left w:val="none" w:sz="0" w:space="0" w:color="auto"/>
        <w:bottom w:val="none" w:sz="0" w:space="0" w:color="auto"/>
        <w:right w:val="none" w:sz="0" w:space="0" w:color="auto"/>
      </w:divBdr>
    </w:div>
    <w:div w:id="1115444276">
      <w:bodyDiv w:val="1"/>
      <w:marLeft w:val="0"/>
      <w:marRight w:val="0"/>
      <w:marTop w:val="0"/>
      <w:marBottom w:val="0"/>
      <w:divBdr>
        <w:top w:val="none" w:sz="0" w:space="0" w:color="auto"/>
        <w:left w:val="none" w:sz="0" w:space="0" w:color="auto"/>
        <w:bottom w:val="none" w:sz="0" w:space="0" w:color="auto"/>
        <w:right w:val="none" w:sz="0" w:space="0" w:color="auto"/>
      </w:divBdr>
    </w:div>
    <w:div w:id="1120147520">
      <w:bodyDiv w:val="1"/>
      <w:marLeft w:val="0"/>
      <w:marRight w:val="0"/>
      <w:marTop w:val="0"/>
      <w:marBottom w:val="0"/>
      <w:divBdr>
        <w:top w:val="none" w:sz="0" w:space="0" w:color="auto"/>
        <w:left w:val="none" w:sz="0" w:space="0" w:color="auto"/>
        <w:bottom w:val="none" w:sz="0" w:space="0" w:color="auto"/>
        <w:right w:val="none" w:sz="0" w:space="0" w:color="auto"/>
      </w:divBdr>
    </w:div>
    <w:div w:id="1186745661">
      <w:bodyDiv w:val="1"/>
      <w:marLeft w:val="0"/>
      <w:marRight w:val="0"/>
      <w:marTop w:val="0"/>
      <w:marBottom w:val="0"/>
      <w:divBdr>
        <w:top w:val="none" w:sz="0" w:space="0" w:color="auto"/>
        <w:left w:val="none" w:sz="0" w:space="0" w:color="auto"/>
        <w:bottom w:val="none" w:sz="0" w:space="0" w:color="auto"/>
        <w:right w:val="none" w:sz="0" w:space="0" w:color="auto"/>
      </w:divBdr>
    </w:div>
    <w:div w:id="1200698981">
      <w:bodyDiv w:val="1"/>
      <w:marLeft w:val="0"/>
      <w:marRight w:val="0"/>
      <w:marTop w:val="0"/>
      <w:marBottom w:val="0"/>
      <w:divBdr>
        <w:top w:val="none" w:sz="0" w:space="0" w:color="auto"/>
        <w:left w:val="none" w:sz="0" w:space="0" w:color="auto"/>
        <w:bottom w:val="none" w:sz="0" w:space="0" w:color="auto"/>
        <w:right w:val="none" w:sz="0" w:space="0" w:color="auto"/>
      </w:divBdr>
    </w:div>
    <w:div w:id="1342471817">
      <w:bodyDiv w:val="1"/>
      <w:marLeft w:val="0"/>
      <w:marRight w:val="0"/>
      <w:marTop w:val="0"/>
      <w:marBottom w:val="0"/>
      <w:divBdr>
        <w:top w:val="none" w:sz="0" w:space="0" w:color="auto"/>
        <w:left w:val="none" w:sz="0" w:space="0" w:color="auto"/>
        <w:bottom w:val="none" w:sz="0" w:space="0" w:color="auto"/>
        <w:right w:val="none" w:sz="0" w:space="0" w:color="auto"/>
      </w:divBdr>
    </w:div>
    <w:div w:id="1363939103">
      <w:bodyDiv w:val="1"/>
      <w:marLeft w:val="0"/>
      <w:marRight w:val="0"/>
      <w:marTop w:val="0"/>
      <w:marBottom w:val="0"/>
      <w:divBdr>
        <w:top w:val="none" w:sz="0" w:space="0" w:color="auto"/>
        <w:left w:val="none" w:sz="0" w:space="0" w:color="auto"/>
        <w:bottom w:val="none" w:sz="0" w:space="0" w:color="auto"/>
        <w:right w:val="none" w:sz="0" w:space="0" w:color="auto"/>
      </w:divBdr>
      <w:divsChild>
        <w:div w:id="528220175">
          <w:marLeft w:val="0"/>
          <w:marRight w:val="0"/>
          <w:marTop w:val="0"/>
          <w:marBottom w:val="0"/>
          <w:divBdr>
            <w:top w:val="none" w:sz="0" w:space="0" w:color="auto"/>
            <w:left w:val="none" w:sz="0" w:space="0" w:color="auto"/>
            <w:bottom w:val="none" w:sz="0" w:space="0" w:color="auto"/>
            <w:right w:val="none" w:sz="0" w:space="0" w:color="auto"/>
          </w:divBdr>
          <w:divsChild>
            <w:div w:id="554588080">
              <w:marLeft w:val="0"/>
              <w:marRight w:val="0"/>
              <w:marTop w:val="0"/>
              <w:marBottom w:val="0"/>
              <w:divBdr>
                <w:top w:val="none" w:sz="0" w:space="0" w:color="auto"/>
                <w:left w:val="none" w:sz="0" w:space="0" w:color="auto"/>
                <w:bottom w:val="none" w:sz="0" w:space="0" w:color="auto"/>
                <w:right w:val="none" w:sz="0" w:space="0" w:color="auto"/>
              </w:divBdr>
              <w:divsChild>
                <w:div w:id="871068401">
                  <w:marLeft w:val="0"/>
                  <w:marRight w:val="0"/>
                  <w:marTop w:val="0"/>
                  <w:marBottom w:val="0"/>
                  <w:divBdr>
                    <w:top w:val="none" w:sz="0" w:space="0" w:color="auto"/>
                    <w:left w:val="none" w:sz="0" w:space="0" w:color="auto"/>
                    <w:bottom w:val="none" w:sz="0" w:space="0" w:color="auto"/>
                    <w:right w:val="none" w:sz="0" w:space="0" w:color="auto"/>
                  </w:divBdr>
                  <w:divsChild>
                    <w:div w:id="448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4204">
      <w:bodyDiv w:val="1"/>
      <w:marLeft w:val="0"/>
      <w:marRight w:val="0"/>
      <w:marTop w:val="0"/>
      <w:marBottom w:val="0"/>
      <w:divBdr>
        <w:top w:val="none" w:sz="0" w:space="0" w:color="auto"/>
        <w:left w:val="none" w:sz="0" w:space="0" w:color="auto"/>
        <w:bottom w:val="none" w:sz="0" w:space="0" w:color="auto"/>
        <w:right w:val="none" w:sz="0" w:space="0" w:color="auto"/>
      </w:divBdr>
    </w:div>
    <w:div w:id="1459907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604">
          <w:marLeft w:val="0"/>
          <w:marRight w:val="0"/>
          <w:marTop w:val="0"/>
          <w:marBottom w:val="0"/>
          <w:divBdr>
            <w:top w:val="none" w:sz="0" w:space="0" w:color="auto"/>
            <w:left w:val="none" w:sz="0" w:space="0" w:color="auto"/>
            <w:bottom w:val="none" w:sz="0" w:space="0" w:color="auto"/>
            <w:right w:val="none" w:sz="0" w:space="0" w:color="auto"/>
          </w:divBdr>
        </w:div>
        <w:div w:id="1347098177">
          <w:marLeft w:val="0"/>
          <w:marRight w:val="0"/>
          <w:marTop w:val="0"/>
          <w:marBottom w:val="0"/>
          <w:divBdr>
            <w:top w:val="none" w:sz="0" w:space="0" w:color="auto"/>
            <w:left w:val="none" w:sz="0" w:space="0" w:color="auto"/>
            <w:bottom w:val="none" w:sz="0" w:space="0" w:color="auto"/>
            <w:right w:val="none" w:sz="0" w:space="0" w:color="auto"/>
          </w:divBdr>
        </w:div>
      </w:divsChild>
    </w:div>
    <w:div w:id="1469972481">
      <w:bodyDiv w:val="1"/>
      <w:marLeft w:val="0"/>
      <w:marRight w:val="0"/>
      <w:marTop w:val="0"/>
      <w:marBottom w:val="0"/>
      <w:divBdr>
        <w:top w:val="none" w:sz="0" w:space="0" w:color="auto"/>
        <w:left w:val="none" w:sz="0" w:space="0" w:color="auto"/>
        <w:bottom w:val="none" w:sz="0" w:space="0" w:color="auto"/>
        <w:right w:val="none" w:sz="0" w:space="0" w:color="auto"/>
      </w:divBdr>
      <w:divsChild>
        <w:div w:id="1941720592">
          <w:marLeft w:val="0"/>
          <w:marRight w:val="0"/>
          <w:marTop w:val="0"/>
          <w:marBottom w:val="0"/>
          <w:divBdr>
            <w:top w:val="none" w:sz="0" w:space="0" w:color="auto"/>
            <w:left w:val="none" w:sz="0" w:space="0" w:color="auto"/>
            <w:bottom w:val="none" w:sz="0" w:space="0" w:color="auto"/>
            <w:right w:val="none" w:sz="0" w:space="0" w:color="auto"/>
          </w:divBdr>
          <w:divsChild>
            <w:div w:id="154273242">
              <w:marLeft w:val="0"/>
              <w:marRight w:val="0"/>
              <w:marTop w:val="0"/>
              <w:marBottom w:val="0"/>
              <w:divBdr>
                <w:top w:val="none" w:sz="0" w:space="0" w:color="auto"/>
                <w:left w:val="none" w:sz="0" w:space="0" w:color="auto"/>
                <w:bottom w:val="none" w:sz="0" w:space="0" w:color="auto"/>
                <w:right w:val="none" w:sz="0" w:space="0" w:color="auto"/>
              </w:divBdr>
              <w:divsChild>
                <w:div w:id="1070270571">
                  <w:marLeft w:val="0"/>
                  <w:marRight w:val="0"/>
                  <w:marTop w:val="0"/>
                  <w:marBottom w:val="0"/>
                  <w:divBdr>
                    <w:top w:val="none" w:sz="0" w:space="0" w:color="auto"/>
                    <w:left w:val="none" w:sz="0" w:space="0" w:color="auto"/>
                    <w:bottom w:val="none" w:sz="0" w:space="0" w:color="auto"/>
                    <w:right w:val="none" w:sz="0" w:space="0" w:color="auto"/>
                  </w:divBdr>
                  <w:divsChild>
                    <w:div w:id="1482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314">
      <w:bodyDiv w:val="1"/>
      <w:marLeft w:val="0"/>
      <w:marRight w:val="0"/>
      <w:marTop w:val="0"/>
      <w:marBottom w:val="0"/>
      <w:divBdr>
        <w:top w:val="none" w:sz="0" w:space="0" w:color="auto"/>
        <w:left w:val="none" w:sz="0" w:space="0" w:color="auto"/>
        <w:bottom w:val="none" w:sz="0" w:space="0" w:color="auto"/>
        <w:right w:val="none" w:sz="0" w:space="0" w:color="auto"/>
      </w:divBdr>
    </w:div>
    <w:div w:id="1514109928">
      <w:bodyDiv w:val="1"/>
      <w:marLeft w:val="0"/>
      <w:marRight w:val="0"/>
      <w:marTop w:val="0"/>
      <w:marBottom w:val="0"/>
      <w:divBdr>
        <w:top w:val="none" w:sz="0" w:space="0" w:color="auto"/>
        <w:left w:val="none" w:sz="0" w:space="0" w:color="auto"/>
        <w:bottom w:val="none" w:sz="0" w:space="0" w:color="auto"/>
        <w:right w:val="none" w:sz="0" w:space="0" w:color="auto"/>
      </w:divBdr>
    </w:div>
    <w:div w:id="1527064440">
      <w:bodyDiv w:val="1"/>
      <w:marLeft w:val="0"/>
      <w:marRight w:val="0"/>
      <w:marTop w:val="0"/>
      <w:marBottom w:val="0"/>
      <w:divBdr>
        <w:top w:val="none" w:sz="0" w:space="0" w:color="auto"/>
        <w:left w:val="none" w:sz="0" w:space="0" w:color="auto"/>
        <w:bottom w:val="none" w:sz="0" w:space="0" w:color="auto"/>
        <w:right w:val="none" w:sz="0" w:space="0" w:color="auto"/>
      </w:divBdr>
    </w:div>
    <w:div w:id="1549610258">
      <w:bodyDiv w:val="1"/>
      <w:marLeft w:val="0"/>
      <w:marRight w:val="0"/>
      <w:marTop w:val="0"/>
      <w:marBottom w:val="0"/>
      <w:divBdr>
        <w:top w:val="none" w:sz="0" w:space="0" w:color="auto"/>
        <w:left w:val="none" w:sz="0" w:space="0" w:color="auto"/>
        <w:bottom w:val="none" w:sz="0" w:space="0" w:color="auto"/>
        <w:right w:val="none" w:sz="0" w:space="0" w:color="auto"/>
      </w:divBdr>
    </w:div>
    <w:div w:id="1577783348">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708987616">
      <w:bodyDiv w:val="1"/>
      <w:marLeft w:val="0"/>
      <w:marRight w:val="0"/>
      <w:marTop w:val="0"/>
      <w:marBottom w:val="0"/>
      <w:divBdr>
        <w:top w:val="none" w:sz="0" w:space="0" w:color="auto"/>
        <w:left w:val="none" w:sz="0" w:space="0" w:color="auto"/>
        <w:bottom w:val="none" w:sz="0" w:space="0" w:color="auto"/>
        <w:right w:val="none" w:sz="0" w:space="0" w:color="auto"/>
      </w:divBdr>
    </w:div>
    <w:div w:id="1713456036">
      <w:bodyDiv w:val="1"/>
      <w:marLeft w:val="0"/>
      <w:marRight w:val="0"/>
      <w:marTop w:val="0"/>
      <w:marBottom w:val="0"/>
      <w:divBdr>
        <w:top w:val="none" w:sz="0" w:space="0" w:color="auto"/>
        <w:left w:val="none" w:sz="0" w:space="0" w:color="auto"/>
        <w:bottom w:val="none" w:sz="0" w:space="0" w:color="auto"/>
        <w:right w:val="none" w:sz="0" w:space="0" w:color="auto"/>
      </w:divBdr>
    </w:div>
    <w:div w:id="1765958407">
      <w:bodyDiv w:val="1"/>
      <w:marLeft w:val="0"/>
      <w:marRight w:val="0"/>
      <w:marTop w:val="0"/>
      <w:marBottom w:val="0"/>
      <w:divBdr>
        <w:top w:val="none" w:sz="0" w:space="0" w:color="auto"/>
        <w:left w:val="none" w:sz="0" w:space="0" w:color="auto"/>
        <w:bottom w:val="none" w:sz="0" w:space="0" w:color="auto"/>
        <w:right w:val="none" w:sz="0" w:space="0" w:color="auto"/>
      </w:divBdr>
    </w:div>
    <w:div w:id="1846479108">
      <w:bodyDiv w:val="1"/>
      <w:marLeft w:val="0"/>
      <w:marRight w:val="0"/>
      <w:marTop w:val="0"/>
      <w:marBottom w:val="0"/>
      <w:divBdr>
        <w:top w:val="none" w:sz="0" w:space="0" w:color="auto"/>
        <w:left w:val="none" w:sz="0" w:space="0" w:color="auto"/>
        <w:bottom w:val="none" w:sz="0" w:space="0" w:color="auto"/>
        <w:right w:val="none" w:sz="0" w:space="0" w:color="auto"/>
      </w:divBdr>
    </w:div>
    <w:div w:id="1861819281">
      <w:bodyDiv w:val="1"/>
      <w:marLeft w:val="0"/>
      <w:marRight w:val="0"/>
      <w:marTop w:val="0"/>
      <w:marBottom w:val="0"/>
      <w:divBdr>
        <w:top w:val="none" w:sz="0" w:space="0" w:color="auto"/>
        <w:left w:val="none" w:sz="0" w:space="0" w:color="auto"/>
        <w:bottom w:val="none" w:sz="0" w:space="0" w:color="auto"/>
        <w:right w:val="none" w:sz="0" w:space="0" w:color="auto"/>
      </w:divBdr>
    </w:div>
    <w:div w:id="1901598942">
      <w:bodyDiv w:val="1"/>
      <w:marLeft w:val="0"/>
      <w:marRight w:val="0"/>
      <w:marTop w:val="0"/>
      <w:marBottom w:val="0"/>
      <w:divBdr>
        <w:top w:val="none" w:sz="0" w:space="0" w:color="auto"/>
        <w:left w:val="none" w:sz="0" w:space="0" w:color="auto"/>
        <w:bottom w:val="none" w:sz="0" w:space="0" w:color="auto"/>
        <w:right w:val="none" w:sz="0" w:space="0" w:color="auto"/>
      </w:divBdr>
    </w:div>
    <w:div w:id="1907908079">
      <w:bodyDiv w:val="1"/>
      <w:marLeft w:val="0"/>
      <w:marRight w:val="0"/>
      <w:marTop w:val="0"/>
      <w:marBottom w:val="0"/>
      <w:divBdr>
        <w:top w:val="none" w:sz="0" w:space="0" w:color="auto"/>
        <w:left w:val="none" w:sz="0" w:space="0" w:color="auto"/>
        <w:bottom w:val="none" w:sz="0" w:space="0" w:color="auto"/>
        <w:right w:val="none" w:sz="0" w:space="0" w:color="auto"/>
      </w:divBdr>
      <w:divsChild>
        <w:div w:id="776221862">
          <w:marLeft w:val="0"/>
          <w:marRight w:val="0"/>
          <w:marTop w:val="0"/>
          <w:marBottom w:val="0"/>
          <w:divBdr>
            <w:top w:val="none" w:sz="0" w:space="0" w:color="auto"/>
            <w:left w:val="none" w:sz="0" w:space="0" w:color="auto"/>
            <w:bottom w:val="none" w:sz="0" w:space="0" w:color="auto"/>
            <w:right w:val="none" w:sz="0" w:space="0" w:color="auto"/>
          </w:divBdr>
        </w:div>
        <w:div w:id="1601373344">
          <w:marLeft w:val="0"/>
          <w:marRight w:val="0"/>
          <w:marTop w:val="0"/>
          <w:marBottom w:val="0"/>
          <w:divBdr>
            <w:top w:val="none" w:sz="0" w:space="0" w:color="auto"/>
            <w:left w:val="none" w:sz="0" w:space="0" w:color="auto"/>
            <w:bottom w:val="none" w:sz="0" w:space="0" w:color="auto"/>
            <w:right w:val="none" w:sz="0" w:space="0" w:color="auto"/>
          </w:divBdr>
        </w:div>
      </w:divsChild>
    </w:div>
    <w:div w:id="1919243723">
      <w:bodyDiv w:val="1"/>
      <w:marLeft w:val="0"/>
      <w:marRight w:val="0"/>
      <w:marTop w:val="0"/>
      <w:marBottom w:val="0"/>
      <w:divBdr>
        <w:top w:val="none" w:sz="0" w:space="0" w:color="auto"/>
        <w:left w:val="none" w:sz="0" w:space="0" w:color="auto"/>
        <w:bottom w:val="none" w:sz="0" w:space="0" w:color="auto"/>
        <w:right w:val="none" w:sz="0" w:space="0" w:color="auto"/>
      </w:divBdr>
    </w:div>
    <w:div w:id="1992950483">
      <w:bodyDiv w:val="1"/>
      <w:marLeft w:val="0"/>
      <w:marRight w:val="0"/>
      <w:marTop w:val="0"/>
      <w:marBottom w:val="0"/>
      <w:divBdr>
        <w:top w:val="none" w:sz="0" w:space="0" w:color="auto"/>
        <w:left w:val="none" w:sz="0" w:space="0" w:color="auto"/>
        <w:bottom w:val="none" w:sz="0" w:space="0" w:color="auto"/>
        <w:right w:val="none" w:sz="0" w:space="0" w:color="auto"/>
      </w:divBdr>
    </w:div>
    <w:div w:id="2009869141">
      <w:bodyDiv w:val="1"/>
      <w:marLeft w:val="0"/>
      <w:marRight w:val="0"/>
      <w:marTop w:val="0"/>
      <w:marBottom w:val="0"/>
      <w:divBdr>
        <w:top w:val="none" w:sz="0" w:space="0" w:color="auto"/>
        <w:left w:val="none" w:sz="0" w:space="0" w:color="auto"/>
        <w:bottom w:val="none" w:sz="0" w:space="0" w:color="auto"/>
        <w:right w:val="none" w:sz="0" w:space="0" w:color="auto"/>
      </w:divBdr>
    </w:div>
    <w:div w:id="2028099712">
      <w:bodyDiv w:val="1"/>
      <w:marLeft w:val="0"/>
      <w:marRight w:val="0"/>
      <w:marTop w:val="0"/>
      <w:marBottom w:val="0"/>
      <w:divBdr>
        <w:top w:val="none" w:sz="0" w:space="0" w:color="auto"/>
        <w:left w:val="none" w:sz="0" w:space="0" w:color="auto"/>
        <w:bottom w:val="none" w:sz="0" w:space="0" w:color="auto"/>
        <w:right w:val="none" w:sz="0" w:space="0" w:color="auto"/>
      </w:divBdr>
    </w:div>
    <w:div w:id="2051760466">
      <w:bodyDiv w:val="1"/>
      <w:marLeft w:val="0"/>
      <w:marRight w:val="0"/>
      <w:marTop w:val="0"/>
      <w:marBottom w:val="0"/>
      <w:divBdr>
        <w:top w:val="none" w:sz="0" w:space="0" w:color="auto"/>
        <w:left w:val="none" w:sz="0" w:space="0" w:color="auto"/>
        <w:bottom w:val="none" w:sz="0" w:space="0" w:color="auto"/>
        <w:right w:val="none" w:sz="0" w:space="0" w:color="auto"/>
      </w:divBdr>
    </w:div>
    <w:div w:id="2073699522">
      <w:bodyDiv w:val="1"/>
      <w:marLeft w:val="0"/>
      <w:marRight w:val="0"/>
      <w:marTop w:val="0"/>
      <w:marBottom w:val="0"/>
      <w:divBdr>
        <w:top w:val="none" w:sz="0" w:space="0" w:color="auto"/>
        <w:left w:val="none" w:sz="0" w:space="0" w:color="auto"/>
        <w:bottom w:val="none" w:sz="0" w:space="0" w:color="auto"/>
        <w:right w:val="none" w:sz="0" w:space="0" w:color="auto"/>
      </w:divBdr>
    </w:div>
    <w:div w:id="2106146440">
      <w:bodyDiv w:val="1"/>
      <w:marLeft w:val="0"/>
      <w:marRight w:val="0"/>
      <w:marTop w:val="0"/>
      <w:marBottom w:val="0"/>
      <w:divBdr>
        <w:top w:val="none" w:sz="0" w:space="0" w:color="auto"/>
        <w:left w:val="none" w:sz="0" w:space="0" w:color="auto"/>
        <w:bottom w:val="none" w:sz="0" w:space="0" w:color="auto"/>
        <w:right w:val="none" w:sz="0" w:space="0" w:color="auto"/>
      </w:divBdr>
    </w:div>
    <w:div w:id="2108040492">
      <w:bodyDiv w:val="1"/>
      <w:marLeft w:val="0"/>
      <w:marRight w:val="0"/>
      <w:marTop w:val="0"/>
      <w:marBottom w:val="0"/>
      <w:divBdr>
        <w:top w:val="none" w:sz="0" w:space="0" w:color="auto"/>
        <w:left w:val="none" w:sz="0" w:space="0" w:color="auto"/>
        <w:bottom w:val="none" w:sz="0" w:space="0" w:color="auto"/>
        <w:right w:val="none" w:sz="0" w:space="0" w:color="auto"/>
      </w:divBdr>
    </w:div>
    <w:div w:id="2108498627">
      <w:bodyDiv w:val="1"/>
      <w:marLeft w:val="0"/>
      <w:marRight w:val="0"/>
      <w:marTop w:val="0"/>
      <w:marBottom w:val="0"/>
      <w:divBdr>
        <w:top w:val="none" w:sz="0" w:space="0" w:color="auto"/>
        <w:left w:val="none" w:sz="0" w:space="0" w:color="auto"/>
        <w:bottom w:val="none" w:sz="0" w:space="0" w:color="auto"/>
        <w:right w:val="none" w:sz="0" w:space="0" w:color="auto"/>
      </w:divBdr>
    </w:div>
    <w:div w:id="2109957246">
      <w:bodyDiv w:val="1"/>
      <w:marLeft w:val="0"/>
      <w:marRight w:val="0"/>
      <w:marTop w:val="0"/>
      <w:marBottom w:val="0"/>
      <w:divBdr>
        <w:top w:val="none" w:sz="0" w:space="0" w:color="auto"/>
        <w:left w:val="none" w:sz="0" w:space="0" w:color="auto"/>
        <w:bottom w:val="none" w:sz="0" w:space="0" w:color="auto"/>
        <w:right w:val="none" w:sz="0" w:space="0" w:color="auto"/>
      </w:divBdr>
    </w:div>
    <w:div w:id="2115007438">
      <w:bodyDiv w:val="1"/>
      <w:marLeft w:val="0"/>
      <w:marRight w:val="0"/>
      <w:marTop w:val="0"/>
      <w:marBottom w:val="0"/>
      <w:divBdr>
        <w:top w:val="none" w:sz="0" w:space="0" w:color="auto"/>
        <w:left w:val="none" w:sz="0" w:space="0" w:color="auto"/>
        <w:bottom w:val="none" w:sz="0" w:space="0" w:color="auto"/>
        <w:right w:val="none" w:sz="0" w:space="0" w:color="auto"/>
      </w:divBdr>
    </w:div>
    <w:div w:id="2121803765">
      <w:bodyDiv w:val="1"/>
      <w:marLeft w:val="0"/>
      <w:marRight w:val="0"/>
      <w:marTop w:val="0"/>
      <w:marBottom w:val="0"/>
      <w:divBdr>
        <w:top w:val="none" w:sz="0" w:space="0" w:color="auto"/>
        <w:left w:val="none" w:sz="0" w:space="0" w:color="auto"/>
        <w:bottom w:val="none" w:sz="0" w:space="0" w:color="auto"/>
        <w:right w:val="none" w:sz="0" w:space="0" w:color="auto"/>
      </w:divBdr>
    </w:div>
    <w:div w:id="2141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692E-86EE-423D-8A0B-8B3D8A7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Base/>
  <HLinks>
    <vt:vector size="588" baseType="variant">
      <vt:variant>
        <vt:i4>7274541</vt:i4>
      </vt:variant>
      <vt:variant>
        <vt:i4>558</vt:i4>
      </vt:variant>
      <vt:variant>
        <vt:i4>0</vt:i4>
      </vt:variant>
      <vt:variant>
        <vt:i4>5</vt:i4>
      </vt:variant>
      <vt:variant>
        <vt:lpwstr>http://www.promitheus/</vt:lpwstr>
      </vt:variant>
      <vt:variant>
        <vt:lpwstr/>
      </vt:variant>
      <vt:variant>
        <vt:i4>918504</vt:i4>
      </vt:variant>
      <vt:variant>
        <vt:i4>549</vt:i4>
      </vt:variant>
      <vt:variant>
        <vt:i4>0</vt:i4>
      </vt:variant>
      <vt:variant>
        <vt:i4>5</vt:i4>
      </vt:variant>
      <vt:variant>
        <vt:lpwstr/>
      </vt:variant>
      <vt:variant>
        <vt:lpwstr>_Εγγύηση_Καλής_Εκτέλεσης</vt:lpwstr>
      </vt:variant>
      <vt:variant>
        <vt:i4>64816071</vt:i4>
      </vt:variant>
      <vt:variant>
        <vt:i4>546</vt:i4>
      </vt:variant>
      <vt:variant>
        <vt:i4>0</vt:i4>
      </vt:variant>
      <vt:variant>
        <vt:i4>5</vt:i4>
      </vt:variant>
      <vt:variant>
        <vt:lpwstr/>
      </vt:variant>
      <vt:variant>
        <vt:lpwstr>_Εγγύηση_συμμετοχής</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4718656</vt:i4>
      </vt:variant>
      <vt:variant>
        <vt:i4>537</vt:i4>
      </vt:variant>
      <vt:variant>
        <vt:i4>0</vt:i4>
      </vt:variant>
      <vt:variant>
        <vt:i4>5</vt:i4>
      </vt:variant>
      <vt:variant>
        <vt:lpwstr>https://www./</vt:lpwstr>
      </vt:variant>
      <vt:variant>
        <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6946851</vt:i4>
      </vt:variant>
      <vt:variant>
        <vt:i4>528</vt:i4>
      </vt:variant>
      <vt:variant>
        <vt:i4>0</vt:i4>
      </vt:variant>
      <vt:variant>
        <vt:i4>5</vt:i4>
      </vt:variant>
      <vt:variant>
        <vt:lpwstr>http://www.iep.edu.gr/</vt:lpwstr>
      </vt:variant>
      <vt:variant>
        <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1310769</vt:i4>
      </vt:variant>
      <vt:variant>
        <vt:i4>512</vt:i4>
      </vt:variant>
      <vt:variant>
        <vt:i4>0</vt:i4>
      </vt:variant>
      <vt:variant>
        <vt:i4>5</vt:i4>
      </vt:variant>
      <vt:variant>
        <vt:lpwstr/>
      </vt:variant>
      <vt:variant>
        <vt:lpwstr>_Toc126921496</vt:lpwstr>
      </vt:variant>
      <vt:variant>
        <vt:i4>1310769</vt:i4>
      </vt:variant>
      <vt:variant>
        <vt:i4>506</vt:i4>
      </vt:variant>
      <vt:variant>
        <vt:i4>0</vt:i4>
      </vt:variant>
      <vt:variant>
        <vt:i4>5</vt:i4>
      </vt:variant>
      <vt:variant>
        <vt:lpwstr/>
      </vt:variant>
      <vt:variant>
        <vt:lpwstr>_Toc126921495</vt:lpwstr>
      </vt:variant>
      <vt:variant>
        <vt:i4>1310769</vt:i4>
      </vt:variant>
      <vt:variant>
        <vt:i4>500</vt:i4>
      </vt:variant>
      <vt:variant>
        <vt:i4>0</vt:i4>
      </vt:variant>
      <vt:variant>
        <vt:i4>5</vt:i4>
      </vt:variant>
      <vt:variant>
        <vt:lpwstr/>
      </vt:variant>
      <vt:variant>
        <vt:lpwstr>_Toc126921494</vt:lpwstr>
      </vt:variant>
      <vt:variant>
        <vt:i4>1310769</vt:i4>
      </vt:variant>
      <vt:variant>
        <vt:i4>494</vt:i4>
      </vt:variant>
      <vt:variant>
        <vt:i4>0</vt:i4>
      </vt:variant>
      <vt:variant>
        <vt:i4>5</vt:i4>
      </vt:variant>
      <vt:variant>
        <vt:lpwstr/>
      </vt:variant>
      <vt:variant>
        <vt:lpwstr>_Toc126921493</vt:lpwstr>
      </vt:variant>
      <vt:variant>
        <vt:i4>1310769</vt:i4>
      </vt:variant>
      <vt:variant>
        <vt:i4>488</vt:i4>
      </vt:variant>
      <vt:variant>
        <vt:i4>0</vt:i4>
      </vt:variant>
      <vt:variant>
        <vt:i4>5</vt:i4>
      </vt:variant>
      <vt:variant>
        <vt:lpwstr/>
      </vt:variant>
      <vt:variant>
        <vt:lpwstr>_Toc126921492</vt:lpwstr>
      </vt:variant>
      <vt:variant>
        <vt:i4>1310769</vt:i4>
      </vt:variant>
      <vt:variant>
        <vt:i4>482</vt:i4>
      </vt:variant>
      <vt:variant>
        <vt:i4>0</vt:i4>
      </vt:variant>
      <vt:variant>
        <vt:i4>5</vt:i4>
      </vt:variant>
      <vt:variant>
        <vt:lpwstr/>
      </vt:variant>
      <vt:variant>
        <vt:lpwstr>_Toc126921491</vt:lpwstr>
      </vt:variant>
      <vt:variant>
        <vt:i4>1310769</vt:i4>
      </vt:variant>
      <vt:variant>
        <vt:i4>476</vt:i4>
      </vt:variant>
      <vt:variant>
        <vt:i4>0</vt:i4>
      </vt:variant>
      <vt:variant>
        <vt:i4>5</vt:i4>
      </vt:variant>
      <vt:variant>
        <vt:lpwstr/>
      </vt:variant>
      <vt:variant>
        <vt:lpwstr>_Toc126921490</vt:lpwstr>
      </vt:variant>
      <vt:variant>
        <vt:i4>1376305</vt:i4>
      </vt:variant>
      <vt:variant>
        <vt:i4>470</vt:i4>
      </vt:variant>
      <vt:variant>
        <vt:i4>0</vt:i4>
      </vt:variant>
      <vt:variant>
        <vt:i4>5</vt:i4>
      </vt:variant>
      <vt:variant>
        <vt:lpwstr/>
      </vt:variant>
      <vt:variant>
        <vt:lpwstr>_Toc126921489</vt:lpwstr>
      </vt:variant>
      <vt:variant>
        <vt:i4>1376305</vt:i4>
      </vt:variant>
      <vt:variant>
        <vt:i4>464</vt:i4>
      </vt:variant>
      <vt:variant>
        <vt:i4>0</vt:i4>
      </vt:variant>
      <vt:variant>
        <vt:i4>5</vt:i4>
      </vt:variant>
      <vt:variant>
        <vt:lpwstr/>
      </vt:variant>
      <vt:variant>
        <vt:lpwstr>_Toc126921488</vt:lpwstr>
      </vt:variant>
      <vt:variant>
        <vt:i4>1376305</vt:i4>
      </vt:variant>
      <vt:variant>
        <vt:i4>458</vt:i4>
      </vt:variant>
      <vt:variant>
        <vt:i4>0</vt:i4>
      </vt:variant>
      <vt:variant>
        <vt:i4>5</vt:i4>
      </vt:variant>
      <vt:variant>
        <vt:lpwstr/>
      </vt:variant>
      <vt:variant>
        <vt:lpwstr>_Toc126921487</vt:lpwstr>
      </vt:variant>
      <vt:variant>
        <vt:i4>1376305</vt:i4>
      </vt:variant>
      <vt:variant>
        <vt:i4>452</vt:i4>
      </vt:variant>
      <vt:variant>
        <vt:i4>0</vt:i4>
      </vt:variant>
      <vt:variant>
        <vt:i4>5</vt:i4>
      </vt:variant>
      <vt:variant>
        <vt:lpwstr/>
      </vt:variant>
      <vt:variant>
        <vt:lpwstr>_Toc126921486</vt:lpwstr>
      </vt:variant>
      <vt:variant>
        <vt:i4>1376305</vt:i4>
      </vt:variant>
      <vt:variant>
        <vt:i4>446</vt:i4>
      </vt:variant>
      <vt:variant>
        <vt:i4>0</vt:i4>
      </vt:variant>
      <vt:variant>
        <vt:i4>5</vt:i4>
      </vt:variant>
      <vt:variant>
        <vt:lpwstr/>
      </vt:variant>
      <vt:variant>
        <vt:lpwstr>_Toc126921485</vt:lpwstr>
      </vt:variant>
      <vt:variant>
        <vt:i4>1376305</vt:i4>
      </vt:variant>
      <vt:variant>
        <vt:i4>440</vt:i4>
      </vt:variant>
      <vt:variant>
        <vt:i4>0</vt:i4>
      </vt:variant>
      <vt:variant>
        <vt:i4>5</vt:i4>
      </vt:variant>
      <vt:variant>
        <vt:lpwstr/>
      </vt:variant>
      <vt:variant>
        <vt:lpwstr>_Toc126921484</vt:lpwstr>
      </vt:variant>
      <vt:variant>
        <vt:i4>1376305</vt:i4>
      </vt:variant>
      <vt:variant>
        <vt:i4>434</vt:i4>
      </vt:variant>
      <vt:variant>
        <vt:i4>0</vt:i4>
      </vt:variant>
      <vt:variant>
        <vt:i4>5</vt:i4>
      </vt:variant>
      <vt:variant>
        <vt:lpwstr/>
      </vt:variant>
      <vt:variant>
        <vt:lpwstr>_Toc126921483</vt:lpwstr>
      </vt:variant>
      <vt:variant>
        <vt:i4>1376305</vt:i4>
      </vt:variant>
      <vt:variant>
        <vt:i4>428</vt:i4>
      </vt:variant>
      <vt:variant>
        <vt:i4>0</vt:i4>
      </vt:variant>
      <vt:variant>
        <vt:i4>5</vt:i4>
      </vt:variant>
      <vt:variant>
        <vt:lpwstr/>
      </vt:variant>
      <vt:variant>
        <vt:lpwstr>_Toc126921482</vt:lpwstr>
      </vt:variant>
      <vt:variant>
        <vt:i4>1376305</vt:i4>
      </vt:variant>
      <vt:variant>
        <vt:i4>422</vt:i4>
      </vt:variant>
      <vt:variant>
        <vt:i4>0</vt:i4>
      </vt:variant>
      <vt:variant>
        <vt:i4>5</vt:i4>
      </vt:variant>
      <vt:variant>
        <vt:lpwstr/>
      </vt:variant>
      <vt:variant>
        <vt:lpwstr>_Toc126921481</vt:lpwstr>
      </vt:variant>
      <vt:variant>
        <vt:i4>1376305</vt:i4>
      </vt:variant>
      <vt:variant>
        <vt:i4>416</vt:i4>
      </vt:variant>
      <vt:variant>
        <vt:i4>0</vt:i4>
      </vt:variant>
      <vt:variant>
        <vt:i4>5</vt:i4>
      </vt:variant>
      <vt:variant>
        <vt:lpwstr/>
      </vt:variant>
      <vt:variant>
        <vt:lpwstr>_Toc126921480</vt:lpwstr>
      </vt:variant>
      <vt:variant>
        <vt:i4>1703985</vt:i4>
      </vt:variant>
      <vt:variant>
        <vt:i4>410</vt:i4>
      </vt:variant>
      <vt:variant>
        <vt:i4>0</vt:i4>
      </vt:variant>
      <vt:variant>
        <vt:i4>5</vt:i4>
      </vt:variant>
      <vt:variant>
        <vt:lpwstr/>
      </vt:variant>
      <vt:variant>
        <vt:lpwstr>_Toc126921479</vt:lpwstr>
      </vt:variant>
      <vt:variant>
        <vt:i4>1703985</vt:i4>
      </vt:variant>
      <vt:variant>
        <vt:i4>404</vt:i4>
      </vt:variant>
      <vt:variant>
        <vt:i4>0</vt:i4>
      </vt:variant>
      <vt:variant>
        <vt:i4>5</vt:i4>
      </vt:variant>
      <vt:variant>
        <vt:lpwstr/>
      </vt:variant>
      <vt:variant>
        <vt:lpwstr>_Toc126921478</vt:lpwstr>
      </vt:variant>
      <vt:variant>
        <vt:i4>1703985</vt:i4>
      </vt:variant>
      <vt:variant>
        <vt:i4>398</vt:i4>
      </vt:variant>
      <vt:variant>
        <vt:i4>0</vt:i4>
      </vt:variant>
      <vt:variant>
        <vt:i4>5</vt:i4>
      </vt:variant>
      <vt:variant>
        <vt:lpwstr/>
      </vt:variant>
      <vt:variant>
        <vt:lpwstr>_Toc126921477</vt:lpwstr>
      </vt:variant>
      <vt:variant>
        <vt:i4>1703985</vt:i4>
      </vt:variant>
      <vt:variant>
        <vt:i4>392</vt:i4>
      </vt:variant>
      <vt:variant>
        <vt:i4>0</vt:i4>
      </vt:variant>
      <vt:variant>
        <vt:i4>5</vt:i4>
      </vt:variant>
      <vt:variant>
        <vt:lpwstr/>
      </vt:variant>
      <vt:variant>
        <vt:lpwstr>_Toc126921476</vt:lpwstr>
      </vt:variant>
      <vt:variant>
        <vt:i4>1703985</vt:i4>
      </vt:variant>
      <vt:variant>
        <vt:i4>386</vt:i4>
      </vt:variant>
      <vt:variant>
        <vt:i4>0</vt:i4>
      </vt:variant>
      <vt:variant>
        <vt:i4>5</vt:i4>
      </vt:variant>
      <vt:variant>
        <vt:lpwstr/>
      </vt:variant>
      <vt:variant>
        <vt:lpwstr>_Toc126921475</vt:lpwstr>
      </vt:variant>
      <vt:variant>
        <vt:i4>1703985</vt:i4>
      </vt:variant>
      <vt:variant>
        <vt:i4>380</vt:i4>
      </vt:variant>
      <vt:variant>
        <vt:i4>0</vt:i4>
      </vt:variant>
      <vt:variant>
        <vt:i4>5</vt:i4>
      </vt:variant>
      <vt:variant>
        <vt:lpwstr/>
      </vt:variant>
      <vt:variant>
        <vt:lpwstr>_Toc126921474</vt:lpwstr>
      </vt:variant>
      <vt:variant>
        <vt:i4>1703985</vt:i4>
      </vt:variant>
      <vt:variant>
        <vt:i4>374</vt:i4>
      </vt:variant>
      <vt:variant>
        <vt:i4>0</vt:i4>
      </vt:variant>
      <vt:variant>
        <vt:i4>5</vt:i4>
      </vt:variant>
      <vt:variant>
        <vt:lpwstr/>
      </vt:variant>
      <vt:variant>
        <vt:lpwstr>_Toc126921473</vt:lpwstr>
      </vt:variant>
      <vt:variant>
        <vt:i4>1703985</vt:i4>
      </vt:variant>
      <vt:variant>
        <vt:i4>368</vt:i4>
      </vt:variant>
      <vt:variant>
        <vt:i4>0</vt:i4>
      </vt:variant>
      <vt:variant>
        <vt:i4>5</vt:i4>
      </vt:variant>
      <vt:variant>
        <vt:lpwstr/>
      </vt:variant>
      <vt:variant>
        <vt:lpwstr>_Toc126921472</vt:lpwstr>
      </vt:variant>
      <vt:variant>
        <vt:i4>1703985</vt:i4>
      </vt:variant>
      <vt:variant>
        <vt:i4>362</vt:i4>
      </vt:variant>
      <vt:variant>
        <vt:i4>0</vt:i4>
      </vt:variant>
      <vt:variant>
        <vt:i4>5</vt:i4>
      </vt:variant>
      <vt:variant>
        <vt:lpwstr/>
      </vt:variant>
      <vt:variant>
        <vt:lpwstr>_Toc126921471</vt:lpwstr>
      </vt:variant>
      <vt:variant>
        <vt:i4>1703985</vt:i4>
      </vt:variant>
      <vt:variant>
        <vt:i4>356</vt:i4>
      </vt:variant>
      <vt:variant>
        <vt:i4>0</vt:i4>
      </vt:variant>
      <vt:variant>
        <vt:i4>5</vt:i4>
      </vt:variant>
      <vt:variant>
        <vt:lpwstr/>
      </vt:variant>
      <vt:variant>
        <vt:lpwstr>_Toc126921470</vt:lpwstr>
      </vt:variant>
      <vt:variant>
        <vt:i4>1769521</vt:i4>
      </vt:variant>
      <vt:variant>
        <vt:i4>350</vt:i4>
      </vt:variant>
      <vt:variant>
        <vt:i4>0</vt:i4>
      </vt:variant>
      <vt:variant>
        <vt:i4>5</vt:i4>
      </vt:variant>
      <vt:variant>
        <vt:lpwstr/>
      </vt:variant>
      <vt:variant>
        <vt:lpwstr>_Toc126921469</vt:lpwstr>
      </vt:variant>
      <vt:variant>
        <vt:i4>1769521</vt:i4>
      </vt:variant>
      <vt:variant>
        <vt:i4>344</vt:i4>
      </vt:variant>
      <vt:variant>
        <vt:i4>0</vt:i4>
      </vt:variant>
      <vt:variant>
        <vt:i4>5</vt:i4>
      </vt:variant>
      <vt:variant>
        <vt:lpwstr/>
      </vt:variant>
      <vt:variant>
        <vt:lpwstr>_Toc126921468</vt:lpwstr>
      </vt:variant>
      <vt:variant>
        <vt:i4>1769521</vt:i4>
      </vt:variant>
      <vt:variant>
        <vt:i4>338</vt:i4>
      </vt:variant>
      <vt:variant>
        <vt:i4>0</vt:i4>
      </vt:variant>
      <vt:variant>
        <vt:i4>5</vt:i4>
      </vt:variant>
      <vt:variant>
        <vt:lpwstr/>
      </vt:variant>
      <vt:variant>
        <vt:lpwstr>_Toc126921467</vt:lpwstr>
      </vt:variant>
      <vt:variant>
        <vt:i4>1769521</vt:i4>
      </vt:variant>
      <vt:variant>
        <vt:i4>332</vt:i4>
      </vt:variant>
      <vt:variant>
        <vt:i4>0</vt:i4>
      </vt:variant>
      <vt:variant>
        <vt:i4>5</vt:i4>
      </vt:variant>
      <vt:variant>
        <vt:lpwstr/>
      </vt:variant>
      <vt:variant>
        <vt:lpwstr>_Toc126921466</vt:lpwstr>
      </vt:variant>
      <vt:variant>
        <vt:i4>1769521</vt:i4>
      </vt:variant>
      <vt:variant>
        <vt:i4>326</vt:i4>
      </vt:variant>
      <vt:variant>
        <vt:i4>0</vt:i4>
      </vt:variant>
      <vt:variant>
        <vt:i4>5</vt:i4>
      </vt:variant>
      <vt:variant>
        <vt:lpwstr/>
      </vt:variant>
      <vt:variant>
        <vt:lpwstr>_Toc126921465</vt:lpwstr>
      </vt:variant>
      <vt:variant>
        <vt:i4>1769521</vt:i4>
      </vt:variant>
      <vt:variant>
        <vt:i4>320</vt:i4>
      </vt:variant>
      <vt:variant>
        <vt:i4>0</vt:i4>
      </vt:variant>
      <vt:variant>
        <vt:i4>5</vt:i4>
      </vt:variant>
      <vt:variant>
        <vt:lpwstr/>
      </vt:variant>
      <vt:variant>
        <vt:lpwstr>_Toc126921464</vt:lpwstr>
      </vt:variant>
      <vt:variant>
        <vt:i4>1769521</vt:i4>
      </vt:variant>
      <vt:variant>
        <vt:i4>314</vt:i4>
      </vt:variant>
      <vt:variant>
        <vt:i4>0</vt:i4>
      </vt:variant>
      <vt:variant>
        <vt:i4>5</vt:i4>
      </vt:variant>
      <vt:variant>
        <vt:lpwstr/>
      </vt:variant>
      <vt:variant>
        <vt:lpwstr>_Toc126921463</vt:lpwstr>
      </vt:variant>
      <vt:variant>
        <vt:i4>1769521</vt:i4>
      </vt:variant>
      <vt:variant>
        <vt:i4>308</vt:i4>
      </vt:variant>
      <vt:variant>
        <vt:i4>0</vt:i4>
      </vt:variant>
      <vt:variant>
        <vt:i4>5</vt:i4>
      </vt:variant>
      <vt:variant>
        <vt:lpwstr/>
      </vt:variant>
      <vt:variant>
        <vt:lpwstr>_Toc126921462</vt:lpwstr>
      </vt:variant>
      <vt:variant>
        <vt:i4>1769521</vt:i4>
      </vt:variant>
      <vt:variant>
        <vt:i4>302</vt:i4>
      </vt:variant>
      <vt:variant>
        <vt:i4>0</vt:i4>
      </vt:variant>
      <vt:variant>
        <vt:i4>5</vt:i4>
      </vt:variant>
      <vt:variant>
        <vt:lpwstr/>
      </vt:variant>
      <vt:variant>
        <vt:lpwstr>_Toc126921461</vt:lpwstr>
      </vt:variant>
      <vt:variant>
        <vt:i4>1769521</vt:i4>
      </vt:variant>
      <vt:variant>
        <vt:i4>296</vt:i4>
      </vt:variant>
      <vt:variant>
        <vt:i4>0</vt:i4>
      </vt:variant>
      <vt:variant>
        <vt:i4>5</vt:i4>
      </vt:variant>
      <vt:variant>
        <vt:lpwstr/>
      </vt:variant>
      <vt:variant>
        <vt:lpwstr>_Toc126921460</vt:lpwstr>
      </vt:variant>
      <vt:variant>
        <vt:i4>1572913</vt:i4>
      </vt:variant>
      <vt:variant>
        <vt:i4>290</vt:i4>
      </vt:variant>
      <vt:variant>
        <vt:i4>0</vt:i4>
      </vt:variant>
      <vt:variant>
        <vt:i4>5</vt:i4>
      </vt:variant>
      <vt:variant>
        <vt:lpwstr/>
      </vt:variant>
      <vt:variant>
        <vt:lpwstr>_Toc126921459</vt:lpwstr>
      </vt:variant>
      <vt:variant>
        <vt:i4>1572913</vt:i4>
      </vt:variant>
      <vt:variant>
        <vt:i4>284</vt:i4>
      </vt:variant>
      <vt:variant>
        <vt:i4>0</vt:i4>
      </vt:variant>
      <vt:variant>
        <vt:i4>5</vt:i4>
      </vt:variant>
      <vt:variant>
        <vt:lpwstr/>
      </vt:variant>
      <vt:variant>
        <vt:lpwstr>_Toc126921458</vt:lpwstr>
      </vt:variant>
      <vt:variant>
        <vt:i4>1572913</vt:i4>
      </vt:variant>
      <vt:variant>
        <vt:i4>278</vt:i4>
      </vt:variant>
      <vt:variant>
        <vt:i4>0</vt:i4>
      </vt:variant>
      <vt:variant>
        <vt:i4>5</vt:i4>
      </vt:variant>
      <vt:variant>
        <vt:lpwstr/>
      </vt:variant>
      <vt:variant>
        <vt:lpwstr>_Toc126921457</vt:lpwstr>
      </vt:variant>
      <vt:variant>
        <vt:i4>1572913</vt:i4>
      </vt:variant>
      <vt:variant>
        <vt:i4>272</vt:i4>
      </vt:variant>
      <vt:variant>
        <vt:i4>0</vt:i4>
      </vt:variant>
      <vt:variant>
        <vt:i4>5</vt:i4>
      </vt:variant>
      <vt:variant>
        <vt:lpwstr/>
      </vt:variant>
      <vt:variant>
        <vt:lpwstr>_Toc126921456</vt:lpwstr>
      </vt:variant>
      <vt:variant>
        <vt:i4>1572913</vt:i4>
      </vt:variant>
      <vt:variant>
        <vt:i4>266</vt:i4>
      </vt:variant>
      <vt:variant>
        <vt:i4>0</vt:i4>
      </vt:variant>
      <vt:variant>
        <vt:i4>5</vt:i4>
      </vt:variant>
      <vt:variant>
        <vt:lpwstr/>
      </vt:variant>
      <vt:variant>
        <vt:lpwstr>_Toc126921455</vt:lpwstr>
      </vt:variant>
      <vt:variant>
        <vt:i4>1572913</vt:i4>
      </vt:variant>
      <vt:variant>
        <vt:i4>260</vt:i4>
      </vt:variant>
      <vt:variant>
        <vt:i4>0</vt:i4>
      </vt:variant>
      <vt:variant>
        <vt:i4>5</vt:i4>
      </vt:variant>
      <vt:variant>
        <vt:lpwstr/>
      </vt:variant>
      <vt:variant>
        <vt:lpwstr>_Toc126921454</vt:lpwstr>
      </vt:variant>
      <vt:variant>
        <vt:i4>1572913</vt:i4>
      </vt:variant>
      <vt:variant>
        <vt:i4>254</vt:i4>
      </vt:variant>
      <vt:variant>
        <vt:i4>0</vt:i4>
      </vt:variant>
      <vt:variant>
        <vt:i4>5</vt:i4>
      </vt:variant>
      <vt:variant>
        <vt:lpwstr/>
      </vt:variant>
      <vt:variant>
        <vt:lpwstr>_Toc126921453</vt:lpwstr>
      </vt:variant>
      <vt:variant>
        <vt:i4>1572913</vt:i4>
      </vt:variant>
      <vt:variant>
        <vt:i4>248</vt:i4>
      </vt:variant>
      <vt:variant>
        <vt:i4>0</vt:i4>
      </vt:variant>
      <vt:variant>
        <vt:i4>5</vt:i4>
      </vt:variant>
      <vt:variant>
        <vt:lpwstr/>
      </vt:variant>
      <vt:variant>
        <vt:lpwstr>_Toc126921452</vt:lpwstr>
      </vt:variant>
      <vt:variant>
        <vt:i4>1572913</vt:i4>
      </vt:variant>
      <vt:variant>
        <vt:i4>242</vt:i4>
      </vt:variant>
      <vt:variant>
        <vt:i4>0</vt:i4>
      </vt:variant>
      <vt:variant>
        <vt:i4>5</vt:i4>
      </vt:variant>
      <vt:variant>
        <vt:lpwstr/>
      </vt:variant>
      <vt:variant>
        <vt:lpwstr>_Toc126921451</vt:lpwstr>
      </vt:variant>
      <vt:variant>
        <vt:i4>1572913</vt:i4>
      </vt:variant>
      <vt:variant>
        <vt:i4>236</vt:i4>
      </vt:variant>
      <vt:variant>
        <vt:i4>0</vt:i4>
      </vt:variant>
      <vt:variant>
        <vt:i4>5</vt:i4>
      </vt:variant>
      <vt:variant>
        <vt:lpwstr/>
      </vt:variant>
      <vt:variant>
        <vt:lpwstr>_Toc126921450</vt:lpwstr>
      </vt:variant>
      <vt:variant>
        <vt:i4>1638449</vt:i4>
      </vt:variant>
      <vt:variant>
        <vt:i4>230</vt:i4>
      </vt:variant>
      <vt:variant>
        <vt:i4>0</vt:i4>
      </vt:variant>
      <vt:variant>
        <vt:i4>5</vt:i4>
      </vt:variant>
      <vt:variant>
        <vt:lpwstr/>
      </vt:variant>
      <vt:variant>
        <vt:lpwstr>_Toc126921449</vt:lpwstr>
      </vt:variant>
      <vt:variant>
        <vt:i4>1638449</vt:i4>
      </vt:variant>
      <vt:variant>
        <vt:i4>224</vt:i4>
      </vt:variant>
      <vt:variant>
        <vt:i4>0</vt:i4>
      </vt:variant>
      <vt:variant>
        <vt:i4>5</vt:i4>
      </vt:variant>
      <vt:variant>
        <vt:lpwstr/>
      </vt:variant>
      <vt:variant>
        <vt:lpwstr>_Toc126921448</vt:lpwstr>
      </vt:variant>
      <vt:variant>
        <vt:i4>1638449</vt:i4>
      </vt:variant>
      <vt:variant>
        <vt:i4>218</vt:i4>
      </vt:variant>
      <vt:variant>
        <vt:i4>0</vt:i4>
      </vt:variant>
      <vt:variant>
        <vt:i4>5</vt:i4>
      </vt:variant>
      <vt:variant>
        <vt:lpwstr/>
      </vt:variant>
      <vt:variant>
        <vt:lpwstr>_Toc126921447</vt:lpwstr>
      </vt:variant>
      <vt:variant>
        <vt:i4>1638449</vt:i4>
      </vt:variant>
      <vt:variant>
        <vt:i4>212</vt:i4>
      </vt:variant>
      <vt:variant>
        <vt:i4>0</vt:i4>
      </vt:variant>
      <vt:variant>
        <vt:i4>5</vt:i4>
      </vt:variant>
      <vt:variant>
        <vt:lpwstr/>
      </vt:variant>
      <vt:variant>
        <vt:lpwstr>_Toc126921446</vt:lpwstr>
      </vt:variant>
      <vt:variant>
        <vt:i4>1638449</vt:i4>
      </vt:variant>
      <vt:variant>
        <vt:i4>206</vt:i4>
      </vt:variant>
      <vt:variant>
        <vt:i4>0</vt:i4>
      </vt:variant>
      <vt:variant>
        <vt:i4>5</vt:i4>
      </vt:variant>
      <vt:variant>
        <vt:lpwstr/>
      </vt:variant>
      <vt:variant>
        <vt:lpwstr>_Toc126921445</vt:lpwstr>
      </vt:variant>
      <vt:variant>
        <vt:i4>1638449</vt:i4>
      </vt:variant>
      <vt:variant>
        <vt:i4>200</vt:i4>
      </vt:variant>
      <vt:variant>
        <vt:i4>0</vt:i4>
      </vt:variant>
      <vt:variant>
        <vt:i4>5</vt:i4>
      </vt:variant>
      <vt:variant>
        <vt:lpwstr/>
      </vt:variant>
      <vt:variant>
        <vt:lpwstr>_Toc126921444</vt:lpwstr>
      </vt:variant>
      <vt:variant>
        <vt:i4>1638449</vt:i4>
      </vt:variant>
      <vt:variant>
        <vt:i4>194</vt:i4>
      </vt:variant>
      <vt:variant>
        <vt:i4>0</vt:i4>
      </vt:variant>
      <vt:variant>
        <vt:i4>5</vt:i4>
      </vt:variant>
      <vt:variant>
        <vt:lpwstr/>
      </vt:variant>
      <vt:variant>
        <vt:lpwstr>_Toc126921443</vt:lpwstr>
      </vt:variant>
      <vt:variant>
        <vt:i4>1638449</vt:i4>
      </vt:variant>
      <vt:variant>
        <vt:i4>188</vt:i4>
      </vt:variant>
      <vt:variant>
        <vt:i4>0</vt:i4>
      </vt:variant>
      <vt:variant>
        <vt:i4>5</vt:i4>
      </vt:variant>
      <vt:variant>
        <vt:lpwstr/>
      </vt:variant>
      <vt:variant>
        <vt:lpwstr>_Toc126921442</vt:lpwstr>
      </vt:variant>
      <vt:variant>
        <vt:i4>1638449</vt:i4>
      </vt:variant>
      <vt:variant>
        <vt:i4>182</vt:i4>
      </vt:variant>
      <vt:variant>
        <vt:i4>0</vt:i4>
      </vt:variant>
      <vt:variant>
        <vt:i4>5</vt:i4>
      </vt:variant>
      <vt:variant>
        <vt:lpwstr/>
      </vt:variant>
      <vt:variant>
        <vt:lpwstr>_Toc126921441</vt:lpwstr>
      </vt:variant>
      <vt:variant>
        <vt:i4>1638449</vt:i4>
      </vt:variant>
      <vt:variant>
        <vt:i4>176</vt:i4>
      </vt:variant>
      <vt:variant>
        <vt:i4>0</vt:i4>
      </vt:variant>
      <vt:variant>
        <vt:i4>5</vt:i4>
      </vt:variant>
      <vt:variant>
        <vt:lpwstr/>
      </vt:variant>
      <vt:variant>
        <vt:lpwstr>_Toc126921440</vt:lpwstr>
      </vt:variant>
      <vt:variant>
        <vt:i4>1966129</vt:i4>
      </vt:variant>
      <vt:variant>
        <vt:i4>170</vt:i4>
      </vt:variant>
      <vt:variant>
        <vt:i4>0</vt:i4>
      </vt:variant>
      <vt:variant>
        <vt:i4>5</vt:i4>
      </vt:variant>
      <vt:variant>
        <vt:lpwstr/>
      </vt:variant>
      <vt:variant>
        <vt:lpwstr>_Toc126921439</vt:lpwstr>
      </vt:variant>
      <vt:variant>
        <vt:i4>1966129</vt:i4>
      </vt:variant>
      <vt:variant>
        <vt:i4>164</vt:i4>
      </vt:variant>
      <vt:variant>
        <vt:i4>0</vt:i4>
      </vt:variant>
      <vt:variant>
        <vt:i4>5</vt:i4>
      </vt:variant>
      <vt:variant>
        <vt:lpwstr/>
      </vt:variant>
      <vt:variant>
        <vt:lpwstr>_Toc126921438</vt:lpwstr>
      </vt:variant>
      <vt:variant>
        <vt:i4>1966129</vt:i4>
      </vt:variant>
      <vt:variant>
        <vt:i4>158</vt:i4>
      </vt:variant>
      <vt:variant>
        <vt:i4>0</vt:i4>
      </vt:variant>
      <vt:variant>
        <vt:i4>5</vt:i4>
      </vt:variant>
      <vt:variant>
        <vt:lpwstr/>
      </vt:variant>
      <vt:variant>
        <vt:lpwstr>_Toc126921437</vt:lpwstr>
      </vt:variant>
      <vt:variant>
        <vt:i4>1966129</vt:i4>
      </vt:variant>
      <vt:variant>
        <vt:i4>152</vt:i4>
      </vt:variant>
      <vt:variant>
        <vt:i4>0</vt:i4>
      </vt:variant>
      <vt:variant>
        <vt:i4>5</vt:i4>
      </vt:variant>
      <vt:variant>
        <vt:lpwstr/>
      </vt:variant>
      <vt:variant>
        <vt:lpwstr>_Toc126921436</vt:lpwstr>
      </vt:variant>
      <vt:variant>
        <vt:i4>1966129</vt:i4>
      </vt:variant>
      <vt:variant>
        <vt:i4>146</vt:i4>
      </vt:variant>
      <vt:variant>
        <vt:i4>0</vt:i4>
      </vt:variant>
      <vt:variant>
        <vt:i4>5</vt:i4>
      </vt:variant>
      <vt:variant>
        <vt:lpwstr/>
      </vt:variant>
      <vt:variant>
        <vt:lpwstr>_Toc126921435</vt:lpwstr>
      </vt:variant>
      <vt:variant>
        <vt:i4>1966129</vt:i4>
      </vt:variant>
      <vt:variant>
        <vt:i4>140</vt:i4>
      </vt:variant>
      <vt:variant>
        <vt:i4>0</vt:i4>
      </vt:variant>
      <vt:variant>
        <vt:i4>5</vt:i4>
      </vt:variant>
      <vt:variant>
        <vt:lpwstr/>
      </vt:variant>
      <vt:variant>
        <vt:lpwstr>_Toc126921434</vt:lpwstr>
      </vt:variant>
      <vt:variant>
        <vt:i4>1966129</vt:i4>
      </vt:variant>
      <vt:variant>
        <vt:i4>134</vt:i4>
      </vt:variant>
      <vt:variant>
        <vt:i4>0</vt:i4>
      </vt:variant>
      <vt:variant>
        <vt:i4>5</vt:i4>
      </vt:variant>
      <vt:variant>
        <vt:lpwstr/>
      </vt:variant>
      <vt:variant>
        <vt:lpwstr>_Toc126921433</vt:lpwstr>
      </vt:variant>
      <vt:variant>
        <vt:i4>1966129</vt:i4>
      </vt:variant>
      <vt:variant>
        <vt:i4>128</vt:i4>
      </vt:variant>
      <vt:variant>
        <vt:i4>0</vt:i4>
      </vt:variant>
      <vt:variant>
        <vt:i4>5</vt:i4>
      </vt:variant>
      <vt:variant>
        <vt:lpwstr/>
      </vt:variant>
      <vt:variant>
        <vt:lpwstr>_Toc126921432</vt:lpwstr>
      </vt:variant>
      <vt:variant>
        <vt:i4>1966129</vt:i4>
      </vt:variant>
      <vt:variant>
        <vt:i4>122</vt:i4>
      </vt:variant>
      <vt:variant>
        <vt:i4>0</vt:i4>
      </vt:variant>
      <vt:variant>
        <vt:i4>5</vt:i4>
      </vt:variant>
      <vt:variant>
        <vt:lpwstr/>
      </vt:variant>
      <vt:variant>
        <vt:lpwstr>_Toc126921431</vt:lpwstr>
      </vt:variant>
      <vt:variant>
        <vt:i4>1966129</vt:i4>
      </vt:variant>
      <vt:variant>
        <vt:i4>116</vt:i4>
      </vt:variant>
      <vt:variant>
        <vt:i4>0</vt:i4>
      </vt:variant>
      <vt:variant>
        <vt:i4>5</vt:i4>
      </vt:variant>
      <vt:variant>
        <vt:lpwstr/>
      </vt:variant>
      <vt:variant>
        <vt:lpwstr>_Toc126921430</vt:lpwstr>
      </vt:variant>
      <vt:variant>
        <vt:i4>2031665</vt:i4>
      </vt:variant>
      <vt:variant>
        <vt:i4>110</vt:i4>
      </vt:variant>
      <vt:variant>
        <vt:i4>0</vt:i4>
      </vt:variant>
      <vt:variant>
        <vt:i4>5</vt:i4>
      </vt:variant>
      <vt:variant>
        <vt:lpwstr/>
      </vt:variant>
      <vt:variant>
        <vt:lpwstr>_Toc126921429</vt:lpwstr>
      </vt:variant>
      <vt:variant>
        <vt:i4>2031665</vt:i4>
      </vt:variant>
      <vt:variant>
        <vt:i4>104</vt:i4>
      </vt:variant>
      <vt:variant>
        <vt:i4>0</vt:i4>
      </vt:variant>
      <vt:variant>
        <vt:i4>5</vt:i4>
      </vt:variant>
      <vt:variant>
        <vt:lpwstr/>
      </vt:variant>
      <vt:variant>
        <vt:lpwstr>_Toc126921428</vt:lpwstr>
      </vt:variant>
      <vt:variant>
        <vt:i4>2031665</vt:i4>
      </vt:variant>
      <vt:variant>
        <vt:i4>98</vt:i4>
      </vt:variant>
      <vt:variant>
        <vt:i4>0</vt:i4>
      </vt:variant>
      <vt:variant>
        <vt:i4>5</vt:i4>
      </vt:variant>
      <vt:variant>
        <vt:lpwstr/>
      </vt:variant>
      <vt:variant>
        <vt:lpwstr>_Toc126921427</vt:lpwstr>
      </vt:variant>
      <vt:variant>
        <vt:i4>2031665</vt:i4>
      </vt:variant>
      <vt:variant>
        <vt:i4>92</vt:i4>
      </vt:variant>
      <vt:variant>
        <vt:i4>0</vt:i4>
      </vt:variant>
      <vt:variant>
        <vt:i4>5</vt:i4>
      </vt:variant>
      <vt:variant>
        <vt:lpwstr/>
      </vt:variant>
      <vt:variant>
        <vt:lpwstr>_Toc126921426</vt:lpwstr>
      </vt:variant>
      <vt:variant>
        <vt:i4>2031665</vt:i4>
      </vt:variant>
      <vt:variant>
        <vt:i4>86</vt:i4>
      </vt:variant>
      <vt:variant>
        <vt:i4>0</vt:i4>
      </vt:variant>
      <vt:variant>
        <vt:i4>5</vt:i4>
      </vt:variant>
      <vt:variant>
        <vt:lpwstr/>
      </vt:variant>
      <vt:variant>
        <vt:lpwstr>_Toc126921425</vt:lpwstr>
      </vt:variant>
      <vt:variant>
        <vt:i4>2031665</vt:i4>
      </vt:variant>
      <vt:variant>
        <vt:i4>80</vt:i4>
      </vt:variant>
      <vt:variant>
        <vt:i4>0</vt:i4>
      </vt:variant>
      <vt:variant>
        <vt:i4>5</vt:i4>
      </vt:variant>
      <vt:variant>
        <vt:lpwstr/>
      </vt:variant>
      <vt:variant>
        <vt:lpwstr>_Toc126921424</vt:lpwstr>
      </vt:variant>
      <vt:variant>
        <vt:i4>2031665</vt:i4>
      </vt:variant>
      <vt:variant>
        <vt:i4>74</vt:i4>
      </vt:variant>
      <vt:variant>
        <vt:i4>0</vt:i4>
      </vt:variant>
      <vt:variant>
        <vt:i4>5</vt:i4>
      </vt:variant>
      <vt:variant>
        <vt:lpwstr/>
      </vt:variant>
      <vt:variant>
        <vt:lpwstr>_Toc126921423</vt:lpwstr>
      </vt:variant>
      <vt:variant>
        <vt:i4>2031665</vt:i4>
      </vt:variant>
      <vt:variant>
        <vt:i4>68</vt:i4>
      </vt:variant>
      <vt:variant>
        <vt:i4>0</vt:i4>
      </vt:variant>
      <vt:variant>
        <vt:i4>5</vt:i4>
      </vt:variant>
      <vt:variant>
        <vt:lpwstr/>
      </vt:variant>
      <vt:variant>
        <vt:lpwstr>_Toc126921422</vt:lpwstr>
      </vt:variant>
      <vt:variant>
        <vt:i4>2031665</vt:i4>
      </vt:variant>
      <vt:variant>
        <vt:i4>62</vt:i4>
      </vt:variant>
      <vt:variant>
        <vt:i4>0</vt:i4>
      </vt:variant>
      <vt:variant>
        <vt:i4>5</vt:i4>
      </vt:variant>
      <vt:variant>
        <vt:lpwstr/>
      </vt:variant>
      <vt:variant>
        <vt:lpwstr>_Toc126921421</vt:lpwstr>
      </vt:variant>
      <vt:variant>
        <vt:i4>2031665</vt:i4>
      </vt:variant>
      <vt:variant>
        <vt:i4>56</vt:i4>
      </vt:variant>
      <vt:variant>
        <vt:i4>0</vt:i4>
      </vt:variant>
      <vt:variant>
        <vt:i4>5</vt:i4>
      </vt:variant>
      <vt:variant>
        <vt:lpwstr/>
      </vt:variant>
      <vt:variant>
        <vt:lpwstr>_Toc126921420</vt:lpwstr>
      </vt:variant>
      <vt:variant>
        <vt:i4>1835057</vt:i4>
      </vt:variant>
      <vt:variant>
        <vt:i4>50</vt:i4>
      </vt:variant>
      <vt:variant>
        <vt:i4>0</vt:i4>
      </vt:variant>
      <vt:variant>
        <vt:i4>5</vt:i4>
      </vt:variant>
      <vt:variant>
        <vt:lpwstr/>
      </vt:variant>
      <vt:variant>
        <vt:lpwstr>_Toc126921419</vt:lpwstr>
      </vt:variant>
      <vt:variant>
        <vt:i4>1835057</vt:i4>
      </vt:variant>
      <vt:variant>
        <vt:i4>44</vt:i4>
      </vt:variant>
      <vt:variant>
        <vt:i4>0</vt:i4>
      </vt:variant>
      <vt:variant>
        <vt:i4>5</vt:i4>
      </vt:variant>
      <vt:variant>
        <vt:lpwstr/>
      </vt:variant>
      <vt:variant>
        <vt:lpwstr>_Toc126921418</vt:lpwstr>
      </vt:variant>
      <vt:variant>
        <vt:i4>1835057</vt:i4>
      </vt:variant>
      <vt:variant>
        <vt:i4>38</vt:i4>
      </vt:variant>
      <vt:variant>
        <vt:i4>0</vt:i4>
      </vt:variant>
      <vt:variant>
        <vt:i4>5</vt:i4>
      </vt:variant>
      <vt:variant>
        <vt:lpwstr/>
      </vt:variant>
      <vt:variant>
        <vt:lpwstr>_Toc126921417</vt:lpwstr>
      </vt:variant>
      <vt:variant>
        <vt:i4>1835057</vt:i4>
      </vt:variant>
      <vt:variant>
        <vt:i4>32</vt:i4>
      </vt:variant>
      <vt:variant>
        <vt:i4>0</vt:i4>
      </vt:variant>
      <vt:variant>
        <vt:i4>5</vt:i4>
      </vt:variant>
      <vt:variant>
        <vt:lpwstr/>
      </vt:variant>
      <vt:variant>
        <vt:lpwstr>_Toc126921416</vt:lpwstr>
      </vt:variant>
      <vt:variant>
        <vt:i4>1835057</vt:i4>
      </vt:variant>
      <vt:variant>
        <vt:i4>26</vt:i4>
      </vt:variant>
      <vt:variant>
        <vt:i4>0</vt:i4>
      </vt:variant>
      <vt:variant>
        <vt:i4>5</vt:i4>
      </vt:variant>
      <vt:variant>
        <vt:lpwstr/>
      </vt:variant>
      <vt:variant>
        <vt:lpwstr>_Toc126921415</vt:lpwstr>
      </vt:variant>
      <vt:variant>
        <vt:i4>1835057</vt:i4>
      </vt:variant>
      <vt:variant>
        <vt:i4>20</vt:i4>
      </vt:variant>
      <vt:variant>
        <vt:i4>0</vt:i4>
      </vt:variant>
      <vt:variant>
        <vt:i4>5</vt:i4>
      </vt:variant>
      <vt:variant>
        <vt:lpwstr/>
      </vt:variant>
      <vt:variant>
        <vt:lpwstr>_Toc126921414</vt:lpwstr>
      </vt:variant>
      <vt:variant>
        <vt:i4>1835057</vt:i4>
      </vt:variant>
      <vt:variant>
        <vt:i4>14</vt:i4>
      </vt:variant>
      <vt:variant>
        <vt:i4>0</vt:i4>
      </vt:variant>
      <vt:variant>
        <vt:i4>5</vt:i4>
      </vt:variant>
      <vt:variant>
        <vt:lpwstr/>
      </vt:variant>
      <vt:variant>
        <vt:lpwstr>_Toc126921413</vt:lpwstr>
      </vt:variant>
      <vt:variant>
        <vt:i4>1835057</vt:i4>
      </vt:variant>
      <vt:variant>
        <vt:i4>8</vt:i4>
      </vt:variant>
      <vt:variant>
        <vt:i4>0</vt:i4>
      </vt:variant>
      <vt:variant>
        <vt:i4>5</vt:i4>
      </vt:variant>
      <vt:variant>
        <vt:lpwstr/>
      </vt:variant>
      <vt:variant>
        <vt:lpwstr>_Toc126921412</vt:lpwstr>
      </vt:variant>
      <vt:variant>
        <vt:i4>1835057</vt:i4>
      </vt:variant>
      <vt:variant>
        <vt:i4>2</vt:i4>
      </vt:variant>
      <vt:variant>
        <vt:i4>0</vt:i4>
      </vt:variant>
      <vt:variant>
        <vt:i4>5</vt:i4>
      </vt:variant>
      <vt:variant>
        <vt:lpwstr/>
      </vt:variant>
      <vt:variant>
        <vt:lpwstr>_Toc126921411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2024-06-05T13:08:00Z</dcterms:created>
  <dcterms:modified xsi:type="dcterms:W3CDTF">2024-06-05T13:08:00Z</dcterms:modified>
</cp:coreProperties>
</file>